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C8" w:rsidRPr="00F450CC" w:rsidRDefault="004A2DC8" w:rsidP="004A2DC8">
      <w:pPr>
        <w:spacing w:after="0" w:line="240" w:lineRule="auto"/>
        <w:ind w:left="-567" w:right="-2" w:firstLine="567"/>
        <w:jc w:val="right"/>
        <w:rPr>
          <w:rFonts w:ascii="Times New Roman" w:hAnsi="Times New Roman"/>
          <w:sz w:val="24"/>
          <w:szCs w:val="24"/>
        </w:rPr>
      </w:pPr>
      <w:r w:rsidRPr="00F450CC">
        <w:rPr>
          <w:rFonts w:ascii="Times New Roman" w:hAnsi="Times New Roman"/>
          <w:sz w:val="24"/>
          <w:szCs w:val="24"/>
        </w:rPr>
        <w:t>Приложение 1.</w:t>
      </w:r>
    </w:p>
    <w:p w:rsidR="004A2DC8" w:rsidRPr="00F450CC" w:rsidRDefault="004A2DC8" w:rsidP="004A2DC8">
      <w:pPr>
        <w:spacing w:after="0" w:line="240" w:lineRule="auto"/>
        <w:ind w:left="-567" w:right="-2" w:firstLine="567"/>
        <w:jc w:val="both"/>
        <w:rPr>
          <w:rFonts w:ascii="Times New Roman" w:hAnsi="Times New Roman"/>
          <w:sz w:val="24"/>
          <w:szCs w:val="24"/>
        </w:rPr>
      </w:pPr>
    </w:p>
    <w:p w:rsidR="004A2DC8" w:rsidRPr="00F450CC" w:rsidRDefault="004A2DC8" w:rsidP="004A2DC8">
      <w:pPr>
        <w:spacing w:after="0" w:line="240" w:lineRule="auto"/>
        <w:ind w:left="567" w:right="394"/>
        <w:jc w:val="center"/>
        <w:rPr>
          <w:rFonts w:ascii="Times New Roman" w:hAnsi="Times New Roman"/>
          <w:sz w:val="24"/>
          <w:szCs w:val="24"/>
        </w:rPr>
      </w:pPr>
      <w:r w:rsidRPr="00F450CC">
        <w:rPr>
          <w:rFonts w:ascii="Times New Roman" w:hAnsi="Times New Roman"/>
          <w:sz w:val="24"/>
          <w:szCs w:val="24"/>
        </w:rPr>
        <w:t>муниципальное общеобразовательное учреждение</w:t>
      </w:r>
    </w:p>
    <w:p w:rsidR="004A2DC8" w:rsidRPr="00F450CC" w:rsidRDefault="004A2DC8" w:rsidP="004A2DC8">
      <w:pPr>
        <w:spacing w:after="0" w:line="240" w:lineRule="auto"/>
        <w:ind w:left="567" w:right="394"/>
        <w:jc w:val="center"/>
        <w:rPr>
          <w:rFonts w:ascii="Times New Roman" w:hAnsi="Times New Roman"/>
          <w:sz w:val="24"/>
          <w:szCs w:val="24"/>
        </w:rPr>
      </w:pPr>
      <w:r w:rsidRPr="00F450CC">
        <w:rPr>
          <w:rFonts w:ascii="Times New Roman" w:hAnsi="Times New Roman"/>
          <w:sz w:val="24"/>
          <w:szCs w:val="24"/>
        </w:rPr>
        <w:t>средняя общеобразовательная школа №30</w:t>
      </w:r>
    </w:p>
    <w:p w:rsidR="004A2DC8" w:rsidRPr="00F450CC" w:rsidRDefault="004A2DC8" w:rsidP="004A2DC8">
      <w:pPr>
        <w:spacing w:after="0" w:line="240" w:lineRule="auto"/>
        <w:ind w:left="567" w:right="394"/>
        <w:jc w:val="center"/>
        <w:rPr>
          <w:rFonts w:ascii="Times New Roman" w:hAnsi="Times New Roman"/>
          <w:sz w:val="24"/>
          <w:szCs w:val="24"/>
        </w:rPr>
      </w:pPr>
      <w:r w:rsidRPr="00F450CC">
        <w:rPr>
          <w:rFonts w:ascii="Times New Roman" w:hAnsi="Times New Roman"/>
          <w:sz w:val="24"/>
          <w:szCs w:val="24"/>
        </w:rPr>
        <w:t xml:space="preserve"> городского округа г. Рыбинск Ярославской области</w:t>
      </w:r>
    </w:p>
    <w:p w:rsidR="004A2DC8" w:rsidRPr="00F450CC" w:rsidRDefault="004A2DC8" w:rsidP="004A2DC8">
      <w:pPr>
        <w:spacing w:after="0" w:line="240" w:lineRule="auto"/>
        <w:ind w:left="567" w:right="394"/>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gridCol w:w="5138"/>
      </w:tblGrid>
      <w:tr w:rsidR="004A2DC8" w:rsidRPr="00F450CC" w:rsidTr="00FA19BD">
        <w:tc>
          <w:tcPr>
            <w:tcW w:w="2600" w:type="pct"/>
          </w:tcPr>
          <w:p w:rsidR="004A2DC8" w:rsidRPr="00F450CC" w:rsidRDefault="004A2DC8" w:rsidP="00D7331F">
            <w:pPr>
              <w:spacing w:after="0" w:line="240" w:lineRule="auto"/>
              <w:ind w:left="567" w:right="394"/>
              <w:rPr>
                <w:rFonts w:ascii="Times New Roman" w:hAnsi="Times New Roman"/>
                <w:sz w:val="24"/>
                <w:szCs w:val="24"/>
              </w:rPr>
            </w:pPr>
          </w:p>
          <w:p w:rsidR="004A2DC8" w:rsidRPr="00F450CC" w:rsidRDefault="004A2DC8" w:rsidP="00D7331F">
            <w:pPr>
              <w:spacing w:after="0" w:line="240" w:lineRule="auto"/>
              <w:ind w:left="567" w:right="394"/>
              <w:rPr>
                <w:rFonts w:ascii="Times New Roman" w:hAnsi="Times New Roman"/>
                <w:b/>
                <w:sz w:val="24"/>
                <w:szCs w:val="24"/>
              </w:rPr>
            </w:pPr>
            <w:r w:rsidRPr="00F450CC">
              <w:rPr>
                <w:rFonts w:ascii="Times New Roman" w:hAnsi="Times New Roman"/>
                <w:b/>
                <w:sz w:val="24"/>
                <w:szCs w:val="24"/>
              </w:rPr>
              <w:t>Согласовано</w:t>
            </w:r>
          </w:p>
          <w:p w:rsidR="004A2DC8" w:rsidRPr="00F450CC" w:rsidRDefault="004A2DC8" w:rsidP="00D7331F">
            <w:pPr>
              <w:spacing w:after="0" w:line="240" w:lineRule="auto"/>
              <w:ind w:left="567" w:right="394"/>
              <w:rPr>
                <w:rFonts w:ascii="Times New Roman" w:hAnsi="Times New Roman"/>
                <w:sz w:val="24"/>
                <w:szCs w:val="24"/>
              </w:rPr>
            </w:pPr>
            <w:r w:rsidRPr="00F450CC">
              <w:rPr>
                <w:rFonts w:ascii="Times New Roman" w:hAnsi="Times New Roman"/>
                <w:sz w:val="24"/>
                <w:szCs w:val="24"/>
              </w:rPr>
              <w:t xml:space="preserve">Протокол МО № ___ </w:t>
            </w:r>
          </w:p>
          <w:p w:rsidR="004A2DC8" w:rsidRPr="00F450CC" w:rsidRDefault="004A2DC8" w:rsidP="00D7331F">
            <w:pPr>
              <w:spacing w:after="0" w:line="240" w:lineRule="auto"/>
              <w:ind w:left="567" w:right="394"/>
              <w:rPr>
                <w:rFonts w:ascii="Times New Roman" w:hAnsi="Times New Roman"/>
                <w:sz w:val="24"/>
                <w:szCs w:val="24"/>
              </w:rPr>
            </w:pPr>
            <w:r w:rsidRPr="00F450CC">
              <w:rPr>
                <w:rFonts w:ascii="Times New Roman" w:hAnsi="Times New Roman"/>
                <w:sz w:val="24"/>
                <w:szCs w:val="24"/>
              </w:rPr>
              <w:t>от «___» ___________ 20    г.</w:t>
            </w:r>
          </w:p>
          <w:p w:rsidR="0093120C" w:rsidRDefault="004A2DC8" w:rsidP="00D7331F">
            <w:pPr>
              <w:spacing w:after="0" w:line="240" w:lineRule="auto"/>
              <w:ind w:left="567" w:right="394"/>
              <w:rPr>
                <w:rFonts w:ascii="Times New Roman" w:hAnsi="Times New Roman"/>
                <w:sz w:val="24"/>
                <w:szCs w:val="24"/>
              </w:rPr>
            </w:pPr>
            <w:r w:rsidRPr="00F450CC">
              <w:rPr>
                <w:rFonts w:ascii="Times New Roman" w:hAnsi="Times New Roman"/>
                <w:sz w:val="24"/>
                <w:szCs w:val="24"/>
              </w:rPr>
              <w:t>Руководитель МО</w:t>
            </w:r>
          </w:p>
          <w:p w:rsidR="004A2DC8" w:rsidRPr="00F450CC" w:rsidRDefault="00261A29" w:rsidP="00D7331F">
            <w:pPr>
              <w:spacing w:after="0" w:line="240" w:lineRule="auto"/>
              <w:ind w:left="567" w:right="394"/>
              <w:rPr>
                <w:rFonts w:ascii="Times New Roman" w:hAnsi="Times New Roman"/>
                <w:sz w:val="24"/>
                <w:szCs w:val="24"/>
              </w:rPr>
            </w:pPr>
            <w:r>
              <w:rPr>
                <w:rFonts w:ascii="Times New Roman" w:hAnsi="Times New Roman"/>
                <w:sz w:val="24"/>
                <w:szCs w:val="24"/>
              </w:rPr>
              <w:t>_______________</w:t>
            </w:r>
            <w:r w:rsidR="004A2DC8" w:rsidRPr="00F450CC">
              <w:rPr>
                <w:rFonts w:ascii="Times New Roman" w:hAnsi="Times New Roman"/>
                <w:sz w:val="24"/>
                <w:szCs w:val="24"/>
              </w:rPr>
              <w:t>/__________________</w:t>
            </w:r>
          </w:p>
          <w:p w:rsidR="004A2DC8" w:rsidRPr="00F450CC" w:rsidRDefault="004A2DC8" w:rsidP="00D7331F">
            <w:pPr>
              <w:spacing w:after="0" w:line="240" w:lineRule="auto"/>
              <w:ind w:left="567" w:right="394"/>
              <w:rPr>
                <w:rFonts w:ascii="Times New Roman" w:hAnsi="Times New Roman"/>
                <w:sz w:val="24"/>
                <w:szCs w:val="24"/>
              </w:rPr>
            </w:pPr>
          </w:p>
        </w:tc>
        <w:tc>
          <w:tcPr>
            <w:tcW w:w="2400" w:type="pct"/>
          </w:tcPr>
          <w:p w:rsidR="004A2DC8" w:rsidRPr="00F450CC" w:rsidRDefault="004A2DC8" w:rsidP="00D7331F">
            <w:pPr>
              <w:spacing w:after="0" w:line="240" w:lineRule="auto"/>
              <w:ind w:left="567" w:right="394"/>
              <w:rPr>
                <w:rFonts w:ascii="Times New Roman" w:hAnsi="Times New Roman"/>
                <w:sz w:val="24"/>
                <w:szCs w:val="24"/>
              </w:rPr>
            </w:pPr>
          </w:p>
          <w:p w:rsidR="004A2DC8" w:rsidRPr="00F450CC" w:rsidRDefault="004A2DC8" w:rsidP="00D7331F">
            <w:pPr>
              <w:spacing w:after="0" w:line="240" w:lineRule="auto"/>
              <w:ind w:left="567" w:right="394"/>
              <w:rPr>
                <w:rFonts w:ascii="Times New Roman" w:hAnsi="Times New Roman"/>
                <w:b/>
                <w:sz w:val="24"/>
                <w:szCs w:val="24"/>
              </w:rPr>
            </w:pPr>
            <w:r w:rsidRPr="00F450CC">
              <w:rPr>
                <w:rFonts w:ascii="Times New Roman" w:hAnsi="Times New Roman"/>
                <w:b/>
                <w:sz w:val="24"/>
                <w:szCs w:val="24"/>
              </w:rPr>
              <w:t>Утверждаю</w:t>
            </w:r>
          </w:p>
          <w:p w:rsidR="004A2DC8" w:rsidRPr="00F450CC" w:rsidRDefault="004A2DC8" w:rsidP="00D7331F">
            <w:pPr>
              <w:spacing w:after="0" w:line="240" w:lineRule="auto"/>
              <w:ind w:left="567" w:right="394"/>
              <w:rPr>
                <w:rFonts w:ascii="Times New Roman" w:hAnsi="Times New Roman"/>
                <w:sz w:val="24"/>
                <w:szCs w:val="24"/>
              </w:rPr>
            </w:pPr>
            <w:r w:rsidRPr="00F450CC">
              <w:rPr>
                <w:rFonts w:ascii="Times New Roman" w:hAnsi="Times New Roman"/>
                <w:sz w:val="24"/>
                <w:szCs w:val="24"/>
              </w:rPr>
              <w:t>Директор школы</w:t>
            </w:r>
            <w:r w:rsidR="0093120C">
              <w:rPr>
                <w:rFonts w:ascii="Times New Roman" w:hAnsi="Times New Roman"/>
                <w:sz w:val="24"/>
                <w:szCs w:val="24"/>
              </w:rPr>
              <w:t xml:space="preserve"> </w:t>
            </w:r>
            <w:r w:rsidRPr="00F450CC">
              <w:rPr>
                <w:rFonts w:ascii="Times New Roman" w:hAnsi="Times New Roman"/>
                <w:sz w:val="24"/>
                <w:szCs w:val="24"/>
              </w:rPr>
              <w:t xml:space="preserve"> А. А. Новикова </w:t>
            </w:r>
          </w:p>
          <w:p w:rsidR="004A2DC8" w:rsidRPr="00F450CC" w:rsidRDefault="004A2DC8" w:rsidP="00D7331F">
            <w:pPr>
              <w:spacing w:after="0" w:line="240" w:lineRule="auto"/>
              <w:ind w:left="567" w:right="394"/>
              <w:rPr>
                <w:rFonts w:ascii="Times New Roman" w:hAnsi="Times New Roman"/>
                <w:sz w:val="24"/>
                <w:szCs w:val="24"/>
              </w:rPr>
            </w:pPr>
            <w:r w:rsidRPr="00F450CC">
              <w:rPr>
                <w:rFonts w:ascii="Times New Roman" w:hAnsi="Times New Roman"/>
                <w:sz w:val="24"/>
                <w:szCs w:val="24"/>
              </w:rPr>
              <w:t xml:space="preserve">Приказ по школе № </w:t>
            </w:r>
          </w:p>
          <w:p w:rsidR="004A2DC8" w:rsidRPr="00F450CC" w:rsidRDefault="004A2DC8" w:rsidP="00D7331F">
            <w:pPr>
              <w:spacing w:after="0" w:line="240" w:lineRule="auto"/>
              <w:ind w:left="567" w:right="394"/>
              <w:rPr>
                <w:rFonts w:ascii="Times New Roman" w:hAnsi="Times New Roman"/>
                <w:sz w:val="24"/>
                <w:szCs w:val="24"/>
              </w:rPr>
            </w:pPr>
            <w:r w:rsidRPr="00F450CC">
              <w:rPr>
                <w:rFonts w:ascii="Times New Roman" w:hAnsi="Times New Roman"/>
                <w:sz w:val="24"/>
                <w:szCs w:val="24"/>
              </w:rPr>
              <w:t>от «___» ___________ 20     г.</w:t>
            </w:r>
          </w:p>
          <w:p w:rsidR="004A2DC8" w:rsidRPr="00F450CC" w:rsidRDefault="004A2DC8" w:rsidP="00D7331F">
            <w:pPr>
              <w:spacing w:after="0" w:line="240" w:lineRule="auto"/>
              <w:ind w:left="567" w:right="394"/>
              <w:rPr>
                <w:rFonts w:ascii="Times New Roman" w:hAnsi="Times New Roman"/>
                <w:sz w:val="24"/>
                <w:szCs w:val="24"/>
              </w:rPr>
            </w:pPr>
          </w:p>
        </w:tc>
      </w:tr>
    </w:tbl>
    <w:p w:rsidR="004A2DC8" w:rsidRPr="00F450CC" w:rsidRDefault="004A2DC8" w:rsidP="004A2DC8">
      <w:pPr>
        <w:spacing w:after="0" w:line="240" w:lineRule="auto"/>
        <w:ind w:left="567" w:right="394"/>
        <w:rPr>
          <w:rFonts w:ascii="Times New Roman" w:hAnsi="Times New Roman"/>
          <w:sz w:val="24"/>
          <w:szCs w:val="24"/>
        </w:rPr>
      </w:pPr>
      <w:r w:rsidRPr="00F450CC">
        <w:rPr>
          <w:rFonts w:ascii="Times New Roman" w:hAnsi="Times New Roman"/>
          <w:sz w:val="24"/>
          <w:szCs w:val="24"/>
        </w:rPr>
        <w:t xml:space="preserve">                                              </w:t>
      </w:r>
    </w:p>
    <w:p w:rsidR="004A2DC8" w:rsidRPr="00F450CC" w:rsidRDefault="004A2DC8" w:rsidP="004A2DC8">
      <w:pPr>
        <w:spacing w:after="0" w:line="240" w:lineRule="auto"/>
        <w:ind w:left="567" w:right="394"/>
        <w:rPr>
          <w:rFonts w:ascii="Times New Roman" w:hAnsi="Times New Roman"/>
          <w:sz w:val="24"/>
          <w:szCs w:val="24"/>
        </w:rPr>
      </w:pPr>
    </w:p>
    <w:p w:rsidR="004A2DC8" w:rsidRPr="00F450CC" w:rsidRDefault="004A2DC8" w:rsidP="004A2DC8">
      <w:pPr>
        <w:spacing w:after="0" w:line="240" w:lineRule="auto"/>
        <w:ind w:left="567" w:right="394"/>
        <w:rPr>
          <w:rFonts w:ascii="Times New Roman" w:hAnsi="Times New Roman"/>
          <w:sz w:val="24"/>
          <w:szCs w:val="24"/>
        </w:rPr>
      </w:pPr>
    </w:p>
    <w:p w:rsidR="00FA19BD" w:rsidRPr="00C96B1C" w:rsidRDefault="00FA19BD" w:rsidP="004A2DC8">
      <w:pPr>
        <w:spacing w:after="0" w:line="240" w:lineRule="auto"/>
        <w:ind w:left="567" w:right="394"/>
        <w:jc w:val="center"/>
        <w:rPr>
          <w:rFonts w:ascii="Times New Roman" w:hAnsi="Times New Roman"/>
          <w:b/>
          <w:sz w:val="24"/>
          <w:szCs w:val="24"/>
        </w:rPr>
      </w:pPr>
    </w:p>
    <w:p w:rsidR="00FA19BD" w:rsidRPr="00C96B1C" w:rsidRDefault="00FA19BD" w:rsidP="004A2DC8">
      <w:pPr>
        <w:spacing w:after="0" w:line="240" w:lineRule="auto"/>
        <w:ind w:left="567" w:right="394"/>
        <w:jc w:val="center"/>
        <w:rPr>
          <w:rFonts w:ascii="Times New Roman" w:hAnsi="Times New Roman"/>
          <w:b/>
          <w:sz w:val="24"/>
          <w:szCs w:val="24"/>
        </w:rPr>
      </w:pPr>
    </w:p>
    <w:p w:rsidR="00FA19BD" w:rsidRPr="00C96B1C" w:rsidRDefault="00FA19BD" w:rsidP="004A2DC8">
      <w:pPr>
        <w:spacing w:after="0" w:line="240" w:lineRule="auto"/>
        <w:ind w:left="567" w:right="394"/>
        <w:jc w:val="center"/>
        <w:rPr>
          <w:rFonts w:ascii="Times New Roman" w:hAnsi="Times New Roman"/>
          <w:b/>
          <w:sz w:val="24"/>
          <w:szCs w:val="24"/>
        </w:rPr>
      </w:pPr>
    </w:p>
    <w:p w:rsidR="00FA19BD" w:rsidRPr="00C96B1C" w:rsidRDefault="00FA19BD" w:rsidP="004A2DC8">
      <w:pPr>
        <w:spacing w:after="0" w:line="240" w:lineRule="auto"/>
        <w:ind w:left="567" w:right="394"/>
        <w:jc w:val="center"/>
        <w:rPr>
          <w:rFonts w:ascii="Times New Roman" w:hAnsi="Times New Roman"/>
          <w:b/>
          <w:sz w:val="24"/>
          <w:szCs w:val="24"/>
        </w:rPr>
      </w:pPr>
    </w:p>
    <w:p w:rsidR="00FA19BD" w:rsidRPr="00C96B1C" w:rsidRDefault="00FA19BD" w:rsidP="004A2DC8">
      <w:pPr>
        <w:spacing w:after="0" w:line="240" w:lineRule="auto"/>
        <w:ind w:left="567" w:right="394"/>
        <w:jc w:val="center"/>
        <w:rPr>
          <w:rFonts w:ascii="Times New Roman" w:hAnsi="Times New Roman"/>
          <w:b/>
          <w:sz w:val="24"/>
          <w:szCs w:val="24"/>
        </w:rPr>
      </w:pPr>
    </w:p>
    <w:p w:rsidR="00FA19BD" w:rsidRPr="00C96B1C" w:rsidRDefault="00FA19BD" w:rsidP="004A2DC8">
      <w:pPr>
        <w:spacing w:after="0" w:line="240" w:lineRule="auto"/>
        <w:ind w:left="567" w:right="394"/>
        <w:jc w:val="center"/>
        <w:rPr>
          <w:rFonts w:ascii="Times New Roman" w:hAnsi="Times New Roman"/>
          <w:b/>
          <w:sz w:val="24"/>
          <w:szCs w:val="24"/>
        </w:rPr>
      </w:pPr>
    </w:p>
    <w:p w:rsidR="00FA19BD" w:rsidRPr="00C96B1C" w:rsidRDefault="00FA19BD" w:rsidP="004A2DC8">
      <w:pPr>
        <w:spacing w:after="0" w:line="240" w:lineRule="auto"/>
        <w:ind w:left="567" w:right="394"/>
        <w:jc w:val="center"/>
        <w:rPr>
          <w:rFonts w:ascii="Times New Roman" w:hAnsi="Times New Roman"/>
          <w:b/>
          <w:sz w:val="24"/>
          <w:szCs w:val="24"/>
        </w:rPr>
      </w:pPr>
    </w:p>
    <w:p w:rsidR="00FA19BD" w:rsidRPr="00C96B1C" w:rsidRDefault="00FA19BD" w:rsidP="004A2DC8">
      <w:pPr>
        <w:spacing w:after="0" w:line="240" w:lineRule="auto"/>
        <w:ind w:left="567" w:right="394"/>
        <w:jc w:val="center"/>
        <w:rPr>
          <w:rFonts w:ascii="Times New Roman" w:hAnsi="Times New Roman"/>
          <w:b/>
          <w:sz w:val="24"/>
          <w:szCs w:val="24"/>
        </w:rPr>
      </w:pPr>
    </w:p>
    <w:p w:rsidR="00FA19BD" w:rsidRPr="00C96B1C" w:rsidRDefault="00FA19BD" w:rsidP="004A2DC8">
      <w:pPr>
        <w:spacing w:after="0" w:line="240" w:lineRule="auto"/>
        <w:ind w:left="567" w:right="394"/>
        <w:jc w:val="center"/>
        <w:rPr>
          <w:rFonts w:ascii="Times New Roman" w:hAnsi="Times New Roman"/>
          <w:b/>
          <w:sz w:val="24"/>
          <w:szCs w:val="24"/>
        </w:rPr>
      </w:pPr>
    </w:p>
    <w:p w:rsidR="00FA19BD" w:rsidRPr="00C96B1C" w:rsidRDefault="00FA19BD" w:rsidP="004A2DC8">
      <w:pPr>
        <w:spacing w:after="0" w:line="240" w:lineRule="auto"/>
        <w:ind w:left="567" w:right="394"/>
        <w:jc w:val="center"/>
        <w:rPr>
          <w:rFonts w:ascii="Times New Roman" w:hAnsi="Times New Roman"/>
          <w:b/>
          <w:sz w:val="24"/>
          <w:szCs w:val="24"/>
        </w:rPr>
      </w:pPr>
    </w:p>
    <w:p w:rsidR="00FA19BD" w:rsidRPr="00C96B1C" w:rsidRDefault="00FA19BD" w:rsidP="004A2DC8">
      <w:pPr>
        <w:spacing w:after="0" w:line="240" w:lineRule="auto"/>
        <w:ind w:left="567" w:right="394"/>
        <w:jc w:val="center"/>
        <w:rPr>
          <w:rFonts w:ascii="Times New Roman" w:hAnsi="Times New Roman"/>
          <w:b/>
          <w:sz w:val="24"/>
          <w:szCs w:val="24"/>
        </w:rPr>
      </w:pPr>
    </w:p>
    <w:p w:rsidR="00FA19BD" w:rsidRPr="00C96B1C" w:rsidRDefault="00FA19BD" w:rsidP="004A2DC8">
      <w:pPr>
        <w:spacing w:after="0" w:line="240" w:lineRule="auto"/>
        <w:ind w:left="567" w:right="394"/>
        <w:jc w:val="center"/>
        <w:rPr>
          <w:rFonts w:ascii="Times New Roman" w:hAnsi="Times New Roman"/>
          <w:b/>
          <w:sz w:val="24"/>
          <w:szCs w:val="24"/>
        </w:rPr>
      </w:pPr>
    </w:p>
    <w:p w:rsidR="004A2DC8" w:rsidRPr="00F450CC" w:rsidRDefault="004A2DC8" w:rsidP="004A2DC8">
      <w:pPr>
        <w:spacing w:after="0" w:line="240" w:lineRule="auto"/>
        <w:ind w:left="567" w:right="394"/>
        <w:jc w:val="center"/>
        <w:rPr>
          <w:rFonts w:ascii="Times New Roman" w:hAnsi="Times New Roman"/>
          <w:b/>
          <w:sz w:val="24"/>
          <w:szCs w:val="24"/>
        </w:rPr>
      </w:pPr>
      <w:r w:rsidRPr="00F450CC">
        <w:rPr>
          <w:rFonts w:ascii="Times New Roman" w:hAnsi="Times New Roman"/>
          <w:b/>
          <w:sz w:val="24"/>
          <w:szCs w:val="24"/>
        </w:rPr>
        <w:t>Рабочая программа по учебному предмету (курсу)</w:t>
      </w:r>
    </w:p>
    <w:p w:rsidR="004A2DC8" w:rsidRPr="00D7331F" w:rsidRDefault="005D6F03" w:rsidP="004A2DC8">
      <w:pPr>
        <w:spacing w:after="0" w:line="240" w:lineRule="auto"/>
        <w:ind w:left="567" w:right="394"/>
        <w:jc w:val="center"/>
        <w:rPr>
          <w:rFonts w:ascii="Times New Roman" w:hAnsi="Times New Roman"/>
          <w:b/>
          <w:sz w:val="24"/>
          <w:szCs w:val="24"/>
        </w:rPr>
      </w:pPr>
      <w:r w:rsidRPr="00D7331F">
        <w:rPr>
          <w:rFonts w:ascii="Times New Roman" w:hAnsi="Times New Roman"/>
          <w:b/>
          <w:noProof/>
          <w:sz w:val="24"/>
          <w:szCs w:val="24"/>
          <w:lang w:eastAsia="ru-RU"/>
        </w:rPr>
        <w:t>физика</w:t>
      </w:r>
    </w:p>
    <w:p w:rsidR="004A2DC8" w:rsidRPr="00D7331F" w:rsidRDefault="00D7331F" w:rsidP="00D7331F">
      <w:pPr>
        <w:spacing w:after="0" w:line="240" w:lineRule="auto"/>
        <w:ind w:left="567" w:right="394"/>
        <w:jc w:val="center"/>
        <w:rPr>
          <w:rFonts w:ascii="Times New Roman" w:hAnsi="Times New Roman"/>
          <w:sz w:val="24"/>
          <w:szCs w:val="24"/>
        </w:rPr>
      </w:pPr>
      <w:r>
        <w:rPr>
          <w:rFonts w:ascii="Times New Roman" w:hAnsi="Times New Roman"/>
          <w:sz w:val="24"/>
          <w:szCs w:val="24"/>
        </w:rPr>
        <w:t xml:space="preserve"> </w:t>
      </w:r>
      <w:r w:rsidR="00F6720A">
        <w:rPr>
          <w:rFonts w:ascii="Times New Roman" w:hAnsi="Times New Roman"/>
          <w:b/>
          <w:sz w:val="24"/>
          <w:szCs w:val="24"/>
        </w:rPr>
        <w:t>9</w:t>
      </w:r>
      <w:r w:rsidR="00927F59">
        <w:rPr>
          <w:rFonts w:ascii="Times New Roman" w:hAnsi="Times New Roman"/>
          <w:b/>
          <w:sz w:val="24"/>
          <w:szCs w:val="24"/>
        </w:rPr>
        <w:t xml:space="preserve"> </w:t>
      </w:r>
      <w:r w:rsidR="004A2DC8" w:rsidRPr="00F450CC">
        <w:rPr>
          <w:rFonts w:ascii="Times New Roman" w:hAnsi="Times New Roman"/>
          <w:b/>
          <w:sz w:val="24"/>
          <w:szCs w:val="24"/>
        </w:rPr>
        <w:t>класс</w:t>
      </w:r>
    </w:p>
    <w:p w:rsidR="004A2DC8" w:rsidRPr="00F450CC" w:rsidRDefault="004A2DC8" w:rsidP="004A2DC8">
      <w:pPr>
        <w:spacing w:after="0" w:line="240" w:lineRule="auto"/>
        <w:ind w:left="567" w:right="394"/>
        <w:jc w:val="center"/>
        <w:rPr>
          <w:rFonts w:ascii="Times New Roman" w:hAnsi="Times New Roman"/>
          <w:b/>
          <w:sz w:val="24"/>
          <w:szCs w:val="24"/>
        </w:rPr>
      </w:pPr>
    </w:p>
    <w:p w:rsidR="004A2DC8" w:rsidRPr="00F450CC" w:rsidRDefault="00422E33" w:rsidP="004A2DC8">
      <w:pPr>
        <w:spacing w:after="0" w:line="240" w:lineRule="auto"/>
        <w:ind w:left="567" w:right="394"/>
        <w:jc w:val="center"/>
        <w:rPr>
          <w:rFonts w:ascii="Times New Roman" w:hAnsi="Times New Roman"/>
          <w:b/>
          <w:sz w:val="24"/>
          <w:szCs w:val="24"/>
        </w:rPr>
      </w:pPr>
      <w:r>
        <w:rPr>
          <w:rFonts w:ascii="Times New Roman" w:hAnsi="Times New Roman"/>
          <w:b/>
          <w:sz w:val="24"/>
          <w:szCs w:val="24"/>
        </w:rPr>
        <w:t>на 2020</w:t>
      </w:r>
      <w:r w:rsidR="004A2DC8" w:rsidRPr="00F450CC">
        <w:rPr>
          <w:rFonts w:ascii="Times New Roman" w:hAnsi="Times New Roman"/>
          <w:b/>
          <w:sz w:val="24"/>
          <w:szCs w:val="24"/>
        </w:rPr>
        <w:t>-20</w:t>
      </w:r>
      <w:r>
        <w:rPr>
          <w:rFonts w:ascii="Times New Roman" w:hAnsi="Times New Roman"/>
          <w:b/>
          <w:sz w:val="24"/>
          <w:szCs w:val="24"/>
        </w:rPr>
        <w:t>21</w:t>
      </w:r>
      <w:r w:rsidR="004A2DC8" w:rsidRPr="00F450CC">
        <w:rPr>
          <w:rFonts w:ascii="Times New Roman" w:hAnsi="Times New Roman"/>
          <w:b/>
          <w:sz w:val="24"/>
          <w:szCs w:val="24"/>
        </w:rPr>
        <w:t xml:space="preserve"> учебный год</w:t>
      </w:r>
    </w:p>
    <w:p w:rsidR="004A2DC8" w:rsidRPr="00F450CC" w:rsidRDefault="004A2DC8" w:rsidP="004A2DC8">
      <w:pPr>
        <w:spacing w:after="0" w:line="240" w:lineRule="auto"/>
        <w:ind w:left="567" w:right="394"/>
        <w:jc w:val="center"/>
        <w:rPr>
          <w:rFonts w:ascii="Times New Roman" w:hAnsi="Times New Roman"/>
          <w:b/>
          <w:sz w:val="24"/>
          <w:szCs w:val="24"/>
        </w:rPr>
      </w:pPr>
    </w:p>
    <w:p w:rsidR="004A2DC8" w:rsidRPr="00F450CC" w:rsidRDefault="004A2DC8" w:rsidP="004A2DC8">
      <w:pPr>
        <w:spacing w:after="0" w:line="240" w:lineRule="auto"/>
        <w:ind w:left="567" w:right="394"/>
        <w:jc w:val="center"/>
        <w:rPr>
          <w:rFonts w:ascii="Times New Roman" w:hAnsi="Times New Roman"/>
          <w:b/>
          <w:sz w:val="24"/>
          <w:szCs w:val="24"/>
        </w:rPr>
      </w:pPr>
    </w:p>
    <w:p w:rsidR="004A2DC8" w:rsidRPr="00F450CC" w:rsidRDefault="004A2DC8" w:rsidP="004A2DC8">
      <w:pPr>
        <w:spacing w:after="0" w:line="240" w:lineRule="auto"/>
        <w:ind w:left="567" w:right="394"/>
        <w:jc w:val="center"/>
        <w:rPr>
          <w:rFonts w:ascii="Times New Roman" w:hAnsi="Times New Roman"/>
          <w:b/>
          <w:sz w:val="24"/>
          <w:szCs w:val="24"/>
        </w:rPr>
      </w:pPr>
    </w:p>
    <w:p w:rsidR="004A2DC8" w:rsidRDefault="004A2DC8" w:rsidP="004A2DC8">
      <w:pPr>
        <w:pStyle w:val="Default"/>
        <w:ind w:left="6096"/>
        <w:jc w:val="right"/>
      </w:pPr>
      <w:r>
        <w:t>Разработчик</w:t>
      </w:r>
      <w:r w:rsidRPr="004A2DC8">
        <w:t>:</w:t>
      </w:r>
      <w:r>
        <w:t xml:space="preserve"> </w:t>
      </w:r>
      <w:proofErr w:type="spellStart"/>
      <w:r w:rsidR="00422E33">
        <w:t>Семерухина</w:t>
      </w:r>
      <w:proofErr w:type="spellEnd"/>
      <w:r w:rsidR="00422E33">
        <w:t xml:space="preserve"> Е.Е.</w:t>
      </w:r>
    </w:p>
    <w:p w:rsidR="004A2DC8" w:rsidRDefault="004A2DC8" w:rsidP="004A2DC8">
      <w:pPr>
        <w:pStyle w:val="Default"/>
        <w:ind w:left="6096"/>
        <w:jc w:val="right"/>
      </w:pPr>
      <w:r>
        <w:t xml:space="preserve">Учитель </w:t>
      </w:r>
      <w:r w:rsidR="005D6F03">
        <w:t>физики</w:t>
      </w:r>
    </w:p>
    <w:p w:rsidR="004A2DC8" w:rsidRPr="00F450CC" w:rsidRDefault="004A2DC8" w:rsidP="004A2DC8">
      <w:pPr>
        <w:pStyle w:val="Default"/>
        <w:ind w:left="6096"/>
      </w:pPr>
    </w:p>
    <w:p w:rsidR="004A2DC8" w:rsidRPr="00F450CC" w:rsidRDefault="004A2DC8" w:rsidP="004A2DC8">
      <w:pPr>
        <w:pStyle w:val="Default"/>
        <w:ind w:left="6096"/>
      </w:pPr>
    </w:p>
    <w:p w:rsidR="004A2DC8" w:rsidRDefault="004A2DC8" w:rsidP="004A2DC8">
      <w:pPr>
        <w:spacing w:after="0" w:line="240" w:lineRule="auto"/>
        <w:ind w:left="567" w:right="394"/>
        <w:jc w:val="center"/>
        <w:rPr>
          <w:rFonts w:ascii="Times New Roman" w:hAnsi="Times New Roman"/>
          <w:b/>
          <w:sz w:val="24"/>
          <w:szCs w:val="24"/>
        </w:rPr>
      </w:pPr>
    </w:p>
    <w:p w:rsidR="004A2DC8" w:rsidRDefault="004A2DC8" w:rsidP="004A2DC8">
      <w:pPr>
        <w:spacing w:after="0" w:line="240" w:lineRule="auto"/>
        <w:ind w:left="567" w:right="394"/>
        <w:jc w:val="center"/>
        <w:rPr>
          <w:rFonts w:ascii="Times New Roman" w:hAnsi="Times New Roman"/>
          <w:b/>
          <w:sz w:val="24"/>
          <w:szCs w:val="24"/>
        </w:rPr>
      </w:pPr>
    </w:p>
    <w:p w:rsidR="004A2DC8" w:rsidRPr="00F450CC" w:rsidRDefault="004A2DC8" w:rsidP="004A2DC8">
      <w:pPr>
        <w:spacing w:after="0" w:line="240" w:lineRule="auto"/>
        <w:ind w:left="567" w:right="394"/>
        <w:jc w:val="center"/>
        <w:rPr>
          <w:rFonts w:ascii="Times New Roman" w:hAnsi="Times New Roman"/>
          <w:b/>
          <w:sz w:val="24"/>
          <w:szCs w:val="24"/>
        </w:rPr>
      </w:pPr>
    </w:p>
    <w:p w:rsidR="00FA19BD" w:rsidRPr="00F6720A" w:rsidRDefault="00FA19BD" w:rsidP="004A2DC8">
      <w:pPr>
        <w:spacing w:after="0" w:line="240" w:lineRule="auto"/>
        <w:ind w:left="567" w:right="394"/>
        <w:jc w:val="center"/>
        <w:rPr>
          <w:rFonts w:ascii="Times New Roman" w:hAnsi="Times New Roman"/>
          <w:b/>
          <w:sz w:val="24"/>
          <w:szCs w:val="24"/>
        </w:rPr>
      </w:pPr>
    </w:p>
    <w:p w:rsidR="00FA19BD" w:rsidRPr="00F6720A" w:rsidRDefault="00FA19BD" w:rsidP="004A2DC8">
      <w:pPr>
        <w:spacing w:after="0" w:line="240" w:lineRule="auto"/>
        <w:ind w:left="567" w:right="394"/>
        <w:jc w:val="center"/>
        <w:rPr>
          <w:rFonts w:ascii="Times New Roman" w:hAnsi="Times New Roman"/>
          <w:b/>
          <w:sz w:val="24"/>
          <w:szCs w:val="24"/>
        </w:rPr>
      </w:pPr>
    </w:p>
    <w:p w:rsidR="00FA19BD" w:rsidRPr="00F6720A" w:rsidRDefault="00FA19BD" w:rsidP="004A2DC8">
      <w:pPr>
        <w:spacing w:after="0" w:line="240" w:lineRule="auto"/>
        <w:ind w:left="567" w:right="394"/>
        <w:jc w:val="center"/>
        <w:rPr>
          <w:rFonts w:ascii="Times New Roman" w:hAnsi="Times New Roman"/>
          <w:b/>
          <w:sz w:val="24"/>
          <w:szCs w:val="24"/>
        </w:rPr>
      </w:pPr>
    </w:p>
    <w:p w:rsidR="00FA19BD" w:rsidRPr="00F6720A" w:rsidRDefault="00FA19BD" w:rsidP="004A2DC8">
      <w:pPr>
        <w:spacing w:after="0" w:line="240" w:lineRule="auto"/>
        <w:ind w:left="567" w:right="394"/>
        <w:jc w:val="center"/>
        <w:rPr>
          <w:rFonts w:ascii="Times New Roman" w:hAnsi="Times New Roman"/>
          <w:b/>
          <w:sz w:val="24"/>
          <w:szCs w:val="24"/>
        </w:rPr>
      </w:pPr>
    </w:p>
    <w:p w:rsidR="00FA19BD" w:rsidRPr="00F6720A" w:rsidRDefault="00FA19BD" w:rsidP="004A2DC8">
      <w:pPr>
        <w:spacing w:after="0" w:line="240" w:lineRule="auto"/>
        <w:ind w:left="567" w:right="394"/>
        <w:jc w:val="center"/>
        <w:rPr>
          <w:rFonts w:ascii="Times New Roman" w:hAnsi="Times New Roman"/>
          <w:b/>
          <w:sz w:val="24"/>
          <w:szCs w:val="24"/>
        </w:rPr>
      </w:pPr>
    </w:p>
    <w:p w:rsidR="00FA19BD" w:rsidRPr="00F6720A" w:rsidRDefault="00FA19BD" w:rsidP="004A2DC8">
      <w:pPr>
        <w:spacing w:after="0" w:line="240" w:lineRule="auto"/>
        <w:ind w:left="567" w:right="394"/>
        <w:jc w:val="center"/>
        <w:rPr>
          <w:rFonts w:ascii="Times New Roman" w:hAnsi="Times New Roman"/>
          <w:b/>
          <w:sz w:val="24"/>
          <w:szCs w:val="24"/>
        </w:rPr>
      </w:pPr>
    </w:p>
    <w:p w:rsidR="00FA19BD" w:rsidRPr="00F6720A" w:rsidRDefault="00FA19BD" w:rsidP="004A2DC8">
      <w:pPr>
        <w:spacing w:after="0" w:line="240" w:lineRule="auto"/>
        <w:ind w:left="567" w:right="394"/>
        <w:jc w:val="center"/>
        <w:rPr>
          <w:rFonts w:ascii="Times New Roman" w:hAnsi="Times New Roman"/>
          <w:b/>
          <w:sz w:val="24"/>
          <w:szCs w:val="24"/>
        </w:rPr>
      </w:pPr>
    </w:p>
    <w:p w:rsidR="00FA19BD" w:rsidRDefault="00FA19BD" w:rsidP="004A2DC8">
      <w:pPr>
        <w:spacing w:after="0" w:line="240" w:lineRule="auto"/>
        <w:ind w:left="567" w:right="394"/>
        <w:jc w:val="center"/>
        <w:rPr>
          <w:rFonts w:ascii="Times New Roman" w:hAnsi="Times New Roman"/>
          <w:b/>
          <w:sz w:val="24"/>
          <w:szCs w:val="24"/>
        </w:rPr>
      </w:pPr>
    </w:p>
    <w:p w:rsidR="00422E33" w:rsidRPr="00F6720A" w:rsidRDefault="00422E33" w:rsidP="004A2DC8">
      <w:pPr>
        <w:spacing w:after="0" w:line="240" w:lineRule="auto"/>
        <w:ind w:left="567" w:right="394"/>
        <w:jc w:val="center"/>
        <w:rPr>
          <w:rFonts w:ascii="Times New Roman" w:hAnsi="Times New Roman"/>
          <w:b/>
          <w:sz w:val="24"/>
          <w:szCs w:val="24"/>
        </w:rPr>
      </w:pPr>
    </w:p>
    <w:p w:rsidR="004A2DC8" w:rsidRPr="00F450CC" w:rsidRDefault="004A2DC8" w:rsidP="004A2DC8">
      <w:pPr>
        <w:spacing w:after="0" w:line="240" w:lineRule="auto"/>
        <w:ind w:left="567" w:right="394"/>
        <w:jc w:val="center"/>
        <w:rPr>
          <w:rFonts w:ascii="Times New Roman" w:hAnsi="Times New Roman"/>
          <w:b/>
          <w:sz w:val="24"/>
          <w:szCs w:val="24"/>
        </w:rPr>
      </w:pPr>
      <w:r w:rsidRPr="00F450CC">
        <w:rPr>
          <w:rFonts w:ascii="Times New Roman" w:hAnsi="Times New Roman"/>
          <w:b/>
          <w:sz w:val="24"/>
          <w:szCs w:val="24"/>
        </w:rPr>
        <w:t>Рыбинск</w:t>
      </w:r>
    </w:p>
    <w:p w:rsidR="00D7331F" w:rsidRPr="00FA19BD" w:rsidRDefault="00422E33" w:rsidP="00FA19BD">
      <w:pPr>
        <w:spacing w:after="0" w:line="240" w:lineRule="auto"/>
        <w:ind w:left="567" w:right="394"/>
        <w:jc w:val="center"/>
        <w:rPr>
          <w:rFonts w:ascii="Times New Roman" w:hAnsi="Times New Roman"/>
          <w:b/>
          <w:sz w:val="24"/>
          <w:szCs w:val="24"/>
        </w:rPr>
      </w:pPr>
      <w:r>
        <w:rPr>
          <w:rFonts w:ascii="Times New Roman" w:hAnsi="Times New Roman"/>
          <w:b/>
          <w:sz w:val="24"/>
          <w:szCs w:val="24"/>
        </w:rPr>
        <w:t>2020</w:t>
      </w:r>
      <w:r w:rsidR="004A2DC8" w:rsidRPr="00F450CC">
        <w:rPr>
          <w:rFonts w:ascii="Times New Roman" w:hAnsi="Times New Roman"/>
          <w:b/>
          <w:sz w:val="24"/>
          <w:szCs w:val="24"/>
        </w:rPr>
        <w:t xml:space="preserve"> год</w:t>
      </w:r>
    </w:p>
    <w:p w:rsidR="00D7331F" w:rsidRDefault="00D7331F" w:rsidP="00D7331F">
      <w:pPr>
        <w:pStyle w:val="ab"/>
        <w:autoSpaceDE w:val="0"/>
        <w:autoSpaceDN w:val="0"/>
        <w:adjustRightInd w:val="0"/>
        <w:spacing w:after="0" w:line="240" w:lineRule="auto"/>
        <w:ind w:left="60"/>
        <w:jc w:val="center"/>
        <w:rPr>
          <w:rFonts w:ascii="Times New Roman" w:hAnsi="Times New Roman"/>
          <w:b/>
          <w:sz w:val="24"/>
          <w:szCs w:val="24"/>
        </w:rPr>
      </w:pPr>
      <w:r w:rsidRPr="00FE4C09">
        <w:rPr>
          <w:rFonts w:ascii="Times New Roman" w:hAnsi="Times New Roman"/>
          <w:b/>
          <w:sz w:val="24"/>
          <w:szCs w:val="24"/>
        </w:rPr>
        <w:lastRenderedPageBreak/>
        <w:t>Планируемые результаты освоения учебного предмета</w:t>
      </w:r>
    </w:p>
    <w:p w:rsidR="00927F59" w:rsidRDefault="00F6720A" w:rsidP="00D7331F">
      <w:pPr>
        <w:pStyle w:val="ab"/>
        <w:autoSpaceDE w:val="0"/>
        <w:autoSpaceDN w:val="0"/>
        <w:adjustRightInd w:val="0"/>
        <w:spacing w:after="0" w:line="240" w:lineRule="auto"/>
        <w:ind w:left="60"/>
        <w:jc w:val="center"/>
        <w:rPr>
          <w:rFonts w:ascii="Times New Roman" w:hAnsi="Times New Roman"/>
          <w:b/>
          <w:sz w:val="24"/>
          <w:szCs w:val="24"/>
        </w:rPr>
      </w:pPr>
      <w:r>
        <w:rPr>
          <w:rFonts w:ascii="Times New Roman" w:hAnsi="Times New Roman"/>
          <w:b/>
          <w:sz w:val="24"/>
          <w:szCs w:val="24"/>
        </w:rPr>
        <w:t>9</w:t>
      </w:r>
      <w:r w:rsidR="00927F59">
        <w:rPr>
          <w:rFonts w:ascii="Times New Roman" w:hAnsi="Times New Roman"/>
          <w:b/>
          <w:sz w:val="24"/>
          <w:szCs w:val="24"/>
        </w:rPr>
        <w:t xml:space="preserve"> класс</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
          <w:bCs/>
          <w:i/>
          <w:iCs/>
          <w:sz w:val="24"/>
          <w:szCs w:val="24"/>
          <w:shd w:val="clear" w:color="auto" w:fill="FFFFFF"/>
        </w:rPr>
        <w:t>Личностными результатами</w:t>
      </w:r>
      <w:r w:rsidRPr="00C96B1C">
        <w:rPr>
          <w:rFonts w:ascii="Times New Roman" w:eastAsia="Times New Roman" w:hAnsi="Times New Roman"/>
          <w:bCs/>
          <w:iCs/>
          <w:sz w:val="24"/>
          <w:szCs w:val="24"/>
          <w:shd w:val="clear" w:color="auto" w:fill="FFFFFF"/>
        </w:rPr>
        <w:t xml:space="preserve"> изучения курса «Физика» в </w:t>
      </w:r>
      <w:r w:rsidR="00F6720A">
        <w:rPr>
          <w:rFonts w:ascii="Times New Roman" w:eastAsia="Times New Roman" w:hAnsi="Times New Roman"/>
          <w:bCs/>
          <w:iCs/>
          <w:sz w:val="24"/>
          <w:szCs w:val="24"/>
          <w:shd w:val="clear" w:color="auto" w:fill="FFFFFF"/>
        </w:rPr>
        <w:t>9</w:t>
      </w:r>
      <w:r w:rsidRPr="00C96B1C">
        <w:rPr>
          <w:rFonts w:ascii="Times New Roman" w:eastAsia="Times New Roman" w:hAnsi="Times New Roman"/>
          <w:bCs/>
          <w:iCs/>
          <w:sz w:val="24"/>
          <w:szCs w:val="24"/>
          <w:shd w:val="clear" w:color="auto" w:fill="FFFFFF"/>
        </w:rPr>
        <w:t>-м классе является формирование следующих умений:</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Определять и высказывать под руководством педагога самые общие для всех людей правила поведения при сотрудничестве (этические нормы).</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Средством достижения этих результатов служит организация на уроке парно-групповой работы.</w:t>
      </w:r>
    </w:p>
    <w:p w:rsidR="00C96B1C" w:rsidRPr="00C96B1C" w:rsidRDefault="00C96B1C" w:rsidP="00C96B1C">
      <w:pPr>
        <w:spacing w:after="0"/>
        <w:rPr>
          <w:rFonts w:ascii="Times New Roman" w:eastAsia="Times New Roman" w:hAnsi="Times New Roman"/>
          <w:bCs/>
          <w:iCs/>
          <w:sz w:val="24"/>
          <w:szCs w:val="24"/>
          <w:shd w:val="clear" w:color="auto" w:fill="FFFFFF"/>
        </w:rPr>
      </w:pPr>
      <w:proofErr w:type="spellStart"/>
      <w:r w:rsidRPr="00C96B1C">
        <w:rPr>
          <w:rFonts w:ascii="Times New Roman" w:eastAsia="Times New Roman" w:hAnsi="Times New Roman"/>
          <w:b/>
          <w:bCs/>
          <w:i/>
          <w:iCs/>
          <w:sz w:val="24"/>
          <w:szCs w:val="24"/>
          <w:shd w:val="clear" w:color="auto" w:fill="FFFFFF"/>
        </w:rPr>
        <w:t>Метапредметными</w:t>
      </w:r>
      <w:proofErr w:type="spellEnd"/>
      <w:r w:rsidRPr="00C96B1C">
        <w:rPr>
          <w:rFonts w:ascii="Times New Roman" w:eastAsia="Times New Roman" w:hAnsi="Times New Roman"/>
          <w:b/>
          <w:bCs/>
          <w:i/>
          <w:iCs/>
          <w:sz w:val="24"/>
          <w:szCs w:val="24"/>
          <w:shd w:val="clear" w:color="auto" w:fill="FFFFFF"/>
        </w:rPr>
        <w:t> результатами</w:t>
      </w:r>
      <w:r w:rsidRPr="00C96B1C">
        <w:rPr>
          <w:rFonts w:ascii="Times New Roman" w:eastAsia="Times New Roman" w:hAnsi="Times New Roman"/>
          <w:bCs/>
          <w:iCs/>
          <w:sz w:val="24"/>
          <w:szCs w:val="24"/>
          <w:shd w:val="clear" w:color="auto" w:fill="FFFFFF"/>
        </w:rPr>
        <w:t xml:space="preserve"> изучения курса «Физика» в </w:t>
      </w:r>
      <w:r w:rsidR="00F6720A">
        <w:rPr>
          <w:rFonts w:ascii="Times New Roman" w:eastAsia="Times New Roman" w:hAnsi="Times New Roman"/>
          <w:bCs/>
          <w:iCs/>
          <w:sz w:val="24"/>
          <w:szCs w:val="24"/>
          <w:shd w:val="clear" w:color="auto" w:fill="FFFFFF"/>
        </w:rPr>
        <w:t>9</w:t>
      </w:r>
      <w:r w:rsidRPr="00C96B1C">
        <w:rPr>
          <w:rFonts w:ascii="Times New Roman" w:eastAsia="Times New Roman" w:hAnsi="Times New Roman"/>
          <w:bCs/>
          <w:iCs/>
          <w:sz w:val="24"/>
          <w:szCs w:val="24"/>
          <w:shd w:val="clear" w:color="auto" w:fill="FFFFFF"/>
        </w:rPr>
        <w:t>-м классе являются формирование следующих универсальных учебных действий (УУД).</w:t>
      </w:r>
    </w:p>
    <w:p w:rsidR="00C96B1C" w:rsidRPr="00C96B1C" w:rsidRDefault="00C96B1C" w:rsidP="00C96B1C">
      <w:pPr>
        <w:spacing w:after="0"/>
        <w:rPr>
          <w:rFonts w:ascii="Times New Roman" w:eastAsia="Times New Roman" w:hAnsi="Times New Roman"/>
          <w:bCs/>
          <w:i/>
          <w:iCs/>
          <w:sz w:val="24"/>
          <w:szCs w:val="24"/>
          <w:u w:val="single"/>
          <w:shd w:val="clear" w:color="auto" w:fill="FFFFFF"/>
        </w:rPr>
      </w:pPr>
      <w:r w:rsidRPr="00C96B1C">
        <w:rPr>
          <w:rFonts w:ascii="Times New Roman" w:eastAsia="Times New Roman" w:hAnsi="Times New Roman"/>
          <w:bCs/>
          <w:i/>
          <w:iCs/>
          <w:sz w:val="24"/>
          <w:szCs w:val="24"/>
          <w:u w:val="single"/>
          <w:shd w:val="clear" w:color="auto" w:fill="FFFFFF"/>
        </w:rPr>
        <w:t>Регулятивные УУД:</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Определять и формулировать цель деятельности на уроке.</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Проговаривать последовательность действий на уроке.</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Учиться высказывать своё предположение (версию) на основе работы с иллюстрацией учебника.</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Учиться работать по предложенному учителем плану.</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Средством формирования этих действий служит технология проблемного диалога на этапе изучения нового материала.</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Учиться отличать верно, выполненное задание от неверного.</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Учиться совместно с учителем и другими учениками давать эмоциональную оценку деятельности класса на уроке.</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Средством формирования этих действий служит технология оценивания образовательных достижений (учебных успехов).</w:t>
      </w:r>
    </w:p>
    <w:p w:rsidR="00C96B1C" w:rsidRPr="00C96B1C" w:rsidRDefault="00C96B1C" w:rsidP="00C96B1C">
      <w:pPr>
        <w:spacing w:after="0"/>
        <w:rPr>
          <w:rFonts w:ascii="Times New Roman" w:eastAsia="Times New Roman" w:hAnsi="Times New Roman"/>
          <w:bCs/>
          <w:i/>
          <w:iCs/>
          <w:sz w:val="24"/>
          <w:szCs w:val="24"/>
          <w:u w:val="single"/>
          <w:shd w:val="clear" w:color="auto" w:fill="FFFFFF"/>
        </w:rPr>
      </w:pPr>
      <w:r w:rsidRPr="00C96B1C">
        <w:rPr>
          <w:rFonts w:ascii="Times New Roman" w:eastAsia="Times New Roman" w:hAnsi="Times New Roman"/>
          <w:bCs/>
          <w:i/>
          <w:iCs/>
          <w:sz w:val="24"/>
          <w:szCs w:val="24"/>
          <w:u w:val="single"/>
          <w:shd w:val="clear" w:color="auto" w:fill="FFFFFF"/>
        </w:rPr>
        <w:t>Познавательные УУД:</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Ориентироваться в своей системе знаний: отличать новое от уже известного с помощью учителя.</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Делать предварительный отбор источников информации: ориентироваться в учебнике (на развороте, в оглавлении, в словаре).</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Добывать новые знания: находить ответы на вопросы, используя учебник, свой жизненный опыт и информацию, полученную на уроке.</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Перерабатывать полученную информацию: делать выводы в результате совместной работы всего класса.</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Перерабатывать полученную информацию: сравнивать и классифицировать.</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Средством формирования этих действий служит учебный материал и задания учебника, ориентированные на линии развития средствами предмета.</w:t>
      </w:r>
    </w:p>
    <w:p w:rsidR="00C96B1C" w:rsidRPr="00C96B1C" w:rsidRDefault="00C96B1C" w:rsidP="00C96B1C">
      <w:pPr>
        <w:spacing w:after="0"/>
        <w:rPr>
          <w:rFonts w:ascii="Times New Roman" w:eastAsia="Times New Roman" w:hAnsi="Times New Roman"/>
          <w:bCs/>
          <w:i/>
          <w:iCs/>
          <w:sz w:val="24"/>
          <w:szCs w:val="24"/>
          <w:u w:val="single"/>
          <w:shd w:val="clear" w:color="auto" w:fill="FFFFFF"/>
        </w:rPr>
      </w:pPr>
      <w:r w:rsidRPr="00C96B1C">
        <w:rPr>
          <w:rFonts w:ascii="Times New Roman" w:eastAsia="Times New Roman" w:hAnsi="Times New Roman"/>
          <w:bCs/>
          <w:i/>
          <w:iCs/>
          <w:sz w:val="24"/>
          <w:szCs w:val="24"/>
          <w:u w:val="single"/>
          <w:shd w:val="clear" w:color="auto" w:fill="FFFFFF"/>
        </w:rPr>
        <w:t>Коммуникативные УУД:</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Донести свою позицию до других: оформлять свою мысль в устной и письменной речи (на уровне одного предложения или небольшого текста).</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Слушать и понимать речь других.</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Читать и пересказывать текст.</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Средством формирования этих действий служит технология проблемного диалога (побуждающий и подводящий диалог).</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Совместно договариваться о правилах общения и поведения в школе и следовать им.</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lastRenderedPageBreak/>
        <w:t>Учиться выполнять различные роли в группе (лидера, исполнителя, критика).</w:t>
      </w:r>
    </w:p>
    <w:p w:rsidR="00C96B1C" w:rsidRPr="00C96B1C" w:rsidRDefault="00C96B1C" w:rsidP="00C96B1C">
      <w:pPr>
        <w:spacing w:after="0"/>
        <w:rPr>
          <w:rFonts w:ascii="Times New Roman" w:eastAsia="Times New Roman" w:hAnsi="Times New Roman"/>
          <w:bCs/>
          <w:iCs/>
          <w:sz w:val="24"/>
          <w:szCs w:val="24"/>
          <w:shd w:val="clear" w:color="auto" w:fill="FFFFFF"/>
        </w:rPr>
      </w:pPr>
      <w:r w:rsidRPr="00C96B1C">
        <w:rPr>
          <w:rFonts w:ascii="Times New Roman" w:eastAsia="Times New Roman" w:hAnsi="Times New Roman"/>
          <w:bCs/>
          <w:iCs/>
          <w:sz w:val="24"/>
          <w:szCs w:val="24"/>
          <w:shd w:val="clear" w:color="auto" w:fill="FFFFFF"/>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C96B1C" w:rsidRDefault="00C96B1C" w:rsidP="000528C1">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7230A4" w:rsidRPr="007230A4" w:rsidRDefault="007230A4" w:rsidP="007230A4">
      <w:pPr>
        <w:spacing w:after="0" w:line="240" w:lineRule="auto"/>
        <w:ind w:left="-567" w:right="-2" w:firstLine="567"/>
        <w:jc w:val="both"/>
        <w:rPr>
          <w:rFonts w:ascii="Times New Roman" w:hAnsi="Times New Roman"/>
          <w:b/>
          <w:sz w:val="24"/>
          <w:szCs w:val="24"/>
        </w:rPr>
      </w:pPr>
      <w:r w:rsidRPr="000F2D49">
        <w:rPr>
          <w:rFonts w:ascii="Times New Roman" w:hAnsi="Times New Roman"/>
          <w:b/>
          <w:i/>
          <w:sz w:val="24"/>
          <w:szCs w:val="24"/>
        </w:rPr>
        <w:t>Планируемые предметные результаты</w:t>
      </w:r>
      <w:r w:rsidRPr="000F2D49">
        <w:rPr>
          <w:rFonts w:ascii="Times New Roman" w:hAnsi="Times New Roman"/>
          <w:b/>
          <w:sz w:val="24"/>
          <w:szCs w:val="24"/>
        </w:rPr>
        <w:t xml:space="preserve"> </w:t>
      </w:r>
    </w:p>
    <w:p w:rsidR="002F6242" w:rsidRPr="002F6242" w:rsidRDefault="002F6242" w:rsidP="002F6242">
      <w:pPr>
        <w:spacing w:line="240" w:lineRule="auto"/>
        <w:jc w:val="both"/>
        <w:rPr>
          <w:rFonts w:ascii="Times New Roman" w:hAnsi="Times New Roman"/>
          <w:color w:val="000000"/>
          <w:sz w:val="24"/>
          <w:szCs w:val="24"/>
        </w:rPr>
      </w:pPr>
      <w:r>
        <w:rPr>
          <w:rFonts w:ascii="Times New Roman" w:hAnsi="Times New Roman"/>
          <w:b/>
          <w:color w:val="000000"/>
          <w:sz w:val="24"/>
          <w:szCs w:val="24"/>
        </w:rPr>
        <w:t>Выпускник</w:t>
      </w:r>
      <w:r w:rsidRPr="008274D4">
        <w:rPr>
          <w:rFonts w:ascii="Times New Roman" w:hAnsi="Times New Roman"/>
          <w:b/>
          <w:color w:val="000000"/>
          <w:sz w:val="24"/>
          <w:szCs w:val="24"/>
        </w:rPr>
        <w:t xml:space="preserve">, </w:t>
      </w:r>
      <w:r>
        <w:rPr>
          <w:rFonts w:ascii="Times New Roman" w:hAnsi="Times New Roman"/>
          <w:b/>
          <w:color w:val="000000"/>
          <w:sz w:val="24"/>
          <w:szCs w:val="24"/>
        </w:rPr>
        <w:t>окончивший 9</w:t>
      </w:r>
      <w:r w:rsidRPr="008274D4">
        <w:rPr>
          <w:rFonts w:ascii="Times New Roman" w:hAnsi="Times New Roman"/>
          <w:b/>
          <w:color w:val="000000"/>
          <w:sz w:val="24"/>
          <w:szCs w:val="24"/>
        </w:rPr>
        <w:t xml:space="preserve">, </w:t>
      </w:r>
      <w:r>
        <w:rPr>
          <w:rFonts w:ascii="Times New Roman" w:hAnsi="Times New Roman"/>
          <w:b/>
          <w:color w:val="000000"/>
          <w:sz w:val="24"/>
          <w:szCs w:val="24"/>
        </w:rPr>
        <w:t xml:space="preserve">класс </w:t>
      </w:r>
      <w:r w:rsidRPr="00F812E9">
        <w:rPr>
          <w:rFonts w:ascii="Times New Roman" w:hAnsi="Times New Roman"/>
          <w:b/>
          <w:color w:val="000000"/>
          <w:sz w:val="24"/>
          <w:szCs w:val="24"/>
        </w:rPr>
        <w:t>научится</w:t>
      </w:r>
      <w:r w:rsidRPr="00F812E9">
        <w:rPr>
          <w:rFonts w:ascii="Times New Roman" w:hAnsi="Times New Roman"/>
          <w:color w:val="000000"/>
          <w:sz w:val="24"/>
          <w:szCs w:val="24"/>
        </w:rPr>
        <w:t>:</w:t>
      </w:r>
    </w:p>
    <w:p w:rsidR="002F6242" w:rsidRPr="002F6242" w:rsidRDefault="002F6242" w:rsidP="00F6720A">
      <w:pPr>
        <w:pStyle w:val="af4"/>
        <w:numPr>
          <w:ilvl w:val="0"/>
          <w:numId w:val="11"/>
        </w:numPr>
        <w:spacing w:line="276" w:lineRule="auto"/>
        <w:rPr>
          <w:rFonts w:ascii="Times New Roman" w:hAnsi="Times New Roman"/>
          <w:sz w:val="24"/>
        </w:rPr>
      </w:pPr>
      <w:r w:rsidRPr="002F6242">
        <w:rPr>
          <w:rFonts w:ascii="Times New Roman" w:hAnsi="Times New Roman"/>
          <w:sz w:val="24"/>
        </w:rPr>
        <w:t>соблюдать правила безопасности и охраны труда при работе с учебным и лабораторным оборудованием;</w:t>
      </w:r>
    </w:p>
    <w:p w:rsidR="002F6242" w:rsidRPr="002F6242" w:rsidRDefault="002F6242" w:rsidP="00F6720A">
      <w:pPr>
        <w:pStyle w:val="af4"/>
        <w:numPr>
          <w:ilvl w:val="0"/>
          <w:numId w:val="11"/>
        </w:numPr>
        <w:spacing w:line="276" w:lineRule="auto"/>
        <w:rPr>
          <w:rFonts w:ascii="Times New Roman" w:hAnsi="Times New Roman"/>
          <w:sz w:val="24"/>
        </w:rPr>
      </w:pPr>
      <w:r w:rsidRPr="002F6242">
        <w:rPr>
          <w:rFonts w:ascii="Times New Roman" w:hAnsi="Times New Roman"/>
          <w:sz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F6242" w:rsidRPr="002F6242" w:rsidRDefault="002F6242" w:rsidP="00F6720A">
      <w:pPr>
        <w:pStyle w:val="af4"/>
        <w:numPr>
          <w:ilvl w:val="0"/>
          <w:numId w:val="11"/>
        </w:numPr>
        <w:spacing w:line="276" w:lineRule="auto"/>
        <w:rPr>
          <w:rFonts w:ascii="Times New Roman" w:hAnsi="Times New Roman"/>
          <w:sz w:val="24"/>
        </w:rPr>
      </w:pPr>
      <w:r w:rsidRPr="002F6242">
        <w:rPr>
          <w:rFonts w:ascii="Times New Roman" w:hAnsi="Times New Roman"/>
          <w:sz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F6242" w:rsidRPr="002F6242" w:rsidRDefault="002F6242" w:rsidP="00F6720A">
      <w:pPr>
        <w:pStyle w:val="af4"/>
        <w:numPr>
          <w:ilvl w:val="0"/>
          <w:numId w:val="11"/>
        </w:numPr>
        <w:spacing w:line="276" w:lineRule="auto"/>
        <w:rPr>
          <w:rFonts w:ascii="Times New Roman" w:hAnsi="Times New Roman"/>
          <w:sz w:val="24"/>
        </w:rPr>
      </w:pPr>
      <w:r w:rsidRPr="002F6242">
        <w:rPr>
          <w:rFonts w:ascii="Times New Roman" w:hAnsi="Times New Roman"/>
          <w:sz w:val="24"/>
        </w:rPr>
        <w:t>понимать роль эксперимента в получении научной информации;</w:t>
      </w:r>
    </w:p>
    <w:p w:rsidR="002F6242" w:rsidRPr="002F6242" w:rsidRDefault="002F6242" w:rsidP="00F6720A">
      <w:pPr>
        <w:pStyle w:val="af4"/>
        <w:numPr>
          <w:ilvl w:val="0"/>
          <w:numId w:val="11"/>
        </w:numPr>
        <w:spacing w:line="276" w:lineRule="auto"/>
        <w:rPr>
          <w:rFonts w:ascii="Times New Roman" w:hAnsi="Times New Roman"/>
          <w:sz w:val="24"/>
        </w:rPr>
      </w:pPr>
      <w:proofErr w:type="gramStart"/>
      <w:r w:rsidRPr="002F6242">
        <w:rPr>
          <w:rFonts w:ascii="Times New Roman" w:hAnsi="Times New Roman"/>
          <w:sz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2F6242" w:rsidRPr="002F6242" w:rsidRDefault="002F6242" w:rsidP="00F6720A">
      <w:pPr>
        <w:pStyle w:val="af4"/>
        <w:numPr>
          <w:ilvl w:val="0"/>
          <w:numId w:val="11"/>
        </w:numPr>
        <w:spacing w:line="276" w:lineRule="auto"/>
        <w:rPr>
          <w:rFonts w:ascii="Times New Roman" w:hAnsi="Times New Roman"/>
          <w:sz w:val="24"/>
        </w:rPr>
      </w:pPr>
      <w:r w:rsidRPr="002F6242">
        <w:rPr>
          <w:rFonts w:ascii="Times New Roman" w:hAnsi="Times New Roman"/>
          <w:sz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F6242" w:rsidRPr="002F6242" w:rsidRDefault="002F6242" w:rsidP="00F6720A">
      <w:pPr>
        <w:pStyle w:val="af4"/>
        <w:numPr>
          <w:ilvl w:val="0"/>
          <w:numId w:val="11"/>
        </w:numPr>
        <w:spacing w:line="276" w:lineRule="auto"/>
        <w:rPr>
          <w:rFonts w:ascii="Times New Roman" w:hAnsi="Times New Roman"/>
          <w:sz w:val="24"/>
        </w:rPr>
      </w:pPr>
      <w:r w:rsidRPr="002F6242">
        <w:rPr>
          <w:rFonts w:ascii="Times New Roman" w:hAnsi="Times New Roman"/>
          <w:sz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F6242" w:rsidRPr="002F6242" w:rsidRDefault="002F6242" w:rsidP="00F6720A">
      <w:pPr>
        <w:pStyle w:val="af4"/>
        <w:numPr>
          <w:ilvl w:val="0"/>
          <w:numId w:val="11"/>
        </w:numPr>
        <w:spacing w:line="276" w:lineRule="auto"/>
        <w:rPr>
          <w:rFonts w:ascii="Times New Roman" w:hAnsi="Times New Roman"/>
          <w:sz w:val="24"/>
        </w:rPr>
      </w:pPr>
      <w:r w:rsidRPr="002F6242">
        <w:rPr>
          <w:rFonts w:ascii="Times New Roman" w:hAnsi="Times New Roman"/>
          <w:sz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F6242" w:rsidRPr="002F6242" w:rsidRDefault="002F6242" w:rsidP="00F6720A">
      <w:pPr>
        <w:pStyle w:val="af4"/>
        <w:numPr>
          <w:ilvl w:val="0"/>
          <w:numId w:val="11"/>
        </w:numPr>
        <w:spacing w:line="276" w:lineRule="auto"/>
        <w:rPr>
          <w:rFonts w:ascii="Times New Roman" w:hAnsi="Times New Roman"/>
          <w:sz w:val="24"/>
        </w:rPr>
      </w:pPr>
      <w:r w:rsidRPr="002F6242">
        <w:rPr>
          <w:rFonts w:ascii="Times New Roman" w:hAnsi="Times New Roman"/>
          <w:sz w:val="24"/>
        </w:rPr>
        <w:t>понимать принципы действия машин, приборов и технических устройств, условия их безопасного использования в повседневной жизни;</w:t>
      </w:r>
    </w:p>
    <w:p w:rsidR="002F6242" w:rsidRPr="002F6242" w:rsidRDefault="002F6242" w:rsidP="00F6720A">
      <w:pPr>
        <w:pStyle w:val="af4"/>
        <w:numPr>
          <w:ilvl w:val="0"/>
          <w:numId w:val="11"/>
        </w:numPr>
        <w:spacing w:line="276" w:lineRule="auto"/>
        <w:rPr>
          <w:rFonts w:ascii="Times New Roman" w:hAnsi="Times New Roman"/>
          <w:sz w:val="24"/>
        </w:rPr>
      </w:pPr>
      <w:r w:rsidRPr="002F6242">
        <w:rPr>
          <w:rFonts w:ascii="Times New Roman" w:hAnsi="Times New Roman"/>
          <w:sz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2F6242" w:rsidRDefault="002F6242" w:rsidP="002F6242">
      <w:pPr>
        <w:pStyle w:val="ab"/>
        <w:spacing w:after="0" w:line="240" w:lineRule="auto"/>
        <w:ind w:left="0"/>
        <w:jc w:val="both"/>
        <w:rPr>
          <w:rFonts w:ascii="Times New Roman" w:hAnsi="Times New Roman"/>
          <w:b/>
          <w:i/>
          <w:color w:val="000000"/>
          <w:sz w:val="24"/>
          <w:szCs w:val="24"/>
        </w:rPr>
      </w:pPr>
    </w:p>
    <w:p w:rsidR="002F6242" w:rsidRPr="00ED1CBF" w:rsidRDefault="002F6242" w:rsidP="002F6242">
      <w:pPr>
        <w:pStyle w:val="ab"/>
        <w:spacing w:after="0" w:line="240" w:lineRule="auto"/>
        <w:ind w:left="0"/>
        <w:jc w:val="both"/>
        <w:rPr>
          <w:rFonts w:ascii="Times New Roman" w:hAnsi="Times New Roman"/>
          <w:color w:val="000000"/>
          <w:sz w:val="24"/>
          <w:szCs w:val="24"/>
          <w:lang w:eastAsia="ru-RU"/>
        </w:rPr>
      </w:pPr>
      <w:r w:rsidRPr="00ED1CBF">
        <w:rPr>
          <w:rFonts w:ascii="Times New Roman" w:hAnsi="Times New Roman"/>
          <w:b/>
          <w:i/>
          <w:color w:val="000000"/>
          <w:sz w:val="24"/>
          <w:szCs w:val="24"/>
        </w:rPr>
        <w:t>Выпускник</w:t>
      </w:r>
      <w:r>
        <w:rPr>
          <w:rFonts w:ascii="Times New Roman" w:hAnsi="Times New Roman"/>
          <w:b/>
          <w:color w:val="000000"/>
          <w:sz w:val="24"/>
          <w:szCs w:val="24"/>
        </w:rPr>
        <w:t>, окончивший 9</w:t>
      </w:r>
      <w:r w:rsidRPr="00ED1CBF">
        <w:rPr>
          <w:rFonts w:ascii="Times New Roman" w:hAnsi="Times New Roman"/>
          <w:b/>
          <w:color w:val="000000"/>
          <w:sz w:val="24"/>
          <w:szCs w:val="24"/>
        </w:rPr>
        <w:t xml:space="preserve"> класс</w:t>
      </w:r>
      <w:r w:rsidRPr="00ED1CBF">
        <w:rPr>
          <w:rFonts w:ascii="Times New Roman" w:hAnsi="Times New Roman"/>
          <w:b/>
          <w:i/>
          <w:color w:val="000000"/>
          <w:sz w:val="24"/>
          <w:szCs w:val="24"/>
        </w:rPr>
        <w:t>, получит возможность научиться:</w:t>
      </w:r>
    </w:p>
    <w:p w:rsidR="002F6242" w:rsidRPr="00B838A0" w:rsidRDefault="002F6242" w:rsidP="007230A4">
      <w:pPr>
        <w:pStyle w:val="af4"/>
        <w:numPr>
          <w:ilvl w:val="0"/>
          <w:numId w:val="12"/>
        </w:numPr>
        <w:rPr>
          <w:rFonts w:ascii="Times New Roman" w:hAnsi="Times New Roman"/>
          <w:i/>
          <w:sz w:val="24"/>
        </w:rPr>
      </w:pPr>
      <w:r w:rsidRPr="00B838A0">
        <w:rPr>
          <w:rFonts w:ascii="Times New Roman" w:hAnsi="Times New Roman"/>
          <w:i/>
          <w:sz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F6242" w:rsidRPr="00B838A0" w:rsidRDefault="002F6242" w:rsidP="007230A4">
      <w:pPr>
        <w:pStyle w:val="af4"/>
        <w:numPr>
          <w:ilvl w:val="0"/>
          <w:numId w:val="12"/>
        </w:numPr>
        <w:rPr>
          <w:rFonts w:ascii="Times New Roman" w:hAnsi="Times New Roman"/>
          <w:i/>
          <w:sz w:val="24"/>
        </w:rPr>
      </w:pPr>
      <w:r w:rsidRPr="00B838A0">
        <w:rPr>
          <w:rFonts w:ascii="Times New Roman" w:hAnsi="Times New Roman"/>
          <w:i/>
          <w:sz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сравнивать точность измерения физических величин по величине их относительной погрешности при проведении прямых измерений;</w:t>
      </w:r>
    </w:p>
    <w:p w:rsidR="002F6242" w:rsidRPr="00B838A0" w:rsidRDefault="002F6242" w:rsidP="007230A4">
      <w:pPr>
        <w:pStyle w:val="af4"/>
        <w:numPr>
          <w:ilvl w:val="0"/>
          <w:numId w:val="12"/>
        </w:numPr>
        <w:rPr>
          <w:rFonts w:ascii="Times New Roman" w:hAnsi="Times New Roman"/>
          <w:i/>
          <w:sz w:val="24"/>
        </w:rPr>
      </w:pPr>
      <w:r w:rsidRPr="00B838A0">
        <w:rPr>
          <w:rFonts w:ascii="Times New Roman" w:hAnsi="Times New Roman"/>
          <w:i/>
          <w:sz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F6242" w:rsidRPr="00B838A0" w:rsidRDefault="002F6242" w:rsidP="007230A4">
      <w:pPr>
        <w:pStyle w:val="af4"/>
        <w:numPr>
          <w:ilvl w:val="0"/>
          <w:numId w:val="12"/>
        </w:numPr>
        <w:rPr>
          <w:rFonts w:ascii="Times New Roman" w:hAnsi="Times New Roman"/>
          <w:i/>
          <w:sz w:val="24"/>
        </w:rPr>
      </w:pPr>
      <w:r w:rsidRPr="00B838A0">
        <w:rPr>
          <w:rFonts w:ascii="Times New Roman" w:hAnsi="Times New Roman"/>
          <w:i/>
          <w:sz w:val="24"/>
        </w:rPr>
        <w:lastRenderedPageBreak/>
        <w:t>воспринимать информацию физического содержания в научн</w:t>
      </w:r>
      <w:proofErr w:type="gramStart"/>
      <w:r w:rsidRPr="00B838A0">
        <w:rPr>
          <w:rFonts w:ascii="Times New Roman" w:hAnsi="Times New Roman"/>
          <w:i/>
          <w:sz w:val="24"/>
        </w:rPr>
        <w:t>о-</w:t>
      </w:r>
      <w:proofErr w:type="gramEnd"/>
      <w:r w:rsidRPr="00B838A0">
        <w:rPr>
          <w:rFonts w:ascii="Times New Roman" w:hAnsi="Times New Roman"/>
          <w:i/>
          <w:sz w:val="24"/>
        </w:rPr>
        <w:t xml:space="preserve"> 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F6242" w:rsidRDefault="002F6242" w:rsidP="007230A4">
      <w:pPr>
        <w:pStyle w:val="af4"/>
        <w:numPr>
          <w:ilvl w:val="0"/>
          <w:numId w:val="12"/>
        </w:numPr>
        <w:rPr>
          <w:rFonts w:ascii="Times New Roman" w:hAnsi="Times New Roman"/>
          <w:i/>
          <w:sz w:val="24"/>
        </w:rPr>
      </w:pPr>
      <w:r w:rsidRPr="00B838A0">
        <w:rPr>
          <w:rFonts w:ascii="Times New Roman" w:hAnsi="Times New Roman"/>
          <w:i/>
          <w:sz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22E33" w:rsidRPr="00B838A0" w:rsidRDefault="00422E33" w:rsidP="00422E33">
      <w:pPr>
        <w:pStyle w:val="af4"/>
        <w:ind w:left="720"/>
        <w:rPr>
          <w:rFonts w:ascii="Times New Roman" w:hAnsi="Times New Roman"/>
          <w:i/>
          <w:sz w:val="24"/>
        </w:rPr>
      </w:pPr>
    </w:p>
    <w:p w:rsidR="0007793A" w:rsidRPr="00F6720A" w:rsidRDefault="00D7331F" w:rsidP="00F6720A">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0528C1">
        <w:rPr>
          <w:rFonts w:ascii="Times New Roman" w:hAnsi="Times New Roman"/>
          <w:b/>
          <w:sz w:val="24"/>
          <w:szCs w:val="24"/>
          <w:lang w:eastAsia="ru-RU"/>
        </w:rPr>
        <w:t>Содержание учебного предмета</w:t>
      </w:r>
    </w:p>
    <w:tbl>
      <w:tblPr>
        <w:tblpPr w:leftFromText="180" w:rightFromText="180" w:vertAnchor="text"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6282"/>
      </w:tblGrid>
      <w:tr w:rsidR="001A1164" w:rsidTr="00422E33">
        <w:tc>
          <w:tcPr>
            <w:tcW w:w="4422" w:type="dxa"/>
          </w:tcPr>
          <w:p w:rsidR="001A1164" w:rsidRPr="00A0022A" w:rsidRDefault="001A1164" w:rsidP="001A1164">
            <w:pPr>
              <w:autoSpaceDE w:val="0"/>
              <w:autoSpaceDN w:val="0"/>
              <w:adjustRightInd w:val="0"/>
              <w:ind w:left="720"/>
              <w:contextualSpacing/>
              <w:jc w:val="center"/>
              <w:rPr>
                <w:rFonts w:ascii="Times New Roman" w:hAnsi="Times New Roman"/>
                <w:b/>
                <w:sz w:val="24"/>
                <w:szCs w:val="24"/>
              </w:rPr>
            </w:pPr>
            <w:r w:rsidRPr="00A0022A">
              <w:rPr>
                <w:rFonts w:ascii="Times New Roman" w:hAnsi="Times New Roman"/>
                <w:b/>
                <w:sz w:val="24"/>
                <w:szCs w:val="24"/>
              </w:rPr>
              <w:t>Название темы</w:t>
            </w:r>
          </w:p>
        </w:tc>
        <w:tc>
          <w:tcPr>
            <w:tcW w:w="6282" w:type="dxa"/>
          </w:tcPr>
          <w:p w:rsidR="001A1164" w:rsidRPr="00A0022A" w:rsidRDefault="001A1164" w:rsidP="001A1164">
            <w:pPr>
              <w:autoSpaceDE w:val="0"/>
              <w:autoSpaceDN w:val="0"/>
              <w:adjustRightInd w:val="0"/>
              <w:ind w:left="720"/>
              <w:contextualSpacing/>
              <w:jc w:val="center"/>
              <w:rPr>
                <w:rFonts w:ascii="Times New Roman" w:hAnsi="Times New Roman"/>
                <w:b/>
                <w:sz w:val="24"/>
                <w:szCs w:val="24"/>
              </w:rPr>
            </w:pPr>
            <w:r w:rsidRPr="00A0022A">
              <w:rPr>
                <w:rFonts w:ascii="Times New Roman" w:hAnsi="Times New Roman"/>
                <w:b/>
                <w:sz w:val="24"/>
                <w:szCs w:val="24"/>
              </w:rPr>
              <w:t>Основное содержание</w:t>
            </w:r>
          </w:p>
        </w:tc>
      </w:tr>
      <w:tr w:rsidR="001A1164" w:rsidTr="00422E33">
        <w:tc>
          <w:tcPr>
            <w:tcW w:w="10704" w:type="dxa"/>
            <w:gridSpan w:val="2"/>
          </w:tcPr>
          <w:p w:rsidR="001A1164" w:rsidRPr="00A0022A" w:rsidRDefault="001A1164" w:rsidP="001A1164">
            <w:pPr>
              <w:shd w:val="clear" w:color="auto" w:fill="FFFFFF"/>
              <w:ind w:left="720" w:firstLine="709"/>
              <w:contextualSpacing/>
              <w:jc w:val="center"/>
              <w:rPr>
                <w:rFonts w:ascii="Times New Roman" w:hAnsi="Times New Roman"/>
                <w:i/>
                <w:sz w:val="24"/>
                <w:szCs w:val="24"/>
              </w:rPr>
            </w:pPr>
            <w:r>
              <w:rPr>
                <w:rFonts w:ascii="Times New Roman" w:hAnsi="Times New Roman"/>
                <w:b/>
                <w:sz w:val="24"/>
                <w:szCs w:val="24"/>
              </w:rPr>
              <w:t>Физика 9 класс</w:t>
            </w:r>
          </w:p>
        </w:tc>
      </w:tr>
      <w:tr w:rsidR="001A1164" w:rsidRPr="00FE4C09" w:rsidTr="00422E33">
        <w:tc>
          <w:tcPr>
            <w:tcW w:w="4422" w:type="dxa"/>
          </w:tcPr>
          <w:p w:rsidR="00B838A0" w:rsidRPr="00471E4B" w:rsidRDefault="001A1164" w:rsidP="00B838A0">
            <w:pPr>
              <w:spacing w:before="45"/>
              <w:ind w:left="668"/>
              <w:rPr>
                <w:rFonts w:ascii="Times New Roman" w:eastAsia="Times New Roman" w:hAnsi="Times New Roman"/>
                <w:sz w:val="24"/>
                <w:szCs w:val="24"/>
              </w:rPr>
            </w:pPr>
            <w:r>
              <w:rPr>
                <w:rFonts w:ascii="Times New Roman" w:hAnsi="Times New Roman"/>
                <w:b/>
                <w:bCs/>
                <w:sz w:val="24"/>
                <w:szCs w:val="24"/>
              </w:rPr>
              <w:t xml:space="preserve">Раздел 1. </w:t>
            </w:r>
            <w:r w:rsidR="00B838A0" w:rsidRPr="00471E4B">
              <w:rPr>
                <w:rFonts w:ascii="Times New Roman" w:hAnsi="Times New Roman"/>
                <w:b/>
                <w:sz w:val="24"/>
              </w:rPr>
              <w:t xml:space="preserve"> Законы </w:t>
            </w:r>
            <w:r w:rsidR="00B838A0" w:rsidRPr="00471E4B">
              <w:rPr>
                <w:rFonts w:ascii="Times New Roman" w:hAnsi="Times New Roman"/>
                <w:b/>
                <w:spacing w:val="-1"/>
                <w:sz w:val="24"/>
              </w:rPr>
              <w:t>взаимодействия</w:t>
            </w:r>
            <w:r w:rsidR="00B838A0" w:rsidRPr="00471E4B">
              <w:rPr>
                <w:rFonts w:ascii="Times New Roman" w:hAnsi="Times New Roman"/>
                <w:b/>
                <w:sz w:val="24"/>
              </w:rPr>
              <w:t xml:space="preserve"> и </w:t>
            </w:r>
            <w:r w:rsidR="00B838A0" w:rsidRPr="00471E4B">
              <w:rPr>
                <w:rFonts w:ascii="Times New Roman" w:hAnsi="Times New Roman"/>
                <w:b/>
                <w:spacing w:val="-1"/>
                <w:sz w:val="24"/>
              </w:rPr>
              <w:t>движения</w:t>
            </w:r>
            <w:r w:rsidR="00B838A0" w:rsidRPr="00471E4B">
              <w:rPr>
                <w:rFonts w:ascii="Times New Roman" w:hAnsi="Times New Roman"/>
                <w:b/>
                <w:sz w:val="24"/>
              </w:rPr>
              <w:t xml:space="preserve"> тел </w:t>
            </w:r>
          </w:p>
          <w:p w:rsidR="001A1164" w:rsidRPr="00A0022A" w:rsidRDefault="001A1164" w:rsidP="001A1164">
            <w:pPr>
              <w:widowControl w:val="0"/>
              <w:overflowPunct w:val="0"/>
              <w:autoSpaceDE w:val="0"/>
              <w:autoSpaceDN w:val="0"/>
              <w:adjustRightInd w:val="0"/>
              <w:spacing w:after="0" w:line="240" w:lineRule="auto"/>
              <w:ind w:left="120" w:right="3040"/>
              <w:jc w:val="center"/>
              <w:rPr>
                <w:rFonts w:ascii="Times New Roman" w:hAnsi="Times New Roman"/>
                <w:b/>
                <w:sz w:val="24"/>
                <w:szCs w:val="24"/>
              </w:rPr>
            </w:pPr>
          </w:p>
        </w:tc>
        <w:tc>
          <w:tcPr>
            <w:tcW w:w="6282" w:type="dxa"/>
          </w:tcPr>
          <w:p w:rsidR="00B838A0" w:rsidRPr="00B838A0" w:rsidRDefault="00B838A0" w:rsidP="00B838A0">
            <w:pPr>
              <w:pStyle w:val="af4"/>
              <w:rPr>
                <w:rFonts w:ascii="Times New Roman" w:hAnsi="Times New Roman"/>
                <w:sz w:val="24"/>
              </w:rPr>
            </w:pPr>
            <w:r w:rsidRPr="00B838A0">
              <w:rPr>
                <w:rFonts w:ascii="Times New Roman" w:hAnsi="Times New Roman"/>
                <w:sz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w:t>
            </w:r>
            <w:r>
              <w:rPr>
                <w:rFonts w:ascii="Times New Roman" w:hAnsi="Times New Roman"/>
                <w:sz w:val="24"/>
              </w:rPr>
              <w:t xml:space="preserve"> </w:t>
            </w:r>
            <w:r w:rsidRPr="00B838A0">
              <w:rPr>
                <w:rFonts w:ascii="Times New Roman" w:hAnsi="Times New Roman"/>
                <w:sz w:val="24"/>
              </w:rPr>
              <w:t>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B838A0" w:rsidRPr="00B838A0" w:rsidRDefault="00B838A0" w:rsidP="00B838A0">
            <w:pPr>
              <w:pStyle w:val="af4"/>
              <w:jc w:val="center"/>
              <w:rPr>
                <w:rFonts w:ascii="Times New Roman" w:hAnsi="Times New Roman"/>
                <w:sz w:val="24"/>
              </w:rPr>
            </w:pPr>
            <w:r w:rsidRPr="00B838A0">
              <w:rPr>
                <w:rFonts w:ascii="Times New Roman" w:hAnsi="Times New Roman"/>
                <w:sz w:val="24"/>
              </w:rPr>
              <w:t>Фронтальные лабораторные работы.</w:t>
            </w:r>
          </w:p>
          <w:p w:rsidR="001A1164" w:rsidRPr="000D13C9" w:rsidRDefault="00B838A0" w:rsidP="00B838A0">
            <w:pPr>
              <w:pStyle w:val="af4"/>
            </w:pPr>
            <w:r>
              <w:rPr>
                <w:rFonts w:ascii="Times New Roman" w:hAnsi="Times New Roman"/>
                <w:sz w:val="24"/>
              </w:rPr>
              <w:t>1.</w:t>
            </w:r>
            <w:r w:rsidRPr="00B838A0">
              <w:rPr>
                <w:rFonts w:ascii="Times New Roman" w:hAnsi="Times New Roman"/>
                <w:sz w:val="24"/>
              </w:rPr>
              <w:t>Исследование равноускоренного движения без начальной скорости.</w:t>
            </w:r>
          </w:p>
        </w:tc>
      </w:tr>
      <w:tr w:rsidR="001A1164" w:rsidRPr="00FE4C09" w:rsidTr="00422E33">
        <w:tc>
          <w:tcPr>
            <w:tcW w:w="4422" w:type="dxa"/>
          </w:tcPr>
          <w:p w:rsidR="001A1164" w:rsidRPr="00856999" w:rsidRDefault="001A1164" w:rsidP="00FC7D92">
            <w:pPr>
              <w:pStyle w:val="af4"/>
              <w:rPr>
                <w:b/>
                <w:bCs/>
                <w:i/>
                <w:szCs w:val="24"/>
              </w:rPr>
            </w:pPr>
            <w:r w:rsidRPr="00FC7D92">
              <w:rPr>
                <w:rFonts w:ascii="Times New Roman" w:hAnsi="Times New Roman"/>
                <w:b/>
                <w:bCs/>
                <w:sz w:val="24"/>
                <w:szCs w:val="24"/>
              </w:rPr>
              <w:t>Раздел 2</w:t>
            </w:r>
            <w:r>
              <w:rPr>
                <w:b/>
                <w:bCs/>
                <w:szCs w:val="24"/>
              </w:rPr>
              <w:t xml:space="preserve">. </w:t>
            </w:r>
            <w:r w:rsidRPr="000528C1">
              <w:rPr>
                <w:b/>
                <w:color w:val="000000"/>
                <w:szCs w:val="24"/>
                <w:lang w:eastAsia="ru-RU"/>
              </w:rPr>
              <w:t xml:space="preserve"> </w:t>
            </w:r>
            <w:r w:rsidRPr="00F05432">
              <w:rPr>
                <w:rFonts w:eastAsia="Times New Roman"/>
                <w:b/>
                <w:bCs/>
                <w:spacing w:val="-18"/>
              </w:rPr>
              <w:t xml:space="preserve"> </w:t>
            </w:r>
            <w:r w:rsidR="00FC7D92" w:rsidRPr="00471E4B">
              <w:rPr>
                <w:w w:val="85"/>
              </w:rPr>
              <w:t xml:space="preserve"> </w:t>
            </w:r>
            <w:r w:rsidR="00FC7D92" w:rsidRPr="00FC7D92">
              <w:rPr>
                <w:rFonts w:ascii="Times New Roman" w:hAnsi="Times New Roman"/>
                <w:b/>
                <w:sz w:val="24"/>
              </w:rPr>
              <w:t>Механические колебания и волны. Звук</w:t>
            </w:r>
          </w:p>
          <w:p w:rsidR="001A1164" w:rsidRPr="00A0022A" w:rsidRDefault="001A1164" w:rsidP="001A1164">
            <w:pPr>
              <w:autoSpaceDE w:val="0"/>
              <w:autoSpaceDN w:val="0"/>
              <w:adjustRightInd w:val="0"/>
              <w:ind w:left="720"/>
              <w:contextualSpacing/>
              <w:jc w:val="center"/>
              <w:rPr>
                <w:rFonts w:ascii="Times New Roman" w:hAnsi="Times New Roman"/>
                <w:b/>
                <w:sz w:val="24"/>
                <w:szCs w:val="24"/>
              </w:rPr>
            </w:pPr>
          </w:p>
        </w:tc>
        <w:tc>
          <w:tcPr>
            <w:tcW w:w="6282" w:type="dxa"/>
          </w:tcPr>
          <w:p w:rsidR="00FC7D92" w:rsidRPr="00FC7D92" w:rsidRDefault="00FC7D92" w:rsidP="00FC7D92">
            <w:pPr>
              <w:pStyle w:val="af4"/>
              <w:rPr>
                <w:rFonts w:ascii="Times New Roman" w:hAnsi="Times New Roman"/>
                <w:sz w:val="24"/>
              </w:rPr>
            </w:pPr>
            <w:r w:rsidRPr="00FC7D92">
              <w:rPr>
                <w:rFonts w:ascii="Times New Roman" w:hAnsi="Times New Roman"/>
                <w:sz w:val="24"/>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FC7D92" w:rsidRPr="00FC7D92" w:rsidRDefault="00FC7D92" w:rsidP="00FC7D92">
            <w:pPr>
              <w:pStyle w:val="af4"/>
              <w:jc w:val="center"/>
              <w:rPr>
                <w:rFonts w:ascii="Times New Roman" w:hAnsi="Times New Roman"/>
                <w:sz w:val="24"/>
              </w:rPr>
            </w:pPr>
            <w:r w:rsidRPr="00FC7D92">
              <w:rPr>
                <w:rFonts w:ascii="Times New Roman" w:hAnsi="Times New Roman"/>
                <w:sz w:val="24"/>
              </w:rPr>
              <w:t>Фронтальные лабораторные работы.</w:t>
            </w:r>
          </w:p>
          <w:p w:rsidR="00FC7D92" w:rsidRPr="00FC7D92" w:rsidRDefault="00FC7D92" w:rsidP="00FC7D92">
            <w:pPr>
              <w:pStyle w:val="af4"/>
              <w:rPr>
                <w:rFonts w:ascii="Times New Roman" w:hAnsi="Times New Roman"/>
                <w:sz w:val="24"/>
              </w:rPr>
            </w:pPr>
            <w:r>
              <w:rPr>
                <w:rFonts w:ascii="Times New Roman" w:hAnsi="Times New Roman"/>
                <w:sz w:val="24"/>
              </w:rPr>
              <w:t>2.</w:t>
            </w:r>
            <w:r w:rsidRPr="00FC7D92">
              <w:rPr>
                <w:rFonts w:ascii="Times New Roman" w:hAnsi="Times New Roman"/>
                <w:sz w:val="24"/>
              </w:rPr>
              <w:t>Исследование зависимости периода и частоты свободных колебаний маятника от длины его нити</w:t>
            </w:r>
          </w:p>
          <w:p w:rsidR="001A1164" w:rsidRPr="000D13C9" w:rsidRDefault="00FC7D92" w:rsidP="00FC7D92">
            <w:pPr>
              <w:pStyle w:val="af4"/>
            </w:pPr>
            <w:r w:rsidRPr="00FC7D92">
              <w:rPr>
                <w:rFonts w:ascii="Times New Roman" w:hAnsi="Times New Roman"/>
                <w:sz w:val="24"/>
              </w:rPr>
              <w:t>3. Измерение свободного падения с помощью маятника.</w:t>
            </w:r>
          </w:p>
        </w:tc>
      </w:tr>
      <w:tr w:rsidR="001A1164" w:rsidRPr="00FE4C09" w:rsidTr="00422E33">
        <w:tc>
          <w:tcPr>
            <w:tcW w:w="4422" w:type="dxa"/>
          </w:tcPr>
          <w:p w:rsidR="001A1164" w:rsidRPr="00856999" w:rsidRDefault="001A1164" w:rsidP="00FC7D92">
            <w:pPr>
              <w:pStyle w:val="af4"/>
              <w:rPr>
                <w:rFonts w:ascii="Times New Roman" w:hAnsi="Times New Roman"/>
                <w:b/>
                <w:bCs/>
                <w:i/>
                <w:sz w:val="24"/>
                <w:szCs w:val="24"/>
              </w:rPr>
            </w:pPr>
            <w:r>
              <w:rPr>
                <w:rFonts w:ascii="Times New Roman" w:hAnsi="Times New Roman"/>
                <w:b/>
                <w:bCs/>
                <w:sz w:val="24"/>
                <w:szCs w:val="24"/>
              </w:rPr>
              <w:t xml:space="preserve">Раздел 3. </w:t>
            </w:r>
            <w:r w:rsidRPr="000528C1">
              <w:rPr>
                <w:rFonts w:ascii="Times New Roman" w:hAnsi="Times New Roman"/>
                <w:b/>
                <w:color w:val="000000"/>
                <w:sz w:val="24"/>
                <w:szCs w:val="24"/>
                <w:lang w:eastAsia="ru-RU"/>
              </w:rPr>
              <w:t xml:space="preserve"> </w:t>
            </w:r>
            <w:r w:rsidR="00FC7D92" w:rsidRPr="00471E4B">
              <w:t xml:space="preserve"> </w:t>
            </w:r>
            <w:r w:rsidR="00FC7D92" w:rsidRPr="00FC7D92">
              <w:rPr>
                <w:rFonts w:ascii="Times New Roman" w:hAnsi="Times New Roman"/>
                <w:b/>
                <w:sz w:val="24"/>
              </w:rPr>
              <w:t>Электромагнитное поле</w:t>
            </w:r>
          </w:p>
          <w:p w:rsidR="001A1164" w:rsidRPr="00A0022A" w:rsidRDefault="001A1164" w:rsidP="001A1164">
            <w:pPr>
              <w:autoSpaceDE w:val="0"/>
              <w:autoSpaceDN w:val="0"/>
              <w:adjustRightInd w:val="0"/>
              <w:contextualSpacing/>
              <w:rPr>
                <w:rFonts w:ascii="Times New Roman" w:hAnsi="Times New Roman"/>
                <w:b/>
                <w:sz w:val="24"/>
                <w:szCs w:val="24"/>
              </w:rPr>
            </w:pPr>
          </w:p>
        </w:tc>
        <w:tc>
          <w:tcPr>
            <w:tcW w:w="6282" w:type="dxa"/>
            <w:shd w:val="clear" w:color="auto" w:fill="auto"/>
          </w:tcPr>
          <w:p w:rsidR="00FC7D92" w:rsidRPr="00FC7D92" w:rsidRDefault="00FC7D92" w:rsidP="00FC7D92">
            <w:pPr>
              <w:spacing w:after="0" w:line="240" w:lineRule="auto"/>
              <w:rPr>
                <w:rFonts w:ascii="Times New Roman" w:hAnsi="Times New Roman"/>
                <w:sz w:val="24"/>
              </w:rPr>
            </w:pPr>
            <w:r w:rsidRPr="00FC7D92">
              <w:rPr>
                <w:rFonts w:ascii="Times New Roman" w:hAnsi="Times New Roman"/>
                <w:sz w:val="24"/>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w:t>
            </w:r>
            <w:r w:rsidRPr="00FC7D92">
              <w:rPr>
                <w:rFonts w:ascii="Times New Roman" w:hAnsi="Times New Roman"/>
                <w:sz w:val="24"/>
              </w:rPr>
              <w:lastRenderedPageBreak/>
              <w:t>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FC7D92" w:rsidRPr="00FC7D92" w:rsidRDefault="00FC7D92" w:rsidP="00FC7D92">
            <w:pPr>
              <w:spacing w:after="0" w:line="240" w:lineRule="auto"/>
              <w:jc w:val="center"/>
              <w:rPr>
                <w:rFonts w:ascii="Times New Roman" w:hAnsi="Times New Roman"/>
                <w:sz w:val="24"/>
              </w:rPr>
            </w:pPr>
            <w:r w:rsidRPr="00FC7D92">
              <w:rPr>
                <w:rFonts w:ascii="Times New Roman" w:hAnsi="Times New Roman"/>
                <w:sz w:val="24"/>
              </w:rPr>
              <w:t>Фронтальные лабораторные работы.</w:t>
            </w:r>
          </w:p>
          <w:p w:rsidR="001A1164" w:rsidRPr="000D13C9" w:rsidRDefault="00FC7D92" w:rsidP="00FC7D92">
            <w:pPr>
              <w:spacing w:after="0" w:line="240" w:lineRule="auto"/>
              <w:rPr>
                <w:rFonts w:ascii="Times New Roman" w:hAnsi="Times New Roman"/>
                <w:sz w:val="24"/>
              </w:rPr>
            </w:pPr>
            <w:r>
              <w:rPr>
                <w:rFonts w:ascii="Times New Roman" w:hAnsi="Times New Roman"/>
                <w:sz w:val="24"/>
              </w:rPr>
              <w:t>4.</w:t>
            </w:r>
            <w:r w:rsidRPr="00FC7D92">
              <w:rPr>
                <w:rFonts w:ascii="Times New Roman" w:hAnsi="Times New Roman"/>
                <w:sz w:val="24"/>
              </w:rPr>
              <w:t>Изучение явления электромагнитной индукции.</w:t>
            </w:r>
          </w:p>
        </w:tc>
      </w:tr>
      <w:tr w:rsidR="001A1164" w:rsidRPr="00D7331F" w:rsidTr="00422E33">
        <w:tc>
          <w:tcPr>
            <w:tcW w:w="4422" w:type="dxa"/>
          </w:tcPr>
          <w:p w:rsidR="001A1164" w:rsidRPr="00ED1CBF" w:rsidRDefault="00FC7D92" w:rsidP="00FC7D92">
            <w:pPr>
              <w:pStyle w:val="af4"/>
              <w:rPr>
                <w:rFonts w:ascii="Times New Roman" w:hAnsi="Times New Roman"/>
                <w:b/>
                <w:bCs/>
                <w:i/>
                <w:sz w:val="24"/>
                <w:szCs w:val="24"/>
              </w:rPr>
            </w:pPr>
            <w:r>
              <w:rPr>
                <w:rFonts w:ascii="Times New Roman" w:hAnsi="Times New Roman"/>
                <w:b/>
                <w:bCs/>
                <w:sz w:val="24"/>
                <w:szCs w:val="24"/>
              </w:rPr>
              <w:lastRenderedPageBreak/>
              <w:t xml:space="preserve">Раздел 4. </w:t>
            </w:r>
            <w:r w:rsidRPr="000528C1">
              <w:rPr>
                <w:rFonts w:ascii="Times New Roman" w:hAnsi="Times New Roman"/>
                <w:b/>
                <w:color w:val="000000"/>
                <w:sz w:val="24"/>
                <w:szCs w:val="24"/>
                <w:lang w:eastAsia="ru-RU"/>
              </w:rPr>
              <w:t xml:space="preserve"> </w:t>
            </w:r>
            <w:r w:rsidRPr="00471E4B">
              <w:t xml:space="preserve">  </w:t>
            </w:r>
            <w:r w:rsidRPr="00FC7D92">
              <w:rPr>
                <w:rFonts w:ascii="Times New Roman" w:hAnsi="Times New Roman"/>
                <w:b/>
                <w:sz w:val="24"/>
              </w:rPr>
              <w:t>Строение</w:t>
            </w:r>
            <w:r w:rsidRPr="00FC7D92">
              <w:rPr>
                <w:rFonts w:ascii="Times New Roman" w:hAnsi="Times New Roman"/>
                <w:b/>
                <w:spacing w:val="-16"/>
                <w:sz w:val="24"/>
              </w:rPr>
              <w:t xml:space="preserve"> </w:t>
            </w:r>
            <w:r w:rsidRPr="00FC7D92">
              <w:rPr>
                <w:rFonts w:ascii="Times New Roman" w:hAnsi="Times New Roman"/>
                <w:b/>
                <w:spacing w:val="-7"/>
                <w:sz w:val="24"/>
              </w:rPr>
              <w:t>атома</w:t>
            </w:r>
            <w:r w:rsidRPr="00FC7D92">
              <w:rPr>
                <w:rFonts w:ascii="Times New Roman" w:hAnsi="Times New Roman"/>
                <w:b/>
                <w:spacing w:val="-17"/>
                <w:sz w:val="24"/>
              </w:rPr>
              <w:t xml:space="preserve"> </w:t>
            </w:r>
            <w:r w:rsidRPr="00FC7D92">
              <w:rPr>
                <w:rFonts w:ascii="Times New Roman" w:hAnsi="Times New Roman"/>
                <w:b/>
                <w:sz w:val="24"/>
              </w:rPr>
              <w:t>и</w:t>
            </w:r>
            <w:r w:rsidRPr="00FC7D92">
              <w:rPr>
                <w:rFonts w:ascii="Times New Roman" w:hAnsi="Times New Roman"/>
                <w:b/>
                <w:spacing w:val="-16"/>
                <w:sz w:val="24"/>
              </w:rPr>
              <w:t xml:space="preserve"> </w:t>
            </w:r>
            <w:r w:rsidRPr="00FC7D92">
              <w:rPr>
                <w:rFonts w:ascii="Times New Roman" w:hAnsi="Times New Roman"/>
                <w:b/>
                <w:sz w:val="24"/>
              </w:rPr>
              <w:t>атомного</w:t>
            </w:r>
            <w:r w:rsidRPr="00FC7D92">
              <w:rPr>
                <w:rFonts w:ascii="Times New Roman" w:hAnsi="Times New Roman"/>
                <w:b/>
                <w:spacing w:val="-17"/>
                <w:sz w:val="24"/>
              </w:rPr>
              <w:t xml:space="preserve"> </w:t>
            </w:r>
            <w:r w:rsidRPr="00FC7D92">
              <w:rPr>
                <w:rFonts w:ascii="Times New Roman" w:hAnsi="Times New Roman"/>
                <w:b/>
                <w:spacing w:val="-7"/>
                <w:sz w:val="24"/>
              </w:rPr>
              <w:t>ядра</w:t>
            </w:r>
            <w:r w:rsidRPr="00FC7D92">
              <w:rPr>
                <w:spacing w:val="-15"/>
                <w:sz w:val="24"/>
              </w:rPr>
              <w:t xml:space="preserve"> </w:t>
            </w:r>
          </w:p>
        </w:tc>
        <w:tc>
          <w:tcPr>
            <w:tcW w:w="6282" w:type="dxa"/>
          </w:tcPr>
          <w:p w:rsidR="00FC7D92" w:rsidRDefault="00FC7D92" w:rsidP="00FC7D92">
            <w:pPr>
              <w:rPr>
                <w:rFonts w:ascii="Times New Roman" w:hAnsi="Times New Roman"/>
                <w:sz w:val="24"/>
              </w:rPr>
            </w:pPr>
            <w:r w:rsidRPr="00FC7D92">
              <w:rPr>
                <w:rFonts w:ascii="Times New Roman" w:hAnsi="Times New Roman"/>
                <w:sz w:val="24"/>
              </w:rPr>
              <w:t xml:space="preserve">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 распада при ядерных реакциях. Энергия связи частиц в ядре. Деление ядер урана. Цепная реакция. Ядерная энергетика. Экологические проблемы </w:t>
            </w:r>
            <w:r>
              <w:rPr>
                <w:rFonts w:ascii="Times New Roman" w:hAnsi="Times New Roman"/>
                <w:sz w:val="24"/>
              </w:rPr>
              <w:t xml:space="preserve">работы атомных </w:t>
            </w:r>
            <w:proofErr w:type="spellStart"/>
            <w:r w:rsidRPr="00FC7D92">
              <w:rPr>
                <w:rFonts w:ascii="Times New Roman" w:hAnsi="Times New Roman"/>
                <w:sz w:val="24"/>
              </w:rPr>
              <w:t>электростанций.Дозиметрия</w:t>
            </w:r>
            <w:proofErr w:type="spellEnd"/>
            <w:r w:rsidRPr="00FC7D92">
              <w:rPr>
                <w:rFonts w:ascii="Times New Roman" w:hAnsi="Times New Roman"/>
                <w:sz w:val="24"/>
              </w:rPr>
              <w:t>.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FC7D92" w:rsidRPr="00FC7D92" w:rsidRDefault="00FC7D92" w:rsidP="00FC7D92">
            <w:pPr>
              <w:jc w:val="center"/>
              <w:rPr>
                <w:rFonts w:ascii="Times New Roman" w:hAnsi="Times New Roman"/>
                <w:sz w:val="24"/>
              </w:rPr>
            </w:pPr>
            <w:r w:rsidRPr="00FC7D92">
              <w:rPr>
                <w:rFonts w:ascii="Times New Roman" w:hAnsi="Times New Roman"/>
                <w:sz w:val="24"/>
              </w:rPr>
              <w:t>Фронтальные лабораторные работы.</w:t>
            </w:r>
          </w:p>
          <w:p w:rsidR="00FC7D92" w:rsidRPr="00FC7D92" w:rsidRDefault="00FC7D92" w:rsidP="00FC7D92">
            <w:pPr>
              <w:rPr>
                <w:rFonts w:ascii="Times New Roman" w:hAnsi="Times New Roman"/>
                <w:sz w:val="24"/>
              </w:rPr>
            </w:pPr>
            <w:r>
              <w:rPr>
                <w:rFonts w:ascii="Times New Roman" w:hAnsi="Times New Roman"/>
                <w:sz w:val="24"/>
              </w:rPr>
              <w:t>5.</w:t>
            </w:r>
            <w:r w:rsidRPr="00FC7D92">
              <w:rPr>
                <w:rFonts w:ascii="Times New Roman" w:hAnsi="Times New Roman"/>
                <w:sz w:val="24"/>
              </w:rPr>
              <w:t>Изучение деления ядра атома урана по фотографии треков</w:t>
            </w:r>
          </w:p>
          <w:p w:rsidR="001A1164" w:rsidRPr="00D64C70" w:rsidRDefault="00FC7D92" w:rsidP="00FC7D92">
            <w:r>
              <w:rPr>
                <w:rFonts w:ascii="Times New Roman" w:hAnsi="Times New Roman"/>
                <w:sz w:val="24"/>
              </w:rPr>
              <w:t>6.</w:t>
            </w:r>
            <w:r w:rsidRPr="00FC7D92">
              <w:rPr>
                <w:rFonts w:ascii="Times New Roman" w:hAnsi="Times New Roman"/>
                <w:sz w:val="24"/>
              </w:rPr>
              <w:t>Изучение треков заряженных частиц по готовым фотографиям.</w:t>
            </w:r>
          </w:p>
        </w:tc>
      </w:tr>
      <w:tr w:rsidR="00FC7D92" w:rsidRPr="00D7331F" w:rsidTr="00422E33">
        <w:tc>
          <w:tcPr>
            <w:tcW w:w="4422" w:type="dxa"/>
          </w:tcPr>
          <w:p w:rsidR="00FC7D92" w:rsidRDefault="00FC7D92" w:rsidP="00FC7D92">
            <w:pPr>
              <w:pStyle w:val="af4"/>
              <w:rPr>
                <w:rFonts w:ascii="Times New Roman" w:hAnsi="Times New Roman"/>
                <w:b/>
                <w:bCs/>
                <w:sz w:val="24"/>
                <w:szCs w:val="24"/>
              </w:rPr>
            </w:pPr>
            <w:r>
              <w:rPr>
                <w:rFonts w:ascii="Times New Roman" w:hAnsi="Times New Roman"/>
                <w:b/>
                <w:bCs/>
                <w:sz w:val="24"/>
                <w:szCs w:val="24"/>
              </w:rPr>
              <w:t xml:space="preserve">Раздел 5. </w:t>
            </w:r>
            <w:r w:rsidRPr="000528C1">
              <w:rPr>
                <w:rFonts w:ascii="Times New Roman" w:hAnsi="Times New Roman"/>
                <w:b/>
                <w:color w:val="000000"/>
                <w:sz w:val="24"/>
                <w:szCs w:val="24"/>
                <w:lang w:eastAsia="ru-RU"/>
              </w:rPr>
              <w:t xml:space="preserve"> </w:t>
            </w:r>
            <w:r w:rsidRPr="00471E4B">
              <w:t xml:space="preserve">  </w:t>
            </w:r>
            <w:r w:rsidRPr="00471E4B">
              <w:rPr>
                <w:spacing w:val="-8"/>
              </w:rPr>
              <w:t xml:space="preserve"> </w:t>
            </w:r>
            <w:r w:rsidRPr="00FC7D92">
              <w:rPr>
                <w:rFonts w:ascii="Times New Roman" w:hAnsi="Times New Roman"/>
                <w:b/>
                <w:sz w:val="24"/>
              </w:rPr>
              <w:t>Строение и эволюция Вселенной</w:t>
            </w:r>
          </w:p>
        </w:tc>
        <w:tc>
          <w:tcPr>
            <w:tcW w:w="6282" w:type="dxa"/>
          </w:tcPr>
          <w:p w:rsidR="00FC7D92" w:rsidRPr="00FC7D92" w:rsidRDefault="00FC7D92" w:rsidP="00FC7D92">
            <w:pPr>
              <w:rPr>
                <w:rFonts w:ascii="Times New Roman" w:hAnsi="Times New Roman"/>
                <w:sz w:val="24"/>
              </w:rPr>
            </w:pPr>
            <w:r w:rsidRPr="00FC7D92">
              <w:rPr>
                <w:rFonts w:ascii="Times New Roman" w:hAnsi="Times New Roman"/>
                <w:sz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tc>
      </w:tr>
      <w:tr w:rsidR="00FC7D92" w:rsidRPr="00D7331F" w:rsidTr="00422E33">
        <w:tc>
          <w:tcPr>
            <w:tcW w:w="4422" w:type="dxa"/>
          </w:tcPr>
          <w:p w:rsidR="00FC7D92" w:rsidRDefault="00FC7D92" w:rsidP="00FC7D92">
            <w:pPr>
              <w:pStyle w:val="af4"/>
              <w:rPr>
                <w:rFonts w:ascii="Times New Roman" w:hAnsi="Times New Roman"/>
                <w:b/>
                <w:bCs/>
                <w:sz w:val="24"/>
                <w:szCs w:val="24"/>
              </w:rPr>
            </w:pPr>
            <w:r>
              <w:rPr>
                <w:rFonts w:ascii="Times New Roman" w:hAnsi="Times New Roman"/>
                <w:b/>
                <w:bCs/>
                <w:sz w:val="24"/>
                <w:szCs w:val="24"/>
              </w:rPr>
              <w:t xml:space="preserve">Раздел 6. </w:t>
            </w:r>
            <w:r w:rsidRPr="000528C1">
              <w:rPr>
                <w:rFonts w:ascii="Times New Roman" w:hAnsi="Times New Roman"/>
                <w:b/>
                <w:color w:val="000000"/>
                <w:sz w:val="24"/>
                <w:szCs w:val="24"/>
                <w:lang w:eastAsia="ru-RU"/>
              </w:rPr>
              <w:t xml:space="preserve"> </w:t>
            </w:r>
            <w:r w:rsidRPr="00471E4B">
              <w:t xml:space="preserve">  </w:t>
            </w:r>
            <w:r w:rsidRPr="00471E4B">
              <w:rPr>
                <w:spacing w:val="-8"/>
              </w:rPr>
              <w:t xml:space="preserve"> </w:t>
            </w:r>
            <w:r>
              <w:rPr>
                <w:rFonts w:ascii="Times New Roman" w:hAnsi="Times New Roman"/>
                <w:b/>
                <w:sz w:val="24"/>
              </w:rPr>
              <w:t>Повторение</w:t>
            </w:r>
          </w:p>
        </w:tc>
        <w:tc>
          <w:tcPr>
            <w:tcW w:w="6282" w:type="dxa"/>
          </w:tcPr>
          <w:p w:rsidR="00FC7D92" w:rsidRPr="00FC7D92" w:rsidRDefault="00FC7D92" w:rsidP="00FC7D92">
            <w:pPr>
              <w:rPr>
                <w:rFonts w:ascii="Times New Roman" w:hAnsi="Times New Roman"/>
                <w:sz w:val="24"/>
              </w:rPr>
            </w:pPr>
            <w:r w:rsidRPr="00D64C70">
              <w:rPr>
                <w:rStyle w:val="16"/>
                <w:rFonts w:eastAsia="Times New Roman"/>
                <w:color w:val="000000"/>
                <w:sz w:val="24"/>
              </w:rPr>
              <w:t>Анализ ошибок, допущенных в контрольной работе.</w:t>
            </w:r>
          </w:p>
        </w:tc>
      </w:tr>
    </w:tbl>
    <w:p w:rsidR="00422E33" w:rsidRDefault="00422E33" w:rsidP="00422E33">
      <w:pPr>
        <w:pStyle w:val="a6"/>
        <w:spacing w:before="240" w:after="240" w:line="240" w:lineRule="auto"/>
        <w:ind w:right="20"/>
        <w:jc w:val="center"/>
        <w:rPr>
          <w:rStyle w:val="16"/>
          <w:b/>
          <w:color w:val="000000"/>
          <w:sz w:val="24"/>
        </w:rPr>
      </w:pPr>
      <w:r>
        <w:rPr>
          <w:rStyle w:val="16"/>
          <w:b/>
          <w:color w:val="000000"/>
          <w:sz w:val="24"/>
        </w:rPr>
        <w:t>Электронные ресурсы</w:t>
      </w:r>
      <w:r>
        <w:rPr>
          <w:rStyle w:val="16"/>
          <w:b/>
          <w:color w:val="000000"/>
          <w:sz w:val="24"/>
          <w:lang w:val="en-US"/>
        </w:rPr>
        <w:t>:</w:t>
      </w:r>
    </w:p>
    <w:p w:rsidR="00422E33" w:rsidRPr="00422E33" w:rsidRDefault="00422E33" w:rsidP="008D15A7">
      <w:pPr>
        <w:pStyle w:val="a6"/>
        <w:numPr>
          <w:ilvl w:val="0"/>
          <w:numId w:val="17"/>
        </w:numPr>
        <w:spacing w:line="240" w:lineRule="auto"/>
        <w:ind w:right="20"/>
        <w:rPr>
          <w:rStyle w:val="ad"/>
          <w:color w:val="000000"/>
          <w:u w:val="none"/>
        </w:rPr>
      </w:pPr>
      <w:r w:rsidRPr="00422E33">
        <w:rPr>
          <w:rStyle w:val="ad"/>
          <w:color w:val="000000"/>
          <w:sz w:val="24"/>
          <w:szCs w:val="19"/>
          <w:u w:val="none"/>
        </w:rPr>
        <w:t>Единая коллекция ЦОР, раздел «</w:t>
      </w:r>
      <w:proofErr w:type="spellStart"/>
      <w:r w:rsidRPr="00422E33">
        <w:rPr>
          <w:rStyle w:val="ad"/>
          <w:color w:val="000000"/>
          <w:sz w:val="24"/>
          <w:szCs w:val="19"/>
          <w:u w:val="none"/>
        </w:rPr>
        <w:t>Класс</w:t>
      </w:r>
      <w:proofErr w:type="gramStart"/>
      <w:r w:rsidRPr="00422E33">
        <w:rPr>
          <w:rStyle w:val="ad"/>
          <w:color w:val="000000"/>
          <w:sz w:val="24"/>
          <w:szCs w:val="19"/>
          <w:u w:val="none"/>
        </w:rPr>
        <w:t>!н</w:t>
      </w:r>
      <w:proofErr w:type="gramEnd"/>
      <w:r w:rsidRPr="00422E33">
        <w:rPr>
          <w:rStyle w:val="ad"/>
          <w:color w:val="000000"/>
          <w:sz w:val="24"/>
          <w:szCs w:val="19"/>
          <w:u w:val="none"/>
        </w:rPr>
        <w:t>ая</w:t>
      </w:r>
      <w:proofErr w:type="spellEnd"/>
      <w:r w:rsidRPr="00422E33">
        <w:rPr>
          <w:rStyle w:val="ad"/>
          <w:color w:val="000000"/>
          <w:sz w:val="24"/>
          <w:szCs w:val="19"/>
          <w:u w:val="none"/>
        </w:rPr>
        <w:t xml:space="preserve"> физика» </w:t>
      </w:r>
      <w:hyperlink r:id="rId8" w:history="1">
        <w:r w:rsidR="008D15A7" w:rsidRPr="008D15A7">
          <w:rPr>
            <w:rStyle w:val="ad"/>
            <w:sz w:val="24"/>
          </w:rPr>
          <w:t>ht</w:t>
        </w:r>
        <w:bookmarkStart w:id="0" w:name="_GoBack"/>
        <w:bookmarkEnd w:id="0"/>
        <w:r w:rsidR="008D15A7" w:rsidRPr="008D15A7">
          <w:rPr>
            <w:rStyle w:val="ad"/>
            <w:sz w:val="24"/>
          </w:rPr>
          <w:t>tp://class-fiz</w:t>
        </w:r>
        <w:r w:rsidR="008D15A7" w:rsidRPr="008D15A7">
          <w:rPr>
            <w:rStyle w:val="ad"/>
            <w:sz w:val="24"/>
          </w:rPr>
          <w:t>ik.ru</w:t>
        </w:r>
      </w:hyperlink>
    </w:p>
    <w:p w:rsidR="00422E33" w:rsidRDefault="00422E33" w:rsidP="00422E33">
      <w:pPr>
        <w:pStyle w:val="a6"/>
        <w:numPr>
          <w:ilvl w:val="0"/>
          <w:numId w:val="17"/>
        </w:numPr>
        <w:spacing w:line="240" w:lineRule="auto"/>
        <w:ind w:right="20"/>
        <w:rPr>
          <w:rStyle w:val="ad"/>
          <w:color w:val="000000"/>
          <w:sz w:val="24"/>
          <w:szCs w:val="19"/>
        </w:rPr>
      </w:pPr>
      <w:r>
        <w:rPr>
          <w:rFonts w:eastAsia="Times New Roman"/>
          <w:sz w:val="24"/>
          <w:szCs w:val="19"/>
        </w:rPr>
        <w:t>Российская электронная школа</w:t>
      </w:r>
      <w:r>
        <w:t xml:space="preserve"> </w:t>
      </w:r>
      <w:hyperlink r:id="rId9" w:history="1">
        <w:r>
          <w:rPr>
            <w:rStyle w:val="ad"/>
            <w:rFonts w:eastAsia="Times New Roman"/>
            <w:sz w:val="24"/>
            <w:szCs w:val="19"/>
          </w:rPr>
          <w:t>https://resh.edu.ru</w:t>
        </w:r>
      </w:hyperlink>
    </w:p>
    <w:p w:rsidR="00422E33" w:rsidRDefault="00422E33" w:rsidP="00422E33">
      <w:pPr>
        <w:pStyle w:val="a6"/>
        <w:numPr>
          <w:ilvl w:val="0"/>
          <w:numId w:val="17"/>
        </w:numPr>
        <w:spacing w:line="240" w:lineRule="auto"/>
        <w:ind w:right="20"/>
      </w:pPr>
      <w:r>
        <w:rPr>
          <w:sz w:val="24"/>
        </w:rPr>
        <w:t xml:space="preserve">Цифровой образовательный ресурс для школ  </w:t>
      </w:r>
      <w:hyperlink r:id="rId10" w:history="1">
        <w:r w:rsidRPr="00D60FBB">
          <w:rPr>
            <w:rStyle w:val="ad"/>
            <w:sz w:val="24"/>
          </w:rPr>
          <w:t>https://www.yaklass.ru</w:t>
        </w:r>
      </w:hyperlink>
      <w:r w:rsidRPr="00D60FBB">
        <w:rPr>
          <w:sz w:val="24"/>
        </w:rPr>
        <w:t xml:space="preserve"> </w:t>
      </w:r>
    </w:p>
    <w:p w:rsidR="00422E33" w:rsidRDefault="00422E33" w:rsidP="00422E33">
      <w:pPr>
        <w:pStyle w:val="a6"/>
        <w:numPr>
          <w:ilvl w:val="0"/>
          <w:numId w:val="17"/>
        </w:numPr>
        <w:spacing w:line="240" w:lineRule="auto"/>
        <w:ind w:right="20"/>
        <w:rPr>
          <w:rStyle w:val="16"/>
          <w:rFonts w:eastAsia="Times New Roman"/>
          <w:sz w:val="24"/>
        </w:rPr>
      </w:pPr>
      <w:r w:rsidRPr="00422E33">
        <w:rPr>
          <w:rFonts w:eastAsia="Times New Roman"/>
          <w:color w:val="000000"/>
          <w:sz w:val="24"/>
          <w:szCs w:val="24"/>
        </w:rPr>
        <w:t>Клуб для учителей физики, учащихся 7-9 классов и их родителей </w:t>
      </w:r>
      <w:hyperlink r:id="rId11" w:history="1">
        <w:r w:rsidRPr="00D60FBB">
          <w:rPr>
            <w:rStyle w:val="ad"/>
            <w:sz w:val="24"/>
          </w:rPr>
          <w:t>http://www.fizika.ru</w:t>
        </w:r>
      </w:hyperlink>
    </w:p>
    <w:p w:rsidR="00422E33" w:rsidRDefault="00422E33" w:rsidP="00422E33">
      <w:pPr>
        <w:pStyle w:val="a6"/>
        <w:numPr>
          <w:ilvl w:val="0"/>
          <w:numId w:val="17"/>
        </w:numPr>
        <w:spacing w:line="240" w:lineRule="auto"/>
        <w:ind w:right="20"/>
        <w:rPr>
          <w:rStyle w:val="16"/>
          <w:color w:val="000000"/>
          <w:sz w:val="24"/>
        </w:rPr>
      </w:pPr>
      <w:r>
        <w:rPr>
          <w:rStyle w:val="16"/>
          <w:color w:val="000000"/>
          <w:sz w:val="24"/>
        </w:rPr>
        <w:t xml:space="preserve">Естественно – научный журнал для молодежи «Путь в науку» </w:t>
      </w:r>
      <w:hyperlink r:id="rId12" w:history="1">
        <w:r w:rsidRPr="00D60FBB">
          <w:rPr>
            <w:rStyle w:val="ad"/>
            <w:sz w:val="24"/>
            <w:szCs w:val="24"/>
          </w:rPr>
          <w:t>http://yos.ru</w:t>
        </w:r>
      </w:hyperlink>
    </w:p>
    <w:p w:rsidR="00F6720A" w:rsidRDefault="00D7331F" w:rsidP="00F6720A">
      <w:pPr>
        <w:pStyle w:val="ab"/>
        <w:ind w:left="0"/>
        <w:jc w:val="center"/>
        <w:rPr>
          <w:rFonts w:ascii="Times New Roman" w:hAnsi="Times New Roman"/>
          <w:b/>
          <w:sz w:val="24"/>
          <w:szCs w:val="24"/>
        </w:rPr>
      </w:pPr>
      <w:r>
        <w:rPr>
          <w:rFonts w:ascii="Times New Roman" w:hAnsi="Times New Roman"/>
          <w:b/>
          <w:sz w:val="24"/>
          <w:szCs w:val="24"/>
        </w:rPr>
        <w:lastRenderedPageBreak/>
        <w:t>Т</w:t>
      </w:r>
      <w:r w:rsidRPr="00E97EDC">
        <w:rPr>
          <w:rFonts w:ascii="Times New Roman" w:hAnsi="Times New Roman"/>
          <w:b/>
          <w:sz w:val="24"/>
          <w:szCs w:val="24"/>
        </w:rPr>
        <w:t>ематическое планирование</w:t>
      </w:r>
      <w:r>
        <w:rPr>
          <w:rFonts w:ascii="Times New Roman" w:hAnsi="Times New Roman"/>
          <w:b/>
          <w:sz w:val="24"/>
          <w:szCs w:val="24"/>
        </w:rPr>
        <w:t xml:space="preserve"> </w:t>
      </w:r>
    </w:p>
    <w:p w:rsidR="00926F53" w:rsidRDefault="00F53EF2" w:rsidP="00F53EF2">
      <w:pPr>
        <w:spacing w:after="0" w:line="240" w:lineRule="auto"/>
        <w:jc w:val="center"/>
        <w:rPr>
          <w:rFonts w:ascii="Times New Roman" w:hAnsi="Times New Roman"/>
          <w:b/>
          <w:sz w:val="24"/>
          <w:szCs w:val="24"/>
        </w:rPr>
      </w:pPr>
      <w:r>
        <w:rPr>
          <w:rFonts w:ascii="Times New Roman" w:hAnsi="Times New Roman"/>
          <w:b/>
          <w:sz w:val="24"/>
          <w:szCs w:val="24"/>
        </w:rPr>
        <w:t>9 класс</w:t>
      </w:r>
    </w:p>
    <w:p w:rsidR="00F53EF2" w:rsidRDefault="00F53EF2" w:rsidP="00F53EF2">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949"/>
        <w:gridCol w:w="1723"/>
        <w:gridCol w:w="1723"/>
        <w:gridCol w:w="1769"/>
      </w:tblGrid>
      <w:tr w:rsidR="00F53EF2" w:rsidRPr="00BF45A5" w:rsidTr="00FA19BD">
        <w:trPr>
          <w:trHeight w:val="234"/>
        </w:trPr>
        <w:tc>
          <w:tcPr>
            <w:tcW w:w="184" w:type="pct"/>
            <w:vMerge w:val="restart"/>
            <w:tcBorders>
              <w:top w:val="single" w:sz="4" w:space="0" w:color="auto"/>
              <w:left w:val="single" w:sz="4" w:space="0" w:color="auto"/>
              <w:bottom w:val="single" w:sz="4" w:space="0" w:color="auto"/>
              <w:right w:val="single" w:sz="4" w:space="0" w:color="auto"/>
            </w:tcBorders>
          </w:tcPr>
          <w:p w:rsidR="00F53EF2" w:rsidRPr="00BF45A5" w:rsidRDefault="00F53EF2" w:rsidP="001130EC">
            <w:pPr>
              <w:spacing w:after="0" w:line="240" w:lineRule="auto"/>
              <w:jc w:val="center"/>
              <w:rPr>
                <w:rFonts w:ascii="Times New Roman" w:hAnsi="Times New Roman"/>
                <w:sz w:val="24"/>
                <w:szCs w:val="24"/>
              </w:rPr>
            </w:pPr>
            <w:r w:rsidRPr="00BF45A5">
              <w:rPr>
                <w:rFonts w:ascii="Times New Roman" w:hAnsi="Times New Roman"/>
                <w:sz w:val="24"/>
                <w:szCs w:val="24"/>
              </w:rPr>
              <w:t>№</w:t>
            </w:r>
          </w:p>
          <w:p w:rsidR="00F53EF2" w:rsidRPr="00BF45A5" w:rsidRDefault="00F53EF2" w:rsidP="001130EC">
            <w:pPr>
              <w:spacing w:after="0" w:line="240" w:lineRule="auto"/>
              <w:jc w:val="center"/>
              <w:rPr>
                <w:rFonts w:ascii="Times New Roman" w:hAnsi="Times New Roman"/>
                <w:sz w:val="24"/>
                <w:szCs w:val="24"/>
              </w:rPr>
            </w:pPr>
            <w:proofErr w:type="gramStart"/>
            <w:r w:rsidRPr="00BF45A5">
              <w:rPr>
                <w:rFonts w:ascii="Times New Roman" w:hAnsi="Times New Roman"/>
                <w:sz w:val="24"/>
                <w:szCs w:val="24"/>
              </w:rPr>
              <w:t>п</w:t>
            </w:r>
            <w:proofErr w:type="gramEnd"/>
            <w:r w:rsidRPr="00BF45A5">
              <w:rPr>
                <w:rFonts w:ascii="Times New Roman" w:hAnsi="Times New Roman"/>
                <w:sz w:val="24"/>
                <w:szCs w:val="24"/>
              </w:rPr>
              <w:t>/п</w:t>
            </w:r>
          </w:p>
        </w:tc>
        <w:tc>
          <w:tcPr>
            <w:tcW w:w="2329" w:type="pct"/>
            <w:vMerge w:val="restart"/>
            <w:tcBorders>
              <w:top w:val="single" w:sz="4" w:space="0" w:color="auto"/>
              <w:left w:val="single" w:sz="4" w:space="0" w:color="auto"/>
              <w:bottom w:val="single" w:sz="4" w:space="0" w:color="auto"/>
              <w:right w:val="single" w:sz="4" w:space="0" w:color="auto"/>
            </w:tcBorders>
          </w:tcPr>
          <w:p w:rsidR="00F53EF2" w:rsidRPr="00BF45A5" w:rsidRDefault="00F53EF2" w:rsidP="001130EC">
            <w:pPr>
              <w:spacing w:after="0" w:line="240" w:lineRule="auto"/>
              <w:jc w:val="center"/>
              <w:rPr>
                <w:rFonts w:ascii="Times New Roman" w:hAnsi="Times New Roman"/>
                <w:sz w:val="24"/>
                <w:szCs w:val="24"/>
              </w:rPr>
            </w:pPr>
            <w:r w:rsidRPr="00D7331F">
              <w:rPr>
                <w:rFonts w:ascii="Times New Roman" w:hAnsi="Times New Roman"/>
                <w:b/>
                <w:sz w:val="24"/>
                <w:szCs w:val="24"/>
              </w:rPr>
              <w:t>Название темы</w:t>
            </w:r>
          </w:p>
        </w:tc>
        <w:tc>
          <w:tcPr>
            <w:tcW w:w="2486" w:type="pct"/>
            <w:gridSpan w:val="3"/>
            <w:tcBorders>
              <w:top w:val="single" w:sz="4" w:space="0" w:color="auto"/>
              <w:left w:val="single" w:sz="4" w:space="0" w:color="auto"/>
              <w:bottom w:val="single" w:sz="4" w:space="0" w:color="auto"/>
              <w:right w:val="single" w:sz="4" w:space="0" w:color="auto"/>
            </w:tcBorders>
          </w:tcPr>
          <w:p w:rsidR="00F53EF2" w:rsidRPr="00BF45A5" w:rsidRDefault="00F53EF2" w:rsidP="00F53EF2">
            <w:pPr>
              <w:spacing w:after="0" w:line="240" w:lineRule="auto"/>
              <w:jc w:val="center"/>
              <w:rPr>
                <w:rFonts w:ascii="Times New Roman" w:hAnsi="Times New Roman"/>
                <w:sz w:val="24"/>
                <w:szCs w:val="24"/>
              </w:rPr>
            </w:pPr>
            <w:r w:rsidRPr="00D7331F">
              <w:rPr>
                <w:rFonts w:ascii="Times New Roman" w:hAnsi="Times New Roman"/>
                <w:b/>
                <w:sz w:val="24"/>
                <w:szCs w:val="24"/>
              </w:rPr>
              <w:t>Количество часов</w:t>
            </w:r>
          </w:p>
        </w:tc>
      </w:tr>
      <w:tr w:rsidR="00F53EF2" w:rsidRPr="00BF45A5" w:rsidTr="00FA19BD">
        <w:trPr>
          <w:trHeight w:val="125"/>
        </w:trPr>
        <w:tc>
          <w:tcPr>
            <w:tcW w:w="184" w:type="pct"/>
            <w:vMerge/>
            <w:tcBorders>
              <w:top w:val="single" w:sz="4" w:space="0" w:color="auto"/>
              <w:left w:val="single" w:sz="4" w:space="0" w:color="auto"/>
              <w:bottom w:val="single" w:sz="4" w:space="0" w:color="auto"/>
              <w:right w:val="single" w:sz="4" w:space="0" w:color="auto"/>
            </w:tcBorders>
            <w:vAlign w:val="center"/>
          </w:tcPr>
          <w:p w:rsidR="00F53EF2" w:rsidRPr="00BF45A5" w:rsidRDefault="00F53EF2" w:rsidP="001130EC">
            <w:pPr>
              <w:spacing w:after="0" w:line="240" w:lineRule="auto"/>
              <w:rPr>
                <w:rFonts w:ascii="Times New Roman" w:hAnsi="Times New Roman"/>
                <w:sz w:val="24"/>
                <w:szCs w:val="24"/>
              </w:rPr>
            </w:pPr>
          </w:p>
        </w:tc>
        <w:tc>
          <w:tcPr>
            <w:tcW w:w="2329" w:type="pct"/>
            <w:vMerge/>
            <w:tcBorders>
              <w:top w:val="single" w:sz="4" w:space="0" w:color="auto"/>
              <w:left w:val="single" w:sz="4" w:space="0" w:color="auto"/>
              <w:bottom w:val="single" w:sz="4" w:space="0" w:color="auto"/>
              <w:right w:val="single" w:sz="4" w:space="0" w:color="auto"/>
            </w:tcBorders>
            <w:vAlign w:val="center"/>
          </w:tcPr>
          <w:p w:rsidR="00F53EF2" w:rsidRPr="00BF45A5" w:rsidRDefault="00F53EF2" w:rsidP="001130EC">
            <w:pPr>
              <w:spacing w:after="0" w:line="240" w:lineRule="auto"/>
              <w:rPr>
                <w:rFonts w:ascii="Times New Roman" w:hAnsi="Times New Roman"/>
                <w:sz w:val="24"/>
                <w:szCs w:val="24"/>
              </w:rPr>
            </w:pPr>
          </w:p>
        </w:tc>
        <w:tc>
          <w:tcPr>
            <w:tcW w:w="822" w:type="pct"/>
            <w:tcBorders>
              <w:top w:val="single" w:sz="4" w:space="0" w:color="auto"/>
              <w:left w:val="single" w:sz="4" w:space="0" w:color="auto"/>
              <w:bottom w:val="single" w:sz="4" w:space="0" w:color="auto"/>
              <w:right w:val="single" w:sz="4" w:space="0" w:color="auto"/>
            </w:tcBorders>
            <w:vAlign w:val="center"/>
          </w:tcPr>
          <w:p w:rsidR="00F53EF2" w:rsidRPr="00F53EF2" w:rsidRDefault="00F53EF2" w:rsidP="00F53EF2">
            <w:pPr>
              <w:spacing w:after="0" w:line="240" w:lineRule="auto"/>
              <w:jc w:val="center"/>
              <w:rPr>
                <w:rFonts w:ascii="Times New Roman" w:hAnsi="Times New Roman"/>
                <w:b/>
                <w:sz w:val="24"/>
                <w:szCs w:val="24"/>
              </w:rPr>
            </w:pPr>
            <w:r w:rsidRPr="00F53EF2">
              <w:rPr>
                <w:rFonts w:ascii="Times New Roman" w:hAnsi="Times New Roman"/>
                <w:b/>
                <w:sz w:val="24"/>
                <w:szCs w:val="24"/>
              </w:rPr>
              <w:t>Общее</w:t>
            </w:r>
          </w:p>
        </w:tc>
        <w:tc>
          <w:tcPr>
            <w:tcW w:w="822" w:type="pct"/>
            <w:tcBorders>
              <w:top w:val="single" w:sz="4" w:space="0" w:color="auto"/>
              <w:left w:val="single" w:sz="4" w:space="0" w:color="auto"/>
              <w:bottom w:val="single" w:sz="4" w:space="0" w:color="auto"/>
              <w:right w:val="single" w:sz="4" w:space="0" w:color="auto"/>
            </w:tcBorders>
          </w:tcPr>
          <w:p w:rsidR="00F53EF2" w:rsidRPr="00BF45A5" w:rsidRDefault="00F53EF2" w:rsidP="00F53EF2">
            <w:pPr>
              <w:spacing w:after="0" w:line="240" w:lineRule="auto"/>
              <w:jc w:val="center"/>
              <w:rPr>
                <w:rFonts w:ascii="Times New Roman" w:hAnsi="Times New Roman"/>
                <w:sz w:val="24"/>
                <w:szCs w:val="24"/>
              </w:rPr>
            </w:pPr>
            <w:r w:rsidRPr="00D7331F">
              <w:rPr>
                <w:rFonts w:ascii="Times New Roman" w:hAnsi="Times New Roman"/>
                <w:b/>
                <w:sz w:val="24"/>
                <w:szCs w:val="24"/>
              </w:rPr>
              <w:t>К/р</w:t>
            </w:r>
          </w:p>
        </w:tc>
        <w:tc>
          <w:tcPr>
            <w:tcW w:w="843" w:type="pct"/>
            <w:tcBorders>
              <w:top w:val="single" w:sz="4" w:space="0" w:color="auto"/>
              <w:left w:val="single" w:sz="4" w:space="0" w:color="auto"/>
              <w:bottom w:val="single" w:sz="4" w:space="0" w:color="auto"/>
              <w:right w:val="single" w:sz="4" w:space="0" w:color="auto"/>
            </w:tcBorders>
          </w:tcPr>
          <w:p w:rsidR="00F53EF2" w:rsidRPr="00BF45A5" w:rsidRDefault="00F53EF2" w:rsidP="00F53EF2">
            <w:pPr>
              <w:spacing w:after="0" w:line="240" w:lineRule="auto"/>
              <w:jc w:val="center"/>
              <w:rPr>
                <w:rFonts w:ascii="Times New Roman" w:hAnsi="Times New Roman"/>
                <w:sz w:val="24"/>
                <w:szCs w:val="24"/>
              </w:rPr>
            </w:pPr>
            <w:r w:rsidRPr="00D7331F">
              <w:rPr>
                <w:rFonts w:ascii="Times New Roman" w:hAnsi="Times New Roman"/>
                <w:b/>
                <w:sz w:val="24"/>
                <w:szCs w:val="24"/>
              </w:rPr>
              <w:t>Л/р</w:t>
            </w:r>
          </w:p>
        </w:tc>
      </w:tr>
      <w:tr w:rsidR="00F53EF2" w:rsidRPr="00BF45A5" w:rsidTr="00FA19BD">
        <w:trPr>
          <w:trHeight w:val="234"/>
        </w:trPr>
        <w:tc>
          <w:tcPr>
            <w:tcW w:w="184" w:type="pct"/>
            <w:tcBorders>
              <w:top w:val="single" w:sz="4" w:space="0" w:color="auto"/>
              <w:left w:val="single" w:sz="4" w:space="0" w:color="auto"/>
              <w:bottom w:val="single" w:sz="4" w:space="0" w:color="auto"/>
              <w:right w:val="single" w:sz="4" w:space="0" w:color="auto"/>
            </w:tcBorders>
          </w:tcPr>
          <w:p w:rsidR="00F53EF2" w:rsidRPr="00BF45A5" w:rsidRDefault="00F53EF2" w:rsidP="00463328">
            <w:pPr>
              <w:numPr>
                <w:ilvl w:val="0"/>
                <w:numId w:val="10"/>
              </w:numPr>
              <w:spacing w:after="0" w:line="240" w:lineRule="auto"/>
              <w:jc w:val="center"/>
              <w:rPr>
                <w:rFonts w:ascii="Times New Roman" w:hAnsi="Times New Roman"/>
                <w:sz w:val="24"/>
                <w:szCs w:val="24"/>
              </w:rPr>
            </w:pPr>
          </w:p>
        </w:tc>
        <w:tc>
          <w:tcPr>
            <w:tcW w:w="2329" w:type="pct"/>
            <w:tcBorders>
              <w:top w:val="single" w:sz="4" w:space="0" w:color="auto"/>
              <w:left w:val="single" w:sz="4" w:space="0" w:color="auto"/>
              <w:bottom w:val="single" w:sz="4" w:space="0" w:color="auto"/>
              <w:right w:val="single" w:sz="4" w:space="0" w:color="auto"/>
            </w:tcBorders>
            <w:vAlign w:val="center"/>
          </w:tcPr>
          <w:p w:rsidR="00F53EF2" w:rsidRPr="00FC7D92" w:rsidRDefault="00FC7D92" w:rsidP="001130EC">
            <w:pPr>
              <w:spacing w:after="0" w:line="240" w:lineRule="auto"/>
              <w:rPr>
                <w:rFonts w:ascii="Times New Roman" w:hAnsi="Times New Roman"/>
                <w:sz w:val="24"/>
                <w:szCs w:val="24"/>
              </w:rPr>
            </w:pPr>
            <w:r w:rsidRPr="00FC7D92">
              <w:rPr>
                <w:rFonts w:ascii="Times New Roman" w:hAnsi="Times New Roman"/>
                <w:sz w:val="24"/>
              </w:rPr>
              <w:t xml:space="preserve">Законы </w:t>
            </w:r>
            <w:r w:rsidRPr="00FC7D92">
              <w:rPr>
                <w:rFonts w:ascii="Times New Roman" w:hAnsi="Times New Roman"/>
                <w:spacing w:val="-1"/>
                <w:sz w:val="24"/>
              </w:rPr>
              <w:t>взаимодействия</w:t>
            </w:r>
            <w:r w:rsidRPr="00FC7D92">
              <w:rPr>
                <w:rFonts w:ascii="Times New Roman" w:hAnsi="Times New Roman"/>
                <w:sz w:val="24"/>
              </w:rPr>
              <w:t xml:space="preserve"> и </w:t>
            </w:r>
            <w:r w:rsidRPr="00FC7D92">
              <w:rPr>
                <w:rFonts w:ascii="Times New Roman" w:hAnsi="Times New Roman"/>
                <w:spacing w:val="-1"/>
                <w:sz w:val="24"/>
              </w:rPr>
              <w:t>движения</w:t>
            </w:r>
            <w:r w:rsidRPr="00FC7D92">
              <w:rPr>
                <w:rFonts w:ascii="Times New Roman" w:hAnsi="Times New Roman"/>
                <w:sz w:val="24"/>
              </w:rPr>
              <w:t xml:space="preserve"> тел</w:t>
            </w:r>
          </w:p>
        </w:tc>
        <w:tc>
          <w:tcPr>
            <w:tcW w:w="822" w:type="pct"/>
            <w:tcBorders>
              <w:top w:val="single" w:sz="4" w:space="0" w:color="auto"/>
              <w:left w:val="single" w:sz="4" w:space="0" w:color="auto"/>
              <w:bottom w:val="single" w:sz="4" w:space="0" w:color="auto"/>
              <w:right w:val="single" w:sz="4" w:space="0" w:color="auto"/>
            </w:tcBorders>
          </w:tcPr>
          <w:p w:rsidR="00F53EF2" w:rsidRPr="00BF45A5" w:rsidRDefault="00FC7D92" w:rsidP="00D71C8E">
            <w:pPr>
              <w:spacing w:after="0" w:line="240" w:lineRule="auto"/>
              <w:jc w:val="center"/>
              <w:rPr>
                <w:rFonts w:ascii="Times New Roman" w:hAnsi="Times New Roman"/>
                <w:sz w:val="24"/>
                <w:szCs w:val="24"/>
              </w:rPr>
            </w:pPr>
            <w:r>
              <w:rPr>
                <w:rFonts w:ascii="Times New Roman" w:hAnsi="Times New Roman"/>
                <w:sz w:val="24"/>
                <w:szCs w:val="24"/>
              </w:rPr>
              <w:t>3</w:t>
            </w:r>
            <w:r w:rsidR="00D71C8E">
              <w:rPr>
                <w:rFonts w:ascii="Times New Roman" w:hAnsi="Times New Roman"/>
                <w:sz w:val="24"/>
                <w:szCs w:val="24"/>
              </w:rPr>
              <w:t>5</w:t>
            </w:r>
          </w:p>
        </w:tc>
        <w:tc>
          <w:tcPr>
            <w:tcW w:w="822" w:type="pct"/>
            <w:tcBorders>
              <w:top w:val="single" w:sz="4" w:space="0" w:color="auto"/>
              <w:left w:val="single" w:sz="4" w:space="0" w:color="auto"/>
              <w:bottom w:val="single" w:sz="4" w:space="0" w:color="auto"/>
              <w:right w:val="single" w:sz="4" w:space="0" w:color="auto"/>
            </w:tcBorders>
          </w:tcPr>
          <w:p w:rsidR="00F53EF2" w:rsidRPr="00BF45A5" w:rsidRDefault="00366908" w:rsidP="001130EC">
            <w:pPr>
              <w:spacing w:after="0" w:line="240" w:lineRule="auto"/>
              <w:jc w:val="center"/>
              <w:rPr>
                <w:rFonts w:ascii="Times New Roman" w:hAnsi="Times New Roman"/>
                <w:sz w:val="24"/>
                <w:szCs w:val="24"/>
              </w:rPr>
            </w:pPr>
            <w:r>
              <w:rPr>
                <w:rFonts w:ascii="Times New Roman" w:hAnsi="Times New Roman"/>
                <w:sz w:val="24"/>
                <w:szCs w:val="24"/>
              </w:rPr>
              <w:t>2</w:t>
            </w:r>
          </w:p>
        </w:tc>
        <w:tc>
          <w:tcPr>
            <w:tcW w:w="843" w:type="pct"/>
            <w:tcBorders>
              <w:top w:val="single" w:sz="4" w:space="0" w:color="auto"/>
              <w:left w:val="single" w:sz="4" w:space="0" w:color="auto"/>
              <w:bottom w:val="single" w:sz="4" w:space="0" w:color="auto"/>
              <w:right w:val="single" w:sz="4" w:space="0" w:color="auto"/>
            </w:tcBorders>
          </w:tcPr>
          <w:p w:rsidR="00F53EF2" w:rsidRPr="00BF45A5" w:rsidRDefault="00366908" w:rsidP="001130EC">
            <w:pPr>
              <w:spacing w:after="0" w:line="240" w:lineRule="auto"/>
              <w:jc w:val="center"/>
              <w:rPr>
                <w:rFonts w:ascii="Times New Roman" w:hAnsi="Times New Roman"/>
                <w:sz w:val="24"/>
                <w:szCs w:val="24"/>
              </w:rPr>
            </w:pPr>
            <w:r>
              <w:rPr>
                <w:rFonts w:ascii="Times New Roman" w:hAnsi="Times New Roman"/>
                <w:sz w:val="24"/>
                <w:szCs w:val="24"/>
              </w:rPr>
              <w:t>2</w:t>
            </w:r>
          </w:p>
        </w:tc>
      </w:tr>
      <w:tr w:rsidR="00F53EF2" w:rsidRPr="00BF45A5" w:rsidTr="00FA19BD">
        <w:trPr>
          <w:trHeight w:val="234"/>
        </w:trPr>
        <w:tc>
          <w:tcPr>
            <w:tcW w:w="184" w:type="pct"/>
            <w:tcBorders>
              <w:top w:val="single" w:sz="4" w:space="0" w:color="auto"/>
              <w:left w:val="single" w:sz="4" w:space="0" w:color="auto"/>
              <w:bottom w:val="single" w:sz="4" w:space="0" w:color="auto"/>
              <w:right w:val="single" w:sz="4" w:space="0" w:color="auto"/>
            </w:tcBorders>
          </w:tcPr>
          <w:p w:rsidR="00F53EF2" w:rsidRPr="00BF45A5" w:rsidRDefault="00F53EF2" w:rsidP="00463328">
            <w:pPr>
              <w:numPr>
                <w:ilvl w:val="0"/>
                <w:numId w:val="10"/>
              </w:numPr>
              <w:spacing w:after="0" w:line="240" w:lineRule="auto"/>
              <w:jc w:val="center"/>
              <w:rPr>
                <w:rFonts w:ascii="Times New Roman" w:hAnsi="Times New Roman"/>
                <w:sz w:val="24"/>
                <w:szCs w:val="24"/>
              </w:rPr>
            </w:pPr>
          </w:p>
        </w:tc>
        <w:tc>
          <w:tcPr>
            <w:tcW w:w="2329" w:type="pct"/>
            <w:tcBorders>
              <w:top w:val="single" w:sz="4" w:space="0" w:color="auto"/>
              <w:left w:val="single" w:sz="4" w:space="0" w:color="auto"/>
              <w:bottom w:val="single" w:sz="4" w:space="0" w:color="auto"/>
              <w:right w:val="single" w:sz="4" w:space="0" w:color="auto"/>
            </w:tcBorders>
            <w:vAlign w:val="center"/>
          </w:tcPr>
          <w:p w:rsidR="00F53EF2" w:rsidRPr="00FC7D92" w:rsidRDefault="00FC7D92" w:rsidP="001130EC">
            <w:pPr>
              <w:spacing w:after="0" w:line="240" w:lineRule="auto"/>
              <w:rPr>
                <w:rFonts w:ascii="Times New Roman" w:hAnsi="Times New Roman"/>
                <w:sz w:val="24"/>
                <w:szCs w:val="24"/>
              </w:rPr>
            </w:pPr>
            <w:r w:rsidRPr="00FC7D92">
              <w:rPr>
                <w:rFonts w:ascii="Times New Roman" w:hAnsi="Times New Roman"/>
                <w:sz w:val="24"/>
              </w:rPr>
              <w:t>Механические колебания и волны. Звук</w:t>
            </w:r>
          </w:p>
        </w:tc>
        <w:tc>
          <w:tcPr>
            <w:tcW w:w="822" w:type="pct"/>
            <w:tcBorders>
              <w:top w:val="single" w:sz="4" w:space="0" w:color="auto"/>
              <w:left w:val="single" w:sz="4" w:space="0" w:color="auto"/>
              <w:bottom w:val="single" w:sz="4" w:space="0" w:color="auto"/>
              <w:right w:val="single" w:sz="4" w:space="0" w:color="auto"/>
            </w:tcBorders>
          </w:tcPr>
          <w:p w:rsidR="00F53EF2" w:rsidRPr="00BF45A5" w:rsidRDefault="00D71C8E" w:rsidP="001130EC">
            <w:pPr>
              <w:spacing w:after="0" w:line="240" w:lineRule="auto"/>
              <w:jc w:val="center"/>
              <w:rPr>
                <w:rFonts w:ascii="Times New Roman" w:hAnsi="Times New Roman"/>
                <w:sz w:val="24"/>
                <w:szCs w:val="24"/>
              </w:rPr>
            </w:pPr>
            <w:r>
              <w:rPr>
                <w:rFonts w:ascii="Times New Roman" w:hAnsi="Times New Roman"/>
                <w:sz w:val="24"/>
                <w:szCs w:val="24"/>
              </w:rPr>
              <w:t>16</w:t>
            </w:r>
          </w:p>
        </w:tc>
        <w:tc>
          <w:tcPr>
            <w:tcW w:w="822" w:type="pct"/>
            <w:tcBorders>
              <w:top w:val="single" w:sz="4" w:space="0" w:color="auto"/>
              <w:left w:val="single" w:sz="4" w:space="0" w:color="auto"/>
              <w:bottom w:val="single" w:sz="4" w:space="0" w:color="auto"/>
              <w:right w:val="single" w:sz="4" w:space="0" w:color="auto"/>
            </w:tcBorders>
          </w:tcPr>
          <w:p w:rsidR="00F53EF2" w:rsidRPr="00BF45A5" w:rsidRDefault="00FC7D92" w:rsidP="001130EC">
            <w:pPr>
              <w:spacing w:after="0" w:line="240" w:lineRule="auto"/>
              <w:jc w:val="center"/>
              <w:rPr>
                <w:rFonts w:ascii="Times New Roman" w:hAnsi="Times New Roman"/>
                <w:sz w:val="24"/>
                <w:szCs w:val="24"/>
              </w:rPr>
            </w:pPr>
            <w:r>
              <w:rPr>
                <w:rFonts w:ascii="Times New Roman" w:hAnsi="Times New Roman"/>
                <w:sz w:val="24"/>
                <w:szCs w:val="24"/>
              </w:rPr>
              <w:t>1</w:t>
            </w:r>
          </w:p>
        </w:tc>
        <w:tc>
          <w:tcPr>
            <w:tcW w:w="843" w:type="pct"/>
            <w:tcBorders>
              <w:top w:val="single" w:sz="4" w:space="0" w:color="auto"/>
              <w:left w:val="single" w:sz="4" w:space="0" w:color="auto"/>
              <w:bottom w:val="single" w:sz="4" w:space="0" w:color="auto"/>
              <w:right w:val="single" w:sz="4" w:space="0" w:color="auto"/>
            </w:tcBorders>
          </w:tcPr>
          <w:p w:rsidR="00F53EF2" w:rsidRPr="00BF45A5" w:rsidRDefault="00FC7D92" w:rsidP="001130EC">
            <w:pPr>
              <w:spacing w:after="0" w:line="240" w:lineRule="auto"/>
              <w:jc w:val="center"/>
              <w:rPr>
                <w:rFonts w:ascii="Times New Roman" w:hAnsi="Times New Roman"/>
                <w:sz w:val="24"/>
                <w:szCs w:val="24"/>
              </w:rPr>
            </w:pPr>
            <w:r>
              <w:rPr>
                <w:rFonts w:ascii="Times New Roman" w:hAnsi="Times New Roman"/>
                <w:sz w:val="24"/>
                <w:szCs w:val="24"/>
              </w:rPr>
              <w:t>2</w:t>
            </w:r>
          </w:p>
        </w:tc>
      </w:tr>
      <w:tr w:rsidR="00F53EF2" w:rsidRPr="00BF45A5" w:rsidTr="00FA19BD">
        <w:trPr>
          <w:trHeight w:val="234"/>
        </w:trPr>
        <w:tc>
          <w:tcPr>
            <w:tcW w:w="184" w:type="pct"/>
            <w:tcBorders>
              <w:top w:val="single" w:sz="4" w:space="0" w:color="auto"/>
              <w:left w:val="single" w:sz="4" w:space="0" w:color="auto"/>
              <w:bottom w:val="single" w:sz="4" w:space="0" w:color="auto"/>
              <w:right w:val="single" w:sz="4" w:space="0" w:color="auto"/>
            </w:tcBorders>
          </w:tcPr>
          <w:p w:rsidR="00F53EF2" w:rsidRPr="00BF45A5" w:rsidRDefault="00F53EF2" w:rsidP="00463328">
            <w:pPr>
              <w:numPr>
                <w:ilvl w:val="0"/>
                <w:numId w:val="10"/>
              </w:numPr>
              <w:spacing w:after="0" w:line="240" w:lineRule="auto"/>
              <w:jc w:val="center"/>
              <w:rPr>
                <w:rFonts w:ascii="Times New Roman" w:hAnsi="Times New Roman"/>
                <w:sz w:val="24"/>
                <w:szCs w:val="24"/>
              </w:rPr>
            </w:pPr>
          </w:p>
        </w:tc>
        <w:tc>
          <w:tcPr>
            <w:tcW w:w="2329" w:type="pct"/>
            <w:tcBorders>
              <w:top w:val="single" w:sz="4" w:space="0" w:color="auto"/>
              <w:left w:val="single" w:sz="4" w:space="0" w:color="auto"/>
              <w:bottom w:val="single" w:sz="4" w:space="0" w:color="auto"/>
              <w:right w:val="single" w:sz="4" w:space="0" w:color="auto"/>
            </w:tcBorders>
            <w:vAlign w:val="center"/>
          </w:tcPr>
          <w:p w:rsidR="00F53EF2" w:rsidRPr="00FC7D92" w:rsidRDefault="00FC7D92" w:rsidP="001130EC">
            <w:pPr>
              <w:spacing w:after="0" w:line="240" w:lineRule="auto"/>
              <w:rPr>
                <w:rFonts w:ascii="Times New Roman" w:hAnsi="Times New Roman"/>
                <w:sz w:val="24"/>
                <w:szCs w:val="24"/>
              </w:rPr>
            </w:pPr>
            <w:r w:rsidRPr="00FC7D92">
              <w:rPr>
                <w:rFonts w:ascii="Times New Roman" w:hAnsi="Times New Roman"/>
                <w:sz w:val="24"/>
              </w:rPr>
              <w:t>Электромагнитное поле</w:t>
            </w:r>
          </w:p>
        </w:tc>
        <w:tc>
          <w:tcPr>
            <w:tcW w:w="822" w:type="pct"/>
            <w:tcBorders>
              <w:top w:val="single" w:sz="4" w:space="0" w:color="auto"/>
              <w:left w:val="single" w:sz="4" w:space="0" w:color="auto"/>
              <w:bottom w:val="single" w:sz="4" w:space="0" w:color="auto"/>
              <w:right w:val="single" w:sz="4" w:space="0" w:color="auto"/>
            </w:tcBorders>
          </w:tcPr>
          <w:p w:rsidR="00F53EF2" w:rsidRPr="00BF45A5" w:rsidRDefault="00FC7D92" w:rsidP="00D71C8E">
            <w:pPr>
              <w:spacing w:after="0" w:line="240" w:lineRule="auto"/>
              <w:jc w:val="center"/>
              <w:rPr>
                <w:rFonts w:ascii="Times New Roman" w:hAnsi="Times New Roman"/>
                <w:sz w:val="24"/>
                <w:szCs w:val="24"/>
              </w:rPr>
            </w:pPr>
            <w:r>
              <w:rPr>
                <w:rFonts w:ascii="Times New Roman" w:hAnsi="Times New Roman"/>
                <w:sz w:val="24"/>
                <w:szCs w:val="24"/>
              </w:rPr>
              <w:t>2</w:t>
            </w:r>
            <w:r w:rsidR="00D71C8E">
              <w:rPr>
                <w:rFonts w:ascii="Times New Roman" w:hAnsi="Times New Roman"/>
                <w:sz w:val="24"/>
                <w:szCs w:val="24"/>
              </w:rPr>
              <w:t>6</w:t>
            </w:r>
          </w:p>
        </w:tc>
        <w:tc>
          <w:tcPr>
            <w:tcW w:w="822" w:type="pct"/>
            <w:tcBorders>
              <w:top w:val="single" w:sz="4" w:space="0" w:color="auto"/>
              <w:left w:val="single" w:sz="4" w:space="0" w:color="auto"/>
              <w:bottom w:val="single" w:sz="4" w:space="0" w:color="auto"/>
              <w:right w:val="single" w:sz="4" w:space="0" w:color="auto"/>
            </w:tcBorders>
          </w:tcPr>
          <w:p w:rsidR="00F53EF2" w:rsidRPr="00BF45A5" w:rsidRDefault="00FC7D92" w:rsidP="001130EC">
            <w:pPr>
              <w:spacing w:after="0" w:line="240" w:lineRule="auto"/>
              <w:jc w:val="center"/>
              <w:rPr>
                <w:rFonts w:ascii="Times New Roman" w:hAnsi="Times New Roman"/>
                <w:sz w:val="24"/>
                <w:szCs w:val="24"/>
              </w:rPr>
            </w:pPr>
            <w:r>
              <w:rPr>
                <w:rFonts w:ascii="Times New Roman" w:hAnsi="Times New Roman"/>
                <w:sz w:val="24"/>
                <w:szCs w:val="24"/>
              </w:rPr>
              <w:t>1</w:t>
            </w:r>
          </w:p>
        </w:tc>
        <w:tc>
          <w:tcPr>
            <w:tcW w:w="843" w:type="pct"/>
            <w:tcBorders>
              <w:top w:val="single" w:sz="4" w:space="0" w:color="auto"/>
              <w:left w:val="single" w:sz="4" w:space="0" w:color="auto"/>
              <w:bottom w:val="single" w:sz="4" w:space="0" w:color="auto"/>
              <w:right w:val="single" w:sz="4" w:space="0" w:color="auto"/>
            </w:tcBorders>
          </w:tcPr>
          <w:p w:rsidR="00F53EF2" w:rsidRPr="00BF45A5" w:rsidRDefault="00F53EF2" w:rsidP="001130EC">
            <w:pPr>
              <w:spacing w:after="0" w:line="240" w:lineRule="auto"/>
              <w:jc w:val="center"/>
              <w:rPr>
                <w:rFonts w:ascii="Times New Roman" w:hAnsi="Times New Roman"/>
                <w:sz w:val="24"/>
                <w:szCs w:val="24"/>
              </w:rPr>
            </w:pPr>
            <w:r w:rsidRPr="00BF45A5">
              <w:rPr>
                <w:rFonts w:ascii="Times New Roman" w:hAnsi="Times New Roman"/>
                <w:sz w:val="24"/>
                <w:szCs w:val="24"/>
              </w:rPr>
              <w:t>1</w:t>
            </w:r>
          </w:p>
        </w:tc>
      </w:tr>
      <w:tr w:rsidR="00F53EF2" w:rsidRPr="00BF45A5" w:rsidTr="00FA19BD">
        <w:trPr>
          <w:trHeight w:val="243"/>
        </w:trPr>
        <w:tc>
          <w:tcPr>
            <w:tcW w:w="184" w:type="pct"/>
            <w:tcBorders>
              <w:top w:val="single" w:sz="4" w:space="0" w:color="auto"/>
              <w:left w:val="single" w:sz="4" w:space="0" w:color="auto"/>
              <w:bottom w:val="single" w:sz="4" w:space="0" w:color="auto"/>
              <w:right w:val="single" w:sz="4" w:space="0" w:color="auto"/>
            </w:tcBorders>
          </w:tcPr>
          <w:p w:rsidR="00F53EF2" w:rsidRPr="00BF45A5" w:rsidRDefault="00F53EF2" w:rsidP="00463328">
            <w:pPr>
              <w:numPr>
                <w:ilvl w:val="0"/>
                <w:numId w:val="10"/>
              </w:numPr>
              <w:spacing w:after="0" w:line="240" w:lineRule="auto"/>
              <w:jc w:val="center"/>
              <w:rPr>
                <w:rFonts w:ascii="Times New Roman" w:hAnsi="Times New Roman"/>
                <w:sz w:val="24"/>
                <w:szCs w:val="24"/>
              </w:rPr>
            </w:pPr>
          </w:p>
        </w:tc>
        <w:tc>
          <w:tcPr>
            <w:tcW w:w="2329" w:type="pct"/>
            <w:tcBorders>
              <w:top w:val="single" w:sz="4" w:space="0" w:color="auto"/>
              <w:left w:val="single" w:sz="4" w:space="0" w:color="auto"/>
              <w:bottom w:val="single" w:sz="4" w:space="0" w:color="auto"/>
              <w:right w:val="single" w:sz="4" w:space="0" w:color="auto"/>
            </w:tcBorders>
            <w:vAlign w:val="center"/>
          </w:tcPr>
          <w:p w:rsidR="00F53EF2" w:rsidRPr="00FC7D92" w:rsidRDefault="00FC7D92" w:rsidP="001130EC">
            <w:pPr>
              <w:spacing w:after="0" w:line="240" w:lineRule="auto"/>
              <w:rPr>
                <w:rFonts w:ascii="Times New Roman" w:hAnsi="Times New Roman"/>
                <w:sz w:val="24"/>
                <w:szCs w:val="24"/>
              </w:rPr>
            </w:pPr>
            <w:r w:rsidRPr="00FC7D92">
              <w:rPr>
                <w:rFonts w:ascii="Times New Roman" w:hAnsi="Times New Roman"/>
                <w:sz w:val="24"/>
              </w:rPr>
              <w:t>Строение</w:t>
            </w:r>
            <w:r w:rsidRPr="00FC7D92">
              <w:rPr>
                <w:rFonts w:ascii="Times New Roman" w:hAnsi="Times New Roman"/>
                <w:spacing w:val="-16"/>
                <w:sz w:val="24"/>
              </w:rPr>
              <w:t xml:space="preserve"> </w:t>
            </w:r>
            <w:r w:rsidRPr="00FC7D92">
              <w:rPr>
                <w:rFonts w:ascii="Times New Roman" w:hAnsi="Times New Roman"/>
                <w:spacing w:val="-7"/>
                <w:sz w:val="24"/>
              </w:rPr>
              <w:t>атома</w:t>
            </w:r>
            <w:r w:rsidRPr="00FC7D92">
              <w:rPr>
                <w:rFonts w:ascii="Times New Roman" w:hAnsi="Times New Roman"/>
                <w:spacing w:val="-17"/>
                <w:sz w:val="24"/>
              </w:rPr>
              <w:t xml:space="preserve"> </w:t>
            </w:r>
            <w:r w:rsidRPr="00FC7D92">
              <w:rPr>
                <w:rFonts w:ascii="Times New Roman" w:hAnsi="Times New Roman"/>
                <w:sz w:val="24"/>
              </w:rPr>
              <w:t>и</w:t>
            </w:r>
            <w:r w:rsidRPr="00FC7D92">
              <w:rPr>
                <w:rFonts w:ascii="Times New Roman" w:hAnsi="Times New Roman"/>
                <w:spacing w:val="-16"/>
                <w:sz w:val="24"/>
              </w:rPr>
              <w:t xml:space="preserve"> </w:t>
            </w:r>
            <w:r w:rsidRPr="00FC7D92">
              <w:rPr>
                <w:rFonts w:ascii="Times New Roman" w:hAnsi="Times New Roman"/>
                <w:sz w:val="24"/>
              </w:rPr>
              <w:t>атомного</w:t>
            </w:r>
            <w:r w:rsidRPr="00FC7D92">
              <w:rPr>
                <w:rFonts w:ascii="Times New Roman" w:hAnsi="Times New Roman"/>
                <w:spacing w:val="-17"/>
                <w:sz w:val="24"/>
              </w:rPr>
              <w:t xml:space="preserve"> </w:t>
            </w:r>
            <w:r w:rsidRPr="00FC7D92">
              <w:rPr>
                <w:rFonts w:ascii="Times New Roman" w:hAnsi="Times New Roman"/>
                <w:spacing w:val="-7"/>
                <w:sz w:val="24"/>
              </w:rPr>
              <w:t>ядра</w:t>
            </w:r>
          </w:p>
        </w:tc>
        <w:tc>
          <w:tcPr>
            <w:tcW w:w="822" w:type="pct"/>
            <w:tcBorders>
              <w:top w:val="single" w:sz="4" w:space="0" w:color="auto"/>
              <w:left w:val="single" w:sz="4" w:space="0" w:color="auto"/>
              <w:bottom w:val="single" w:sz="4" w:space="0" w:color="auto"/>
              <w:right w:val="single" w:sz="4" w:space="0" w:color="auto"/>
            </w:tcBorders>
          </w:tcPr>
          <w:p w:rsidR="00F53EF2" w:rsidRPr="00BF45A5" w:rsidRDefault="000C1EF5" w:rsidP="000C1EF5">
            <w:pPr>
              <w:spacing w:after="0" w:line="240" w:lineRule="auto"/>
              <w:jc w:val="center"/>
              <w:rPr>
                <w:rFonts w:ascii="Times New Roman" w:hAnsi="Times New Roman"/>
                <w:sz w:val="24"/>
                <w:szCs w:val="24"/>
              </w:rPr>
            </w:pPr>
            <w:r>
              <w:rPr>
                <w:rFonts w:ascii="Times New Roman" w:hAnsi="Times New Roman"/>
                <w:sz w:val="24"/>
                <w:szCs w:val="24"/>
              </w:rPr>
              <w:t>16</w:t>
            </w:r>
          </w:p>
        </w:tc>
        <w:tc>
          <w:tcPr>
            <w:tcW w:w="822" w:type="pct"/>
            <w:tcBorders>
              <w:top w:val="single" w:sz="4" w:space="0" w:color="auto"/>
              <w:left w:val="single" w:sz="4" w:space="0" w:color="auto"/>
              <w:bottom w:val="single" w:sz="4" w:space="0" w:color="auto"/>
              <w:right w:val="single" w:sz="4" w:space="0" w:color="auto"/>
            </w:tcBorders>
          </w:tcPr>
          <w:p w:rsidR="00F53EF2" w:rsidRPr="00BF45A5" w:rsidRDefault="00F53EF2" w:rsidP="001130EC">
            <w:pPr>
              <w:spacing w:after="0" w:line="240" w:lineRule="auto"/>
              <w:jc w:val="center"/>
              <w:rPr>
                <w:rFonts w:ascii="Times New Roman" w:hAnsi="Times New Roman"/>
                <w:sz w:val="24"/>
                <w:szCs w:val="24"/>
              </w:rPr>
            </w:pPr>
            <w:r w:rsidRPr="00BF45A5">
              <w:rPr>
                <w:rFonts w:ascii="Times New Roman" w:hAnsi="Times New Roman"/>
                <w:sz w:val="24"/>
                <w:szCs w:val="24"/>
              </w:rPr>
              <w:t>1</w:t>
            </w:r>
          </w:p>
        </w:tc>
        <w:tc>
          <w:tcPr>
            <w:tcW w:w="843" w:type="pct"/>
            <w:tcBorders>
              <w:top w:val="single" w:sz="4" w:space="0" w:color="auto"/>
              <w:left w:val="single" w:sz="4" w:space="0" w:color="auto"/>
              <w:bottom w:val="single" w:sz="4" w:space="0" w:color="auto"/>
              <w:right w:val="single" w:sz="4" w:space="0" w:color="auto"/>
            </w:tcBorders>
          </w:tcPr>
          <w:p w:rsidR="00F53EF2" w:rsidRPr="00BF45A5" w:rsidRDefault="00FC7D92" w:rsidP="001130EC">
            <w:pPr>
              <w:spacing w:after="0" w:line="240" w:lineRule="auto"/>
              <w:jc w:val="center"/>
              <w:rPr>
                <w:rFonts w:ascii="Times New Roman" w:hAnsi="Times New Roman"/>
                <w:sz w:val="24"/>
                <w:szCs w:val="24"/>
              </w:rPr>
            </w:pPr>
            <w:r>
              <w:rPr>
                <w:rFonts w:ascii="Times New Roman" w:hAnsi="Times New Roman"/>
                <w:sz w:val="24"/>
                <w:szCs w:val="24"/>
              </w:rPr>
              <w:t>2</w:t>
            </w:r>
          </w:p>
        </w:tc>
      </w:tr>
      <w:tr w:rsidR="00F53EF2" w:rsidRPr="00BF45A5" w:rsidTr="00FA19BD">
        <w:trPr>
          <w:trHeight w:val="234"/>
        </w:trPr>
        <w:tc>
          <w:tcPr>
            <w:tcW w:w="184" w:type="pct"/>
            <w:tcBorders>
              <w:top w:val="single" w:sz="4" w:space="0" w:color="auto"/>
              <w:left w:val="single" w:sz="4" w:space="0" w:color="auto"/>
              <w:bottom w:val="single" w:sz="4" w:space="0" w:color="auto"/>
              <w:right w:val="single" w:sz="4" w:space="0" w:color="auto"/>
            </w:tcBorders>
          </w:tcPr>
          <w:p w:rsidR="00F53EF2" w:rsidRPr="00BF45A5" w:rsidRDefault="00F53EF2" w:rsidP="00463328">
            <w:pPr>
              <w:numPr>
                <w:ilvl w:val="0"/>
                <w:numId w:val="10"/>
              </w:numPr>
              <w:spacing w:after="0" w:line="240" w:lineRule="auto"/>
              <w:jc w:val="center"/>
              <w:rPr>
                <w:rFonts w:ascii="Times New Roman" w:hAnsi="Times New Roman"/>
                <w:sz w:val="24"/>
                <w:szCs w:val="24"/>
              </w:rPr>
            </w:pPr>
          </w:p>
        </w:tc>
        <w:tc>
          <w:tcPr>
            <w:tcW w:w="2329" w:type="pct"/>
            <w:tcBorders>
              <w:top w:val="single" w:sz="4" w:space="0" w:color="auto"/>
              <w:left w:val="single" w:sz="4" w:space="0" w:color="auto"/>
              <w:bottom w:val="single" w:sz="4" w:space="0" w:color="auto"/>
              <w:right w:val="single" w:sz="4" w:space="0" w:color="auto"/>
            </w:tcBorders>
            <w:vAlign w:val="center"/>
          </w:tcPr>
          <w:p w:rsidR="00F53EF2" w:rsidRPr="00FC7D92" w:rsidRDefault="00FC7D92" w:rsidP="001130EC">
            <w:pPr>
              <w:spacing w:after="0" w:line="240" w:lineRule="auto"/>
              <w:rPr>
                <w:rFonts w:ascii="Times New Roman" w:hAnsi="Times New Roman"/>
                <w:sz w:val="24"/>
                <w:szCs w:val="24"/>
              </w:rPr>
            </w:pPr>
            <w:r w:rsidRPr="00FC7D92">
              <w:rPr>
                <w:rFonts w:ascii="Times New Roman" w:hAnsi="Times New Roman"/>
                <w:sz w:val="24"/>
              </w:rPr>
              <w:t>Строение и эволюция Вселенной</w:t>
            </w:r>
          </w:p>
        </w:tc>
        <w:tc>
          <w:tcPr>
            <w:tcW w:w="822" w:type="pct"/>
            <w:tcBorders>
              <w:top w:val="single" w:sz="4" w:space="0" w:color="auto"/>
              <w:left w:val="single" w:sz="4" w:space="0" w:color="auto"/>
              <w:bottom w:val="single" w:sz="4" w:space="0" w:color="auto"/>
              <w:right w:val="single" w:sz="4" w:space="0" w:color="auto"/>
            </w:tcBorders>
          </w:tcPr>
          <w:p w:rsidR="00F53EF2" w:rsidRPr="00BF45A5" w:rsidRDefault="00FC7D92" w:rsidP="001130EC">
            <w:pPr>
              <w:spacing w:after="0" w:line="240" w:lineRule="auto"/>
              <w:jc w:val="center"/>
              <w:rPr>
                <w:rFonts w:ascii="Times New Roman" w:hAnsi="Times New Roman"/>
                <w:sz w:val="24"/>
                <w:szCs w:val="24"/>
              </w:rPr>
            </w:pPr>
            <w:r>
              <w:rPr>
                <w:rFonts w:ascii="Times New Roman" w:hAnsi="Times New Roman"/>
                <w:sz w:val="24"/>
                <w:szCs w:val="24"/>
              </w:rPr>
              <w:t>5</w:t>
            </w:r>
          </w:p>
        </w:tc>
        <w:tc>
          <w:tcPr>
            <w:tcW w:w="822" w:type="pct"/>
            <w:tcBorders>
              <w:top w:val="single" w:sz="4" w:space="0" w:color="auto"/>
              <w:left w:val="single" w:sz="4" w:space="0" w:color="auto"/>
              <w:bottom w:val="single" w:sz="4" w:space="0" w:color="auto"/>
              <w:right w:val="single" w:sz="4" w:space="0" w:color="auto"/>
            </w:tcBorders>
          </w:tcPr>
          <w:p w:rsidR="00F53EF2" w:rsidRPr="00BF45A5" w:rsidRDefault="00FC7D92" w:rsidP="001130EC">
            <w:pPr>
              <w:spacing w:after="0" w:line="240" w:lineRule="auto"/>
              <w:jc w:val="center"/>
              <w:rPr>
                <w:rFonts w:ascii="Times New Roman" w:hAnsi="Times New Roman"/>
                <w:sz w:val="24"/>
                <w:szCs w:val="24"/>
              </w:rPr>
            </w:pPr>
            <w:r>
              <w:rPr>
                <w:rFonts w:ascii="Times New Roman" w:hAnsi="Times New Roman"/>
                <w:sz w:val="24"/>
                <w:szCs w:val="24"/>
              </w:rPr>
              <w:t>-</w:t>
            </w:r>
          </w:p>
        </w:tc>
        <w:tc>
          <w:tcPr>
            <w:tcW w:w="843" w:type="pct"/>
            <w:tcBorders>
              <w:top w:val="single" w:sz="4" w:space="0" w:color="auto"/>
              <w:left w:val="single" w:sz="4" w:space="0" w:color="auto"/>
              <w:bottom w:val="single" w:sz="4" w:space="0" w:color="auto"/>
              <w:right w:val="single" w:sz="4" w:space="0" w:color="auto"/>
            </w:tcBorders>
          </w:tcPr>
          <w:p w:rsidR="00F53EF2" w:rsidRPr="00BF45A5" w:rsidRDefault="006F5B91" w:rsidP="001130EC">
            <w:pPr>
              <w:spacing w:after="0" w:line="240" w:lineRule="auto"/>
              <w:jc w:val="center"/>
              <w:rPr>
                <w:rFonts w:ascii="Times New Roman" w:hAnsi="Times New Roman"/>
                <w:sz w:val="24"/>
                <w:szCs w:val="24"/>
              </w:rPr>
            </w:pPr>
            <w:r>
              <w:rPr>
                <w:rFonts w:ascii="Times New Roman" w:hAnsi="Times New Roman"/>
                <w:sz w:val="24"/>
                <w:szCs w:val="24"/>
              </w:rPr>
              <w:t>-</w:t>
            </w:r>
          </w:p>
        </w:tc>
      </w:tr>
      <w:tr w:rsidR="00F53EF2" w:rsidRPr="00BF45A5" w:rsidTr="00FA19BD">
        <w:trPr>
          <w:trHeight w:val="234"/>
        </w:trPr>
        <w:tc>
          <w:tcPr>
            <w:tcW w:w="184" w:type="pct"/>
            <w:tcBorders>
              <w:top w:val="single" w:sz="4" w:space="0" w:color="auto"/>
              <w:left w:val="single" w:sz="4" w:space="0" w:color="auto"/>
              <w:bottom w:val="single" w:sz="4" w:space="0" w:color="auto"/>
              <w:right w:val="single" w:sz="4" w:space="0" w:color="auto"/>
            </w:tcBorders>
          </w:tcPr>
          <w:p w:rsidR="00F53EF2" w:rsidRPr="00BF45A5" w:rsidRDefault="00F53EF2" w:rsidP="00463328">
            <w:pPr>
              <w:numPr>
                <w:ilvl w:val="0"/>
                <w:numId w:val="10"/>
              </w:numPr>
              <w:spacing w:after="0" w:line="240" w:lineRule="auto"/>
              <w:jc w:val="center"/>
              <w:rPr>
                <w:rFonts w:ascii="Times New Roman" w:hAnsi="Times New Roman"/>
                <w:sz w:val="24"/>
                <w:szCs w:val="24"/>
              </w:rPr>
            </w:pPr>
          </w:p>
        </w:tc>
        <w:tc>
          <w:tcPr>
            <w:tcW w:w="2329" w:type="pct"/>
            <w:tcBorders>
              <w:top w:val="single" w:sz="4" w:space="0" w:color="auto"/>
              <w:left w:val="single" w:sz="4" w:space="0" w:color="auto"/>
              <w:bottom w:val="single" w:sz="4" w:space="0" w:color="auto"/>
              <w:right w:val="single" w:sz="4" w:space="0" w:color="auto"/>
            </w:tcBorders>
            <w:vAlign w:val="center"/>
          </w:tcPr>
          <w:p w:rsidR="00F53EF2" w:rsidRPr="00BF45A5" w:rsidRDefault="00FC7D92" w:rsidP="001130EC">
            <w:pPr>
              <w:spacing w:after="0" w:line="240" w:lineRule="auto"/>
              <w:rPr>
                <w:rFonts w:ascii="Times New Roman" w:hAnsi="Times New Roman"/>
                <w:sz w:val="24"/>
                <w:szCs w:val="24"/>
              </w:rPr>
            </w:pPr>
            <w:r>
              <w:rPr>
                <w:rFonts w:ascii="Times New Roman" w:hAnsi="Times New Roman"/>
                <w:sz w:val="24"/>
                <w:szCs w:val="24"/>
              </w:rPr>
              <w:t>Повторение</w:t>
            </w:r>
          </w:p>
        </w:tc>
        <w:tc>
          <w:tcPr>
            <w:tcW w:w="822" w:type="pct"/>
            <w:tcBorders>
              <w:top w:val="single" w:sz="4" w:space="0" w:color="auto"/>
              <w:left w:val="single" w:sz="4" w:space="0" w:color="auto"/>
              <w:bottom w:val="single" w:sz="4" w:space="0" w:color="auto"/>
              <w:right w:val="single" w:sz="4" w:space="0" w:color="auto"/>
            </w:tcBorders>
          </w:tcPr>
          <w:p w:rsidR="00F53EF2" w:rsidRPr="00BF45A5" w:rsidRDefault="000C1EF5" w:rsidP="001130EC">
            <w:pPr>
              <w:spacing w:after="0" w:line="240" w:lineRule="auto"/>
              <w:jc w:val="center"/>
              <w:rPr>
                <w:rFonts w:ascii="Times New Roman" w:hAnsi="Times New Roman"/>
                <w:sz w:val="24"/>
                <w:szCs w:val="24"/>
              </w:rPr>
            </w:pPr>
            <w:r>
              <w:rPr>
                <w:rFonts w:ascii="Times New Roman" w:hAnsi="Times New Roman"/>
                <w:sz w:val="24"/>
                <w:szCs w:val="24"/>
              </w:rPr>
              <w:t>4</w:t>
            </w:r>
          </w:p>
        </w:tc>
        <w:tc>
          <w:tcPr>
            <w:tcW w:w="822" w:type="pct"/>
            <w:tcBorders>
              <w:top w:val="single" w:sz="4" w:space="0" w:color="auto"/>
              <w:left w:val="single" w:sz="4" w:space="0" w:color="auto"/>
              <w:bottom w:val="single" w:sz="4" w:space="0" w:color="auto"/>
              <w:right w:val="single" w:sz="4" w:space="0" w:color="auto"/>
            </w:tcBorders>
          </w:tcPr>
          <w:p w:rsidR="00F53EF2" w:rsidRPr="00BF45A5" w:rsidRDefault="006F5B91" w:rsidP="001130EC">
            <w:pPr>
              <w:spacing w:after="0" w:line="240" w:lineRule="auto"/>
              <w:jc w:val="center"/>
              <w:rPr>
                <w:rFonts w:ascii="Times New Roman" w:hAnsi="Times New Roman"/>
                <w:sz w:val="24"/>
                <w:szCs w:val="24"/>
              </w:rPr>
            </w:pPr>
            <w:r>
              <w:rPr>
                <w:rFonts w:ascii="Times New Roman" w:hAnsi="Times New Roman"/>
                <w:sz w:val="24"/>
                <w:szCs w:val="24"/>
              </w:rPr>
              <w:t>1</w:t>
            </w:r>
          </w:p>
        </w:tc>
        <w:tc>
          <w:tcPr>
            <w:tcW w:w="843" w:type="pct"/>
            <w:tcBorders>
              <w:top w:val="single" w:sz="4" w:space="0" w:color="auto"/>
              <w:left w:val="single" w:sz="4" w:space="0" w:color="auto"/>
              <w:bottom w:val="single" w:sz="4" w:space="0" w:color="auto"/>
              <w:right w:val="single" w:sz="4" w:space="0" w:color="auto"/>
            </w:tcBorders>
          </w:tcPr>
          <w:p w:rsidR="00F53EF2" w:rsidRPr="00BF45A5" w:rsidRDefault="00FC7D92" w:rsidP="001130EC">
            <w:pPr>
              <w:spacing w:after="0" w:line="240" w:lineRule="auto"/>
              <w:jc w:val="center"/>
              <w:rPr>
                <w:rFonts w:ascii="Times New Roman" w:hAnsi="Times New Roman"/>
                <w:sz w:val="24"/>
                <w:szCs w:val="24"/>
              </w:rPr>
            </w:pPr>
            <w:r>
              <w:rPr>
                <w:rFonts w:ascii="Times New Roman" w:hAnsi="Times New Roman"/>
                <w:sz w:val="24"/>
                <w:szCs w:val="24"/>
              </w:rPr>
              <w:t>-</w:t>
            </w:r>
          </w:p>
        </w:tc>
      </w:tr>
      <w:tr w:rsidR="00F53EF2" w:rsidRPr="00BF45A5" w:rsidTr="00FA19BD">
        <w:trPr>
          <w:trHeight w:val="247"/>
        </w:trPr>
        <w:tc>
          <w:tcPr>
            <w:tcW w:w="184" w:type="pct"/>
            <w:tcBorders>
              <w:top w:val="single" w:sz="4" w:space="0" w:color="auto"/>
              <w:left w:val="single" w:sz="4" w:space="0" w:color="auto"/>
              <w:bottom w:val="single" w:sz="4" w:space="0" w:color="auto"/>
              <w:right w:val="single" w:sz="4" w:space="0" w:color="auto"/>
            </w:tcBorders>
          </w:tcPr>
          <w:p w:rsidR="00F53EF2" w:rsidRPr="00BF45A5" w:rsidRDefault="00F53EF2" w:rsidP="00F53EF2">
            <w:pPr>
              <w:spacing w:after="0" w:line="240" w:lineRule="auto"/>
              <w:rPr>
                <w:rFonts w:ascii="Times New Roman" w:hAnsi="Times New Roman"/>
                <w:sz w:val="24"/>
                <w:szCs w:val="24"/>
              </w:rPr>
            </w:pPr>
          </w:p>
        </w:tc>
        <w:tc>
          <w:tcPr>
            <w:tcW w:w="2329" w:type="pct"/>
            <w:tcBorders>
              <w:top w:val="single" w:sz="4" w:space="0" w:color="auto"/>
              <w:left w:val="single" w:sz="4" w:space="0" w:color="auto"/>
              <w:bottom w:val="single" w:sz="4" w:space="0" w:color="auto"/>
              <w:right w:val="single" w:sz="4" w:space="0" w:color="auto"/>
            </w:tcBorders>
          </w:tcPr>
          <w:p w:rsidR="00F53EF2" w:rsidRPr="00F53EF2" w:rsidRDefault="00F53EF2" w:rsidP="00F53EF2">
            <w:pPr>
              <w:spacing w:after="0" w:line="240" w:lineRule="auto"/>
              <w:rPr>
                <w:rFonts w:ascii="Times New Roman" w:hAnsi="Times New Roman"/>
                <w:b/>
                <w:sz w:val="24"/>
                <w:szCs w:val="24"/>
              </w:rPr>
            </w:pPr>
            <w:r w:rsidRPr="00F53EF2">
              <w:rPr>
                <w:rFonts w:ascii="Times New Roman" w:hAnsi="Times New Roman"/>
                <w:b/>
                <w:sz w:val="24"/>
                <w:szCs w:val="24"/>
              </w:rPr>
              <w:t>Всего</w:t>
            </w:r>
          </w:p>
        </w:tc>
        <w:tc>
          <w:tcPr>
            <w:tcW w:w="822" w:type="pct"/>
            <w:tcBorders>
              <w:top w:val="single" w:sz="4" w:space="0" w:color="auto"/>
              <w:left w:val="single" w:sz="4" w:space="0" w:color="auto"/>
              <w:bottom w:val="single" w:sz="4" w:space="0" w:color="auto"/>
              <w:right w:val="single" w:sz="4" w:space="0" w:color="auto"/>
            </w:tcBorders>
          </w:tcPr>
          <w:p w:rsidR="00F53EF2" w:rsidRPr="00F53EF2" w:rsidRDefault="00FC7D92" w:rsidP="001130EC">
            <w:pPr>
              <w:spacing w:after="0" w:line="240" w:lineRule="auto"/>
              <w:jc w:val="center"/>
              <w:rPr>
                <w:rFonts w:ascii="Times New Roman" w:hAnsi="Times New Roman"/>
                <w:b/>
                <w:sz w:val="24"/>
                <w:szCs w:val="24"/>
              </w:rPr>
            </w:pPr>
            <w:r>
              <w:rPr>
                <w:rFonts w:ascii="Times New Roman" w:hAnsi="Times New Roman"/>
                <w:b/>
                <w:sz w:val="24"/>
                <w:szCs w:val="24"/>
              </w:rPr>
              <w:t>102</w:t>
            </w:r>
          </w:p>
        </w:tc>
        <w:tc>
          <w:tcPr>
            <w:tcW w:w="822" w:type="pct"/>
            <w:tcBorders>
              <w:top w:val="single" w:sz="4" w:space="0" w:color="auto"/>
              <w:left w:val="single" w:sz="4" w:space="0" w:color="auto"/>
              <w:bottom w:val="single" w:sz="4" w:space="0" w:color="auto"/>
              <w:right w:val="single" w:sz="4" w:space="0" w:color="auto"/>
            </w:tcBorders>
          </w:tcPr>
          <w:p w:rsidR="00F53EF2" w:rsidRPr="00F53EF2" w:rsidRDefault="00FC7D92" w:rsidP="001130EC">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843" w:type="pct"/>
            <w:tcBorders>
              <w:top w:val="single" w:sz="4" w:space="0" w:color="auto"/>
              <w:left w:val="single" w:sz="4" w:space="0" w:color="auto"/>
              <w:bottom w:val="single" w:sz="4" w:space="0" w:color="auto"/>
              <w:right w:val="single" w:sz="4" w:space="0" w:color="auto"/>
            </w:tcBorders>
          </w:tcPr>
          <w:p w:rsidR="00F53EF2" w:rsidRPr="00F53EF2" w:rsidRDefault="00FC7D92" w:rsidP="001130EC">
            <w:pPr>
              <w:spacing w:after="0" w:line="240" w:lineRule="auto"/>
              <w:jc w:val="center"/>
              <w:rPr>
                <w:rFonts w:ascii="Times New Roman" w:hAnsi="Times New Roman"/>
                <w:b/>
                <w:sz w:val="24"/>
                <w:szCs w:val="24"/>
              </w:rPr>
            </w:pPr>
            <w:r>
              <w:rPr>
                <w:rFonts w:ascii="Times New Roman" w:hAnsi="Times New Roman"/>
                <w:b/>
                <w:sz w:val="24"/>
                <w:szCs w:val="24"/>
              </w:rPr>
              <w:t>7</w:t>
            </w:r>
          </w:p>
        </w:tc>
      </w:tr>
    </w:tbl>
    <w:p w:rsidR="001A1164" w:rsidRDefault="001A1164" w:rsidP="00F6720A">
      <w:pPr>
        <w:spacing w:after="0" w:line="240" w:lineRule="auto"/>
        <w:rPr>
          <w:rFonts w:ascii="Times New Roman" w:hAnsi="Times New Roman"/>
          <w:b/>
          <w:sz w:val="24"/>
          <w:szCs w:val="24"/>
        </w:rPr>
      </w:pPr>
    </w:p>
    <w:p w:rsidR="00FC7D92" w:rsidRDefault="00FC7D92" w:rsidP="00FC7D92">
      <w:pPr>
        <w:spacing w:after="0" w:line="240" w:lineRule="auto"/>
        <w:jc w:val="center"/>
        <w:rPr>
          <w:rFonts w:ascii="Times New Roman" w:hAnsi="Times New Roman"/>
          <w:b/>
          <w:sz w:val="24"/>
          <w:szCs w:val="24"/>
        </w:rPr>
      </w:pPr>
      <w:r w:rsidRPr="00E97EDC">
        <w:rPr>
          <w:rFonts w:ascii="Times New Roman" w:hAnsi="Times New Roman"/>
          <w:b/>
          <w:sz w:val="24"/>
          <w:szCs w:val="24"/>
        </w:rPr>
        <w:t>Календарно-тематическое планирование</w:t>
      </w:r>
      <w:r>
        <w:rPr>
          <w:rFonts w:ascii="Times New Roman" w:hAnsi="Times New Roman"/>
          <w:b/>
          <w:sz w:val="24"/>
          <w:szCs w:val="24"/>
        </w:rPr>
        <w:t xml:space="preserve"> 9 класс</w:t>
      </w:r>
    </w:p>
    <w:p w:rsidR="001A1164" w:rsidRDefault="001A1164" w:rsidP="001A1164">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837"/>
        <w:gridCol w:w="1211"/>
        <w:gridCol w:w="922"/>
        <w:gridCol w:w="1850"/>
        <w:gridCol w:w="1500"/>
        <w:gridCol w:w="1340"/>
        <w:gridCol w:w="1404"/>
      </w:tblGrid>
      <w:tr w:rsidR="00FC7D92" w:rsidRPr="00770865" w:rsidTr="005D0E53">
        <w:trPr>
          <w:trHeight w:val="562"/>
        </w:trPr>
        <w:tc>
          <w:tcPr>
            <w:tcW w:w="299" w:type="pct"/>
            <w:shd w:val="clear" w:color="auto" w:fill="auto"/>
          </w:tcPr>
          <w:p w:rsidR="00FC7D92" w:rsidRPr="00770865" w:rsidRDefault="00FC7D92" w:rsidP="00E4486F">
            <w:pPr>
              <w:spacing w:after="0" w:line="240" w:lineRule="auto"/>
              <w:jc w:val="center"/>
              <w:rPr>
                <w:rFonts w:ascii="Times New Roman" w:eastAsia="Times New Roman" w:hAnsi="Times New Roman"/>
                <w:b/>
                <w:sz w:val="24"/>
                <w:szCs w:val="24"/>
              </w:rPr>
            </w:pPr>
            <w:r w:rsidRPr="00770865">
              <w:rPr>
                <w:rFonts w:ascii="Times New Roman" w:eastAsia="Times New Roman" w:hAnsi="Times New Roman"/>
                <w:b/>
                <w:sz w:val="24"/>
                <w:szCs w:val="24"/>
              </w:rPr>
              <w:t xml:space="preserve">№ </w:t>
            </w:r>
            <w:proofErr w:type="gramStart"/>
            <w:r w:rsidRPr="00770865">
              <w:rPr>
                <w:rFonts w:ascii="Times New Roman" w:eastAsia="Times New Roman" w:hAnsi="Times New Roman"/>
                <w:b/>
                <w:sz w:val="24"/>
                <w:szCs w:val="24"/>
              </w:rPr>
              <w:t>п</w:t>
            </w:r>
            <w:proofErr w:type="gramEnd"/>
            <w:r w:rsidRPr="00770865">
              <w:rPr>
                <w:rFonts w:ascii="Times New Roman" w:eastAsia="Times New Roman" w:hAnsi="Times New Roman"/>
                <w:b/>
                <w:sz w:val="24"/>
                <w:szCs w:val="24"/>
              </w:rPr>
              <w:t>/п</w:t>
            </w:r>
          </w:p>
        </w:tc>
        <w:tc>
          <w:tcPr>
            <w:tcW w:w="858" w:type="pct"/>
            <w:shd w:val="clear" w:color="auto" w:fill="auto"/>
          </w:tcPr>
          <w:p w:rsidR="00FC7D92" w:rsidRPr="00770865" w:rsidRDefault="00FC7D92" w:rsidP="00E4486F">
            <w:pPr>
              <w:spacing w:after="0" w:line="240" w:lineRule="auto"/>
              <w:jc w:val="center"/>
              <w:rPr>
                <w:rFonts w:ascii="Times New Roman" w:eastAsia="Times New Roman" w:hAnsi="Times New Roman"/>
                <w:b/>
                <w:sz w:val="24"/>
                <w:szCs w:val="24"/>
              </w:rPr>
            </w:pPr>
            <w:r w:rsidRPr="00770865">
              <w:rPr>
                <w:rFonts w:ascii="Times New Roman" w:eastAsia="Times New Roman" w:hAnsi="Times New Roman"/>
                <w:b/>
                <w:sz w:val="24"/>
                <w:szCs w:val="24"/>
              </w:rPr>
              <w:t>Раздел/Тема урока</w:t>
            </w:r>
          </w:p>
        </w:tc>
        <w:tc>
          <w:tcPr>
            <w:tcW w:w="566" w:type="pct"/>
            <w:shd w:val="clear" w:color="auto" w:fill="auto"/>
          </w:tcPr>
          <w:p w:rsidR="00FC7D92" w:rsidRPr="00770865" w:rsidRDefault="00FC7D92" w:rsidP="00E4486F">
            <w:pPr>
              <w:spacing w:after="0" w:line="240" w:lineRule="auto"/>
              <w:jc w:val="center"/>
              <w:rPr>
                <w:rFonts w:ascii="Times New Roman" w:eastAsia="Times New Roman" w:hAnsi="Times New Roman"/>
                <w:b/>
                <w:sz w:val="24"/>
                <w:szCs w:val="24"/>
              </w:rPr>
            </w:pPr>
            <w:r w:rsidRPr="00770865">
              <w:rPr>
                <w:rFonts w:ascii="Times New Roman" w:eastAsia="Times New Roman" w:hAnsi="Times New Roman"/>
                <w:b/>
                <w:sz w:val="24"/>
                <w:szCs w:val="24"/>
              </w:rPr>
              <w:t>Количество часов</w:t>
            </w:r>
          </w:p>
        </w:tc>
        <w:tc>
          <w:tcPr>
            <w:tcW w:w="431" w:type="pct"/>
            <w:shd w:val="clear" w:color="auto" w:fill="auto"/>
          </w:tcPr>
          <w:p w:rsidR="00FC7D92" w:rsidRPr="00770865" w:rsidRDefault="00FC7D92" w:rsidP="00E4486F">
            <w:pPr>
              <w:spacing w:after="0" w:line="240" w:lineRule="auto"/>
              <w:jc w:val="center"/>
              <w:rPr>
                <w:rFonts w:ascii="Times New Roman" w:eastAsia="Times New Roman" w:hAnsi="Times New Roman"/>
                <w:b/>
                <w:sz w:val="24"/>
                <w:szCs w:val="24"/>
              </w:rPr>
            </w:pPr>
            <w:r w:rsidRPr="00770865">
              <w:rPr>
                <w:rFonts w:ascii="Times New Roman" w:eastAsia="Times New Roman" w:hAnsi="Times New Roman"/>
                <w:b/>
                <w:sz w:val="24"/>
                <w:szCs w:val="24"/>
              </w:rPr>
              <w:t>Дата</w:t>
            </w:r>
          </w:p>
        </w:tc>
        <w:tc>
          <w:tcPr>
            <w:tcW w:w="864" w:type="pct"/>
            <w:shd w:val="clear" w:color="auto" w:fill="auto"/>
          </w:tcPr>
          <w:p w:rsidR="00FC7D92" w:rsidRPr="00770865" w:rsidRDefault="00FC7D92" w:rsidP="00E4486F">
            <w:pPr>
              <w:spacing w:after="0" w:line="240" w:lineRule="auto"/>
              <w:jc w:val="center"/>
              <w:rPr>
                <w:rFonts w:ascii="Times New Roman" w:eastAsia="Times New Roman" w:hAnsi="Times New Roman"/>
                <w:b/>
                <w:sz w:val="24"/>
                <w:szCs w:val="24"/>
              </w:rPr>
            </w:pPr>
            <w:r w:rsidRPr="00770865">
              <w:rPr>
                <w:rFonts w:ascii="Times New Roman" w:eastAsia="Times New Roman" w:hAnsi="Times New Roman"/>
                <w:b/>
                <w:sz w:val="24"/>
                <w:szCs w:val="24"/>
              </w:rPr>
              <w:t>Виды деятельности учащихся</w:t>
            </w:r>
          </w:p>
        </w:tc>
        <w:tc>
          <w:tcPr>
            <w:tcW w:w="701" w:type="pct"/>
            <w:shd w:val="clear" w:color="auto" w:fill="auto"/>
          </w:tcPr>
          <w:p w:rsidR="00FC7D92" w:rsidRPr="00770865" w:rsidRDefault="00FC7D92" w:rsidP="00E4486F">
            <w:pPr>
              <w:spacing w:after="0" w:line="240" w:lineRule="auto"/>
              <w:jc w:val="center"/>
              <w:rPr>
                <w:rFonts w:ascii="Times New Roman" w:eastAsia="Times New Roman" w:hAnsi="Times New Roman"/>
                <w:b/>
                <w:sz w:val="24"/>
                <w:szCs w:val="24"/>
              </w:rPr>
            </w:pPr>
            <w:r w:rsidRPr="00770865">
              <w:rPr>
                <w:rFonts w:ascii="Times New Roman" w:eastAsia="Times New Roman" w:hAnsi="Times New Roman"/>
                <w:b/>
                <w:sz w:val="24"/>
                <w:szCs w:val="24"/>
              </w:rPr>
              <w:t>Формы контроля и оценка результатов</w:t>
            </w:r>
          </w:p>
        </w:tc>
        <w:tc>
          <w:tcPr>
            <w:tcW w:w="626" w:type="pct"/>
            <w:shd w:val="clear" w:color="auto" w:fill="auto"/>
          </w:tcPr>
          <w:p w:rsidR="00FC7D92" w:rsidRPr="00770865" w:rsidRDefault="00FC7D92" w:rsidP="00E4486F">
            <w:pPr>
              <w:spacing w:after="0" w:line="240" w:lineRule="auto"/>
              <w:jc w:val="center"/>
              <w:rPr>
                <w:rFonts w:ascii="Times New Roman" w:eastAsia="Times New Roman" w:hAnsi="Times New Roman"/>
                <w:b/>
                <w:sz w:val="24"/>
                <w:szCs w:val="24"/>
              </w:rPr>
            </w:pPr>
            <w:r w:rsidRPr="00770865">
              <w:rPr>
                <w:rFonts w:ascii="Times New Roman" w:eastAsia="Times New Roman" w:hAnsi="Times New Roman"/>
                <w:b/>
                <w:sz w:val="24"/>
                <w:szCs w:val="24"/>
              </w:rPr>
              <w:t>Организация работы с детьми с ОВЗ</w:t>
            </w:r>
          </w:p>
        </w:tc>
        <w:tc>
          <w:tcPr>
            <w:tcW w:w="656" w:type="pct"/>
            <w:shd w:val="clear" w:color="auto" w:fill="auto"/>
          </w:tcPr>
          <w:p w:rsidR="00FC7D92" w:rsidRPr="00770865" w:rsidRDefault="00FC7D92" w:rsidP="00E4486F">
            <w:pPr>
              <w:spacing w:after="0" w:line="240" w:lineRule="auto"/>
              <w:jc w:val="center"/>
              <w:rPr>
                <w:rFonts w:ascii="Times New Roman" w:eastAsia="Times New Roman" w:hAnsi="Times New Roman"/>
                <w:b/>
                <w:sz w:val="24"/>
                <w:szCs w:val="24"/>
              </w:rPr>
            </w:pPr>
            <w:r w:rsidRPr="00770865">
              <w:rPr>
                <w:rFonts w:ascii="Times New Roman" w:eastAsia="Times New Roman" w:hAnsi="Times New Roman"/>
                <w:b/>
                <w:sz w:val="24"/>
                <w:szCs w:val="24"/>
              </w:rPr>
              <w:t>Домашнее задание</w:t>
            </w:r>
          </w:p>
        </w:tc>
      </w:tr>
      <w:tr w:rsidR="001D05A4" w:rsidRPr="00770865" w:rsidTr="005D0E53">
        <w:tc>
          <w:tcPr>
            <w:tcW w:w="299" w:type="pct"/>
            <w:shd w:val="clear" w:color="auto" w:fill="auto"/>
          </w:tcPr>
          <w:p w:rsidR="001D05A4" w:rsidRPr="00643432" w:rsidRDefault="001D05A4" w:rsidP="00E4486F">
            <w:pPr>
              <w:spacing w:after="0" w:line="240" w:lineRule="auto"/>
              <w:jc w:val="center"/>
              <w:rPr>
                <w:rFonts w:ascii="Times New Roman" w:eastAsia="Times New Roman" w:hAnsi="Times New Roman"/>
                <w:sz w:val="24"/>
                <w:szCs w:val="24"/>
                <w:lang w:val="en-US"/>
              </w:rPr>
            </w:pPr>
            <w:r w:rsidRPr="00643432">
              <w:rPr>
                <w:rFonts w:ascii="Times New Roman" w:eastAsia="Times New Roman" w:hAnsi="Times New Roman"/>
                <w:b/>
                <w:sz w:val="24"/>
                <w:szCs w:val="24"/>
                <w:lang w:val="en-US"/>
              </w:rPr>
              <w:t>1</w:t>
            </w:r>
            <w:r w:rsidRPr="00643432">
              <w:rPr>
                <w:rFonts w:ascii="Times New Roman" w:eastAsia="Times New Roman" w:hAnsi="Times New Roman"/>
                <w:sz w:val="24"/>
                <w:szCs w:val="24"/>
                <w:lang w:val="en-US"/>
              </w:rPr>
              <w:t>.</w:t>
            </w:r>
          </w:p>
        </w:tc>
        <w:tc>
          <w:tcPr>
            <w:tcW w:w="858" w:type="pct"/>
            <w:tcBorders>
              <w:bottom w:val="single" w:sz="4" w:space="0" w:color="auto"/>
            </w:tcBorders>
            <w:shd w:val="clear" w:color="auto" w:fill="auto"/>
          </w:tcPr>
          <w:p w:rsidR="001D05A4" w:rsidRPr="00643432" w:rsidRDefault="001D05A4" w:rsidP="00E4486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Законы взаимодействия и движения тел</w:t>
            </w:r>
          </w:p>
          <w:p w:rsidR="001D05A4" w:rsidRPr="00643432" w:rsidRDefault="001D05A4" w:rsidP="00E4486F">
            <w:pPr>
              <w:spacing w:after="0" w:line="240" w:lineRule="auto"/>
              <w:jc w:val="center"/>
              <w:rPr>
                <w:rFonts w:ascii="Times New Roman" w:eastAsia="Times New Roman" w:hAnsi="Times New Roman"/>
                <w:b/>
                <w:sz w:val="24"/>
                <w:szCs w:val="24"/>
              </w:rPr>
            </w:pPr>
          </w:p>
        </w:tc>
        <w:tc>
          <w:tcPr>
            <w:tcW w:w="566" w:type="pct"/>
            <w:shd w:val="clear" w:color="auto" w:fill="auto"/>
          </w:tcPr>
          <w:p w:rsidR="001D05A4" w:rsidRPr="00643432" w:rsidRDefault="001D05A4" w:rsidP="00F62DA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r w:rsidR="00F62DA3">
              <w:rPr>
                <w:rFonts w:ascii="Times New Roman" w:eastAsia="Times New Roman" w:hAnsi="Times New Roman"/>
                <w:b/>
                <w:sz w:val="24"/>
                <w:szCs w:val="24"/>
              </w:rPr>
              <w:t>6</w:t>
            </w:r>
            <w:r>
              <w:rPr>
                <w:rFonts w:ascii="Times New Roman" w:eastAsia="Times New Roman" w:hAnsi="Times New Roman"/>
                <w:b/>
                <w:sz w:val="24"/>
                <w:szCs w:val="24"/>
              </w:rPr>
              <w:t xml:space="preserve"> часов</w:t>
            </w:r>
          </w:p>
        </w:tc>
        <w:tc>
          <w:tcPr>
            <w:tcW w:w="431" w:type="pct"/>
            <w:shd w:val="clear" w:color="auto" w:fill="auto"/>
          </w:tcPr>
          <w:p w:rsidR="001D05A4" w:rsidRPr="00643432" w:rsidRDefault="001D05A4" w:rsidP="00E4486F">
            <w:pPr>
              <w:spacing w:after="0" w:line="240" w:lineRule="auto"/>
              <w:jc w:val="center"/>
              <w:rPr>
                <w:rFonts w:ascii="Times New Roman" w:eastAsia="Times New Roman" w:hAnsi="Times New Roman"/>
                <w:sz w:val="24"/>
                <w:szCs w:val="24"/>
              </w:rPr>
            </w:pPr>
          </w:p>
        </w:tc>
        <w:tc>
          <w:tcPr>
            <w:tcW w:w="864" w:type="pct"/>
            <w:vMerge w:val="restart"/>
            <w:shd w:val="clear" w:color="auto" w:fill="auto"/>
          </w:tcPr>
          <w:p w:rsidR="001D05A4" w:rsidRPr="001D05A4" w:rsidRDefault="001D05A4" w:rsidP="00E4486F">
            <w:pPr>
              <w:spacing w:after="0" w:line="240" w:lineRule="auto"/>
              <w:jc w:val="center"/>
              <w:rPr>
                <w:rFonts w:ascii="Times New Roman" w:eastAsia="Times New Roman" w:hAnsi="Times New Roman"/>
                <w:sz w:val="24"/>
                <w:szCs w:val="24"/>
              </w:rPr>
            </w:pPr>
          </w:p>
          <w:p w:rsidR="001D05A4" w:rsidRPr="001D05A4" w:rsidRDefault="001D05A4" w:rsidP="00E4486F">
            <w:pPr>
              <w:spacing w:after="0" w:line="240" w:lineRule="auto"/>
              <w:jc w:val="center"/>
              <w:rPr>
                <w:rFonts w:ascii="Times New Roman" w:eastAsia="Times New Roman" w:hAnsi="Times New Roman"/>
                <w:sz w:val="24"/>
                <w:szCs w:val="24"/>
              </w:rPr>
            </w:pPr>
          </w:p>
          <w:p w:rsidR="001D05A4" w:rsidRPr="001D05A4" w:rsidRDefault="001D05A4" w:rsidP="00E4486F">
            <w:pPr>
              <w:spacing w:after="0" w:line="240" w:lineRule="auto"/>
              <w:jc w:val="center"/>
              <w:rPr>
                <w:rFonts w:ascii="Times New Roman" w:eastAsia="Times New Roman" w:hAnsi="Times New Roman"/>
                <w:sz w:val="24"/>
                <w:szCs w:val="24"/>
              </w:rPr>
            </w:pPr>
          </w:p>
          <w:p w:rsidR="001D05A4" w:rsidRPr="001D05A4" w:rsidRDefault="001D05A4" w:rsidP="00E4486F">
            <w:pPr>
              <w:spacing w:after="0" w:line="240" w:lineRule="auto"/>
              <w:jc w:val="center"/>
              <w:rPr>
                <w:rFonts w:ascii="Times New Roman" w:eastAsia="Times New Roman" w:hAnsi="Times New Roman"/>
                <w:sz w:val="24"/>
                <w:szCs w:val="24"/>
              </w:rPr>
            </w:pPr>
          </w:p>
          <w:p w:rsidR="001D05A4" w:rsidRPr="001D05A4" w:rsidRDefault="001D05A4" w:rsidP="00E4486F">
            <w:pPr>
              <w:spacing w:after="0" w:line="240" w:lineRule="auto"/>
              <w:jc w:val="center"/>
              <w:rPr>
                <w:rFonts w:ascii="Times New Roman" w:eastAsia="Times New Roman" w:hAnsi="Times New Roman"/>
                <w:sz w:val="24"/>
                <w:szCs w:val="24"/>
              </w:rPr>
            </w:pPr>
          </w:p>
          <w:p w:rsidR="001D05A4" w:rsidRPr="001D05A4" w:rsidRDefault="001D05A4" w:rsidP="00E4486F">
            <w:pPr>
              <w:spacing w:after="0" w:line="240" w:lineRule="auto"/>
              <w:jc w:val="center"/>
              <w:rPr>
                <w:rFonts w:ascii="Times New Roman" w:eastAsia="Times New Roman" w:hAnsi="Times New Roman"/>
                <w:sz w:val="24"/>
                <w:szCs w:val="24"/>
              </w:rPr>
            </w:pPr>
          </w:p>
          <w:p w:rsidR="001D05A4" w:rsidRPr="001D05A4" w:rsidRDefault="001D05A4" w:rsidP="00E4486F">
            <w:pPr>
              <w:spacing w:after="0" w:line="240" w:lineRule="auto"/>
              <w:jc w:val="center"/>
              <w:rPr>
                <w:rFonts w:ascii="Times New Roman" w:eastAsia="Times New Roman" w:hAnsi="Times New Roman"/>
                <w:sz w:val="24"/>
                <w:szCs w:val="24"/>
              </w:rPr>
            </w:pPr>
          </w:p>
          <w:p w:rsidR="001D05A4" w:rsidRPr="001D05A4" w:rsidRDefault="001D05A4" w:rsidP="00E4486F">
            <w:pPr>
              <w:spacing w:after="0" w:line="240" w:lineRule="auto"/>
              <w:jc w:val="center"/>
              <w:rPr>
                <w:rFonts w:ascii="Times New Roman" w:eastAsia="Times New Roman" w:hAnsi="Times New Roman"/>
                <w:spacing w:val="-2"/>
                <w:sz w:val="24"/>
                <w:szCs w:val="24"/>
              </w:rPr>
            </w:pPr>
            <w:r w:rsidRPr="001D05A4">
              <w:rPr>
                <w:rFonts w:ascii="Times New Roman" w:eastAsia="Times New Roman" w:hAnsi="Times New Roman"/>
                <w:sz w:val="24"/>
                <w:szCs w:val="24"/>
              </w:rPr>
              <w:t>- Приводить</w:t>
            </w:r>
            <w:r w:rsidRPr="001D05A4">
              <w:rPr>
                <w:rFonts w:ascii="Times New Roman" w:eastAsia="Times New Roman" w:hAnsi="Times New Roman"/>
                <w:spacing w:val="5"/>
                <w:sz w:val="24"/>
                <w:szCs w:val="24"/>
              </w:rPr>
              <w:t xml:space="preserve"> </w:t>
            </w:r>
            <w:r w:rsidRPr="001D05A4">
              <w:rPr>
                <w:rFonts w:ascii="Times New Roman" w:eastAsia="Times New Roman" w:hAnsi="Times New Roman"/>
                <w:spacing w:val="-1"/>
                <w:sz w:val="24"/>
                <w:szCs w:val="24"/>
              </w:rPr>
              <w:t>примеры,</w:t>
            </w:r>
            <w:r w:rsidRPr="001D05A4">
              <w:rPr>
                <w:rFonts w:ascii="Times New Roman" w:eastAsia="Times New Roman" w:hAnsi="Times New Roman"/>
                <w:spacing w:val="4"/>
                <w:sz w:val="24"/>
                <w:szCs w:val="24"/>
              </w:rPr>
              <w:t xml:space="preserve"> </w:t>
            </w:r>
            <w:r w:rsidRPr="001D05A4">
              <w:rPr>
                <w:rFonts w:ascii="Times New Roman" w:eastAsia="Times New Roman" w:hAnsi="Times New Roman"/>
                <w:sz w:val="24"/>
                <w:szCs w:val="24"/>
              </w:rPr>
              <w:t>в</w:t>
            </w:r>
            <w:r w:rsidRPr="001D05A4">
              <w:rPr>
                <w:rFonts w:ascii="Times New Roman" w:eastAsia="Times New Roman" w:hAnsi="Times New Roman"/>
                <w:spacing w:val="4"/>
                <w:sz w:val="24"/>
                <w:szCs w:val="24"/>
              </w:rPr>
              <w:t xml:space="preserve"> </w:t>
            </w:r>
            <w:r w:rsidRPr="001D05A4">
              <w:rPr>
                <w:rFonts w:ascii="Times New Roman" w:eastAsia="Times New Roman" w:hAnsi="Times New Roman"/>
                <w:sz w:val="24"/>
                <w:szCs w:val="24"/>
              </w:rPr>
              <w:t>которых</w:t>
            </w:r>
            <w:r w:rsidRPr="001D05A4">
              <w:rPr>
                <w:rFonts w:ascii="Times New Roman" w:eastAsia="Times New Roman" w:hAnsi="Times New Roman"/>
                <w:spacing w:val="6"/>
                <w:sz w:val="24"/>
                <w:szCs w:val="24"/>
              </w:rPr>
              <w:t xml:space="preserve"> </w:t>
            </w:r>
            <w:r w:rsidRPr="001D05A4">
              <w:rPr>
                <w:rFonts w:ascii="Times New Roman" w:eastAsia="Times New Roman" w:hAnsi="Times New Roman"/>
                <w:sz w:val="24"/>
                <w:szCs w:val="24"/>
              </w:rPr>
              <w:t>координату</w:t>
            </w:r>
            <w:r w:rsidRPr="001D05A4">
              <w:rPr>
                <w:rFonts w:ascii="Times New Roman" w:eastAsia="Times New Roman" w:hAnsi="Times New Roman"/>
                <w:spacing w:val="-1"/>
                <w:sz w:val="24"/>
                <w:szCs w:val="24"/>
              </w:rPr>
              <w:t xml:space="preserve"> движущегося</w:t>
            </w:r>
            <w:r w:rsidRPr="001D05A4">
              <w:rPr>
                <w:rFonts w:ascii="Times New Roman" w:eastAsia="Times New Roman" w:hAnsi="Times New Roman"/>
                <w:spacing w:val="4"/>
                <w:sz w:val="24"/>
                <w:szCs w:val="24"/>
              </w:rPr>
              <w:t xml:space="preserve"> </w:t>
            </w:r>
            <w:r w:rsidRPr="001D05A4">
              <w:rPr>
                <w:rFonts w:ascii="Times New Roman" w:eastAsia="Times New Roman" w:hAnsi="Times New Roman"/>
                <w:sz w:val="24"/>
                <w:szCs w:val="24"/>
              </w:rPr>
              <w:t>тела</w:t>
            </w:r>
            <w:r w:rsidRPr="001D05A4">
              <w:rPr>
                <w:rFonts w:ascii="Times New Roman" w:eastAsia="Times New Roman" w:hAnsi="Times New Roman"/>
                <w:spacing w:val="40"/>
                <w:sz w:val="24"/>
                <w:szCs w:val="24"/>
              </w:rPr>
              <w:t xml:space="preserve"> </w:t>
            </w:r>
            <w:r w:rsidRPr="001D05A4">
              <w:rPr>
                <w:rFonts w:ascii="Times New Roman" w:eastAsia="Times New Roman" w:hAnsi="Times New Roman"/>
                <w:sz w:val="24"/>
                <w:szCs w:val="24"/>
              </w:rPr>
              <w:t>в</w:t>
            </w:r>
            <w:r w:rsidRPr="001D05A4">
              <w:rPr>
                <w:rFonts w:ascii="Times New Roman" w:eastAsia="Times New Roman" w:hAnsi="Times New Roman"/>
                <w:spacing w:val="11"/>
                <w:sz w:val="24"/>
                <w:szCs w:val="24"/>
              </w:rPr>
              <w:t xml:space="preserve"> </w:t>
            </w:r>
            <w:r w:rsidRPr="001D05A4">
              <w:rPr>
                <w:rFonts w:ascii="Times New Roman" w:eastAsia="Times New Roman" w:hAnsi="Times New Roman"/>
                <w:sz w:val="24"/>
                <w:szCs w:val="24"/>
              </w:rPr>
              <w:t>любой</w:t>
            </w:r>
            <w:r w:rsidRPr="001D05A4">
              <w:rPr>
                <w:rFonts w:ascii="Times New Roman" w:eastAsia="Times New Roman" w:hAnsi="Times New Roman"/>
                <w:spacing w:val="12"/>
                <w:sz w:val="24"/>
                <w:szCs w:val="24"/>
              </w:rPr>
              <w:t xml:space="preserve"> </w:t>
            </w:r>
            <w:r w:rsidRPr="001D05A4">
              <w:rPr>
                <w:rFonts w:ascii="Times New Roman" w:eastAsia="Times New Roman" w:hAnsi="Times New Roman"/>
                <w:spacing w:val="-1"/>
                <w:sz w:val="24"/>
                <w:szCs w:val="24"/>
              </w:rPr>
              <w:t>момент</w:t>
            </w:r>
            <w:r w:rsidRPr="001D05A4">
              <w:rPr>
                <w:rFonts w:ascii="Times New Roman" w:eastAsia="Times New Roman" w:hAnsi="Times New Roman"/>
                <w:spacing w:val="12"/>
                <w:sz w:val="24"/>
                <w:szCs w:val="24"/>
              </w:rPr>
              <w:t xml:space="preserve"> </w:t>
            </w:r>
            <w:r w:rsidRPr="001D05A4">
              <w:rPr>
                <w:rFonts w:ascii="Times New Roman" w:eastAsia="Times New Roman" w:hAnsi="Times New Roman"/>
                <w:spacing w:val="-1"/>
                <w:sz w:val="24"/>
                <w:szCs w:val="24"/>
              </w:rPr>
              <w:t>времени</w:t>
            </w:r>
            <w:r w:rsidRPr="001D05A4">
              <w:rPr>
                <w:rFonts w:ascii="Times New Roman" w:eastAsia="Times New Roman" w:hAnsi="Times New Roman"/>
                <w:spacing w:val="12"/>
                <w:sz w:val="24"/>
                <w:szCs w:val="24"/>
              </w:rPr>
              <w:t xml:space="preserve"> </w:t>
            </w:r>
            <w:r w:rsidRPr="001D05A4">
              <w:rPr>
                <w:rFonts w:ascii="Times New Roman" w:eastAsia="Times New Roman" w:hAnsi="Times New Roman"/>
                <w:spacing w:val="-1"/>
                <w:sz w:val="24"/>
                <w:szCs w:val="24"/>
              </w:rPr>
              <w:t>можно</w:t>
            </w:r>
            <w:r w:rsidRPr="001D05A4">
              <w:rPr>
                <w:rFonts w:ascii="Times New Roman" w:eastAsia="Times New Roman" w:hAnsi="Times New Roman"/>
                <w:spacing w:val="11"/>
                <w:sz w:val="24"/>
                <w:szCs w:val="24"/>
              </w:rPr>
              <w:t xml:space="preserve"> </w:t>
            </w:r>
            <w:r w:rsidRPr="001D05A4">
              <w:rPr>
                <w:rFonts w:ascii="Times New Roman" w:eastAsia="Times New Roman" w:hAnsi="Times New Roman"/>
                <w:spacing w:val="-1"/>
                <w:sz w:val="24"/>
                <w:szCs w:val="24"/>
              </w:rPr>
              <w:t>определить,</w:t>
            </w:r>
            <w:r w:rsidRPr="001D05A4">
              <w:rPr>
                <w:rFonts w:ascii="Times New Roman" w:eastAsia="Times New Roman" w:hAnsi="Times New Roman"/>
                <w:spacing w:val="9"/>
                <w:sz w:val="24"/>
                <w:szCs w:val="24"/>
              </w:rPr>
              <w:t xml:space="preserve"> </w:t>
            </w:r>
            <w:r w:rsidRPr="001D05A4">
              <w:rPr>
                <w:rFonts w:ascii="Times New Roman" w:eastAsia="Times New Roman" w:hAnsi="Times New Roman"/>
                <w:spacing w:val="-1"/>
                <w:sz w:val="24"/>
                <w:szCs w:val="24"/>
              </w:rPr>
              <w:t>зная</w:t>
            </w:r>
            <w:r w:rsidRPr="001D05A4">
              <w:rPr>
                <w:rFonts w:ascii="Times New Roman" w:eastAsia="Times New Roman" w:hAnsi="Times New Roman"/>
                <w:spacing w:val="11"/>
                <w:sz w:val="24"/>
                <w:szCs w:val="24"/>
              </w:rPr>
              <w:t xml:space="preserve"> </w:t>
            </w:r>
            <w:r w:rsidRPr="001D05A4">
              <w:rPr>
                <w:rFonts w:ascii="Times New Roman" w:eastAsia="Times New Roman" w:hAnsi="Times New Roman"/>
                <w:spacing w:val="-1"/>
                <w:sz w:val="24"/>
                <w:szCs w:val="24"/>
              </w:rPr>
              <w:t>его</w:t>
            </w:r>
            <w:r w:rsidRPr="001D05A4">
              <w:rPr>
                <w:rFonts w:ascii="Times New Roman" w:eastAsia="Times New Roman" w:hAnsi="Times New Roman"/>
                <w:spacing w:val="11"/>
                <w:sz w:val="24"/>
                <w:szCs w:val="24"/>
              </w:rPr>
              <w:t xml:space="preserve"> </w:t>
            </w:r>
            <w:r w:rsidRPr="001D05A4">
              <w:rPr>
                <w:rFonts w:ascii="Times New Roman" w:eastAsia="Times New Roman" w:hAnsi="Times New Roman"/>
                <w:spacing w:val="-1"/>
                <w:sz w:val="24"/>
                <w:szCs w:val="24"/>
              </w:rPr>
              <w:t>начальную</w:t>
            </w:r>
            <w:r w:rsidRPr="001D05A4">
              <w:rPr>
                <w:rFonts w:ascii="Times New Roman" w:eastAsia="Times New Roman" w:hAnsi="Times New Roman"/>
                <w:spacing w:val="55"/>
                <w:sz w:val="24"/>
                <w:szCs w:val="24"/>
              </w:rPr>
              <w:t xml:space="preserve"> </w:t>
            </w:r>
            <w:r w:rsidRPr="001D05A4">
              <w:rPr>
                <w:rFonts w:ascii="Times New Roman" w:eastAsia="Times New Roman" w:hAnsi="Times New Roman"/>
                <w:sz w:val="24"/>
                <w:szCs w:val="24"/>
              </w:rPr>
              <w:t>координату</w:t>
            </w:r>
            <w:r w:rsidRPr="001D05A4">
              <w:rPr>
                <w:rFonts w:ascii="Times New Roman" w:eastAsia="Times New Roman" w:hAnsi="Times New Roman"/>
                <w:spacing w:val="40"/>
                <w:sz w:val="24"/>
                <w:szCs w:val="24"/>
              </w:rPr>
              <w:t xml:space="preserve"> </w:t>
            </w:r>
            <w:r w:rsidRPr="001D05A4">
              <w:rPr>
                <w:rFonts w:ascii="Times New Roman" w:eastAsia="Times New Roman" w:hAnsi="Times New Roman"/>
                <w:sz w:val="24"/>
                <w:szCs w:val="24"/>
              </w:rPr>
              <w:t>и</w:t>
            </w:r>
            <w:r w:rsidRPr="001D05A4">
              <w:rPr>
                <w:rFonts w:ascii="Times New Roman" w:eastAsia="Times New Roman" w:hAnsi="Times New Roman"/>
                <w:spacing w:val="48"/>
                <w:sz w:val="24"/>
                <w:szCs w:val="24"/>
              </w:rPr>
              <w:t xml:space="preserve"> </w:t>
            </w:r>
            <w:r w:rsidRPr="001D05A4">
              <w:rPr>
                <w:rFonts w:ascii="Times New Roman" w:eastAsia="Times New Roman" w:hAnsi="Times New Roman"/>
                <w:sz w:val="24"/>
                <w:szCs w:val="24"/>
              </w:rPr>
              <w:t>совершенное</w:t>
            </w:r>
            <w:r w:rsidRPr="001D05A4">
              <w:rPr>
                <w:rFonts w:ascii="Times New Roman" w:eastAsia="Times New Roman" w:hAnsi="Times New Roman"/>
                <w:spacing w:val="46"/>
                <w:sz w:val="24"/>
                <w:szCs w:val="24"/>
              </w:rPr>
              <w:t xml:space="preserve"> </w:t>
            </w:r>
            <w:r w:rsidRPr="001D05A4">
              <w:rPr>
                <w:rFonts w:ascii="Times New Roman" w:eastAsia="Times New Roman" w:hAnsi="Times New Roman"/>
                <w:sz w:val="24"/>
                <w:szCs w:val="24"/>
              </w:rPr>
              <w:t>им</w:t>
            </w:r>
            <w:r w:rsidRPr="001D05A4">
              <w:rPr>
                <w:rFonts w:ascii="Times New Roman" w:eastAsia="Times New Roman" w:hAnsi="Times New Roman"/>
                <w:spacing w:val="44"/>
                <w:sz w:val="24"/>
                <w:szCs w:val="24"/>
              </w:rPr>
              <w:t xml:space="preserve"> </w:t>
            </w:r>
            <w:r w:rsidRPr="001D05A4">
              <w:rPr>
                <w:rFonts w:ascii="Times New Roman" w:eastAsia="Times New Roman" w:hAnsi="Times New Roman"/>
                <w:sz w:val="24"/>
                <w:szCs w:val="24"/>
              </w:rPr>
              <w:t>за</w:t>
            </w:r>
            <w:r w:rsidRPr="001D05A4">
              <w:rPr>
                <w:rFonts w:ascii="Times New Roman" w:eastAsia="Times New Roman" w:hAnsi="Times New Roman"/>
                <w:spacing w:val="46"/>
                <w:sz w:val="24"/>
                <w:szCs w:val="24"/>
              </w:rPr>
              <w:t xml:space="preserve"> </w:t>
            </w:r>
            <w:r w:rsidRPr="001D05A4">
              <w:rPr>
                <w:rFonts w:ascii="Times New Roman" w:eastAsia="Times New Roman" w:hAnsi="Times New Roman"/>
                <w:spacing w:val="-1"/>
                <w:sz w:val="24"/>
                <w:szCs w:val="24"/>
              </w:rPr>
              <w:t>данный</w:t>
            </w:r>
            <w:r w:rsidRPr="001D05A4">
              <w:rPr>
                <w:rFonts w:ascii="Times New Roman" w:eastAsia="Times New Roman" w:hAnsi="Times New Roman"/>
                <w:spacing w:val="46"/>
                <w:sz w:val="24"/>
                <w:szCs w:val="24"/>
              </w:rPr>
              <w:t xml:space="preserve"> </w:t>
            </w:r>
            <w:r w:rsidRPr="001D05A4">
              <w:rPr>
                <w:rFonts w:ascii="Times New Roman" w:eastAsia="Times New Roman" w:hAnsi="Times New Roman"/>
                <w:spacing w:val="-1"/>
                <w:sz w:val="24"/>
                <w:szCs w:val="24"/>
              </w:rPr>
              <w:t>промежуток</w:t>
            </w:r>
            <w:r w:rsidRPr="001D05A4">
              <w:rPr>
                <w:rFonts w:ascii="Times New Roman" w:eastAsia="Times New Roman" w:hAnsi="Times New Roman"/>
                <w:spacing w:val="48"/>
                <w:sz w:val="24"/>
                <w:szCs w:val="24"/>
              </w:rPr>
              <w:t xml:space="preserve"> </w:t>
            </w:r>
            <w:r w:rsidRPr="001D05A4">
              <w:rPr>
                <w:rFonts w:ascii="Times New Roman" w:eastAsia="Times New Roman" w:hAnsi="Times New Roman"/>
                <w:spacing w:val="-1"/>
                <w:sz w:val="24"/>
                <w:szCs w:val="24"/>
              </w:rPr>
              <w:t>времени</w:t>
            </w:r>
            <w:r w:rsidRPr="001D05A4">
              <w:rPr>
                <w:rFonts w:ascii="Times New Roman" w:eastAsia="Times New Roman" w:hAnsi="Times New Roman"/>
                <w:spacing w:val="29"/>
                <w:sz w:val="24"/>
                <w:szCs w:val="24"/>
              </w:rPr>
              <w:t xml:space="preserve"> </w:t>
            </w:r>
            <w:r w:rsidRPr="001D05A4">
              <w:rPr>
                <w:rFonts w:ascii="Times New Roman" w:eastAsia="Times New Roman" w:hAnsi="Times New Roman"/>
                <w:spacing w:val="-1"/>
                <w:sz w:val="24"/>
                <w:szCs w:val="24"/>
              </w:rPr>
              <w:t>перемещение,</w:t>
            </w:r>
            <w:r w:rsidRPr="001D05A4">
              <w:rPr>
                <w:rFonts w:ascii="Times New Roman" w:eastAsia="Times New Roman" w:hAnsi="Times New Roman"/>
                <w:spacing w:val="50"/>
                <w:sz w:val="24"/>
                <w:szCs w:val="24"/>
              </w:rPr>
              <w:t xml:space="preserve"> </w:t>
            </w:r>
            <w:r w:rsidRPr="001D05A4">
              <w:rPr>
                <w:rFonts w:ascii="Times New Roman" w:eastAsia="Times New Roman" w:hAnsi="Times New Roman"/>
                <w:sz w:val="24"/>
                <w:szCs w:val="24"/>
              </w:rPr>
              <w:t>и</w:t>
            </w:r>
            <w:r w:rsidRPr="001D05A4">
              <w:rPr>
                <w:rFonts w:ascii="Times New Roman" w:eastAsia="Times New Roman" w:hAnsi="Times New Roman"/>
                <w:spacing w:val="51"/>
                <w:sz w:val="24"/>
                <w:szCs w:val="24"/>
              </w:rPr>
              <w:t xml:space="preserve"> </w:t>
            </w:r>
            <w:r w:rsidRPr="001D05A4">
              <w:rPr>
                <w:rFonts w:ascii="Times New Roman" w:eastAsia="Times New Roman" w:hAnsi="Times New Roman"/>
                <w:sz w:val="24"/>
                <w:szCs w:val="24"/>
              </w:rPr>
              <w:t>нельзя,</w:t>
            </w:r>
            <w:r w:rsidRPr="001D05A4">
              <w:rPr>
                <w:rFonts w:ascii="Times New Roman" w:eastAsia="Times New Roman" w:hAnsi="Times New Roman"/>
                <w:spacing w:val="50"/>
                <w:sz w:val="24"/>
                <w:szCs w:val="24"/>
              </w:rPr>
              <w:t xml:space="preserve"> </w:t>
            </w:r>
            <w:r w:rsidRPr="001D05A4">
              <w:rPr>
                <w:rFonts w:ascii="Times New Roman" w:eastAsia="Times New Roman" w:hAnsi="Times New Roman"/>
                <w:spacing w:val="-1"/>
                <w:sz w:val="24"/>
                <w:szCs w:val="24"/>
              </w:rPr>
              <w:t>если</w:t>
            </w:r>
            <w:r w:rsidRPr="001D05A4">
              <w:rPr>
                <w:rFonts w:ascii="Times New Roman" w:eastAsia="Times New Roman" w:hAnsi="Times New Roman"/>
                <w:spacing w:val="51"/>
                <w:sz w:val="24"/>
                <w:szCs w:val="24"/>
              </w:rPr>
              <w:t xml:space="preserve"> </w:t>
            </w:r>
            <w:r w:rsidRPr="001D05A4">
              <w:rPr>
                <w:rFonts w:ascii="Times New Roman" w:eastAsia="Times New Roman" w:hAnsi="Times New Roman"/>
                <w:spacing w:val="-1"/>
                <w:sz w:val="24"/>
                <w:szCs w:val="24"/>
              </w:rPr>
              <w:t>вместо</w:t>
            </w:r>
            <w:r w:rsidRPr="001D05A4">
              <w:rPr>
                <w:rFonts w:ascii="Times New Roman" w:eastAsia="Times New Roman" w:hAnsi="Times New Roman"/>
                <w:spacing w:val="50"/>
                <w:sz w:val="24"/>
                <w:szCs w:val="24"/>
              </w:rPr>
              <w:t xml:space="preserve"> </w:t>
            </w:r>
            <w:r w:rsidRPr="001D05A4">
              <w:rPr>
                <w:rFonts w:ascii="Times New Roman" w:eastAsia="Times New Roman" w:hAnsi="Times New Roman"/>
                <w:spacing w:val="-1"/>
                <w:sz w:val="24"/>
                <w:szCs w:val="24"/>
              </w:rPr>
              <w:t>перемещения</w:t>
            </w:r>
            <w:r w:rsidRPr="001D05A4">
              <w:rPr>
                <w:rFonts w:ascii="Times New Roman" w:eastAsia="Times New Roman" w:hAnsi="Times New Roman"/>
                <w:spacing w:val="50"/>
                <w:sz w:val="24"/>
                <w:szCs w:val="24"/>
              </w:rPr>
              <w:t xml:space="preserve"> </w:t>
            </w:r>
            <w:r w:rsidRPr="001D05A4">
              <w:rPr>
                <w:rFonts w:ascii="Times New Roman" w:eastAsia="Times New Roman" w:hAnsi="Times New Roman"/>
                <w:spacing w:val="-1"/>
                <w:sz w:val="24"/>
                <w:szCs w:val="24"/>
              </w:rPr>
              <w:t>задан</w:t>
            </w:r>
            <w:r w:rsidRPr="001D05A4">
              <w:rPr>
                <w:rFonts w:ascii="Times New Roman" w:eastAsia="Times New Roman" w:hAnsi="Times New Roman"/>
                <w:spacing w:val="51"/>
                <w:sz w:val="24"/>
                <w:szCs w:val="24"/>
              </w:rPr>
              <w:t xml:space="preserve"> </w:t>
            </w:r>
            <w:r w:rsidRPr="001D05A4">
              <w:rPr>
                <w:rFonts w:ascii="Times New Roman" w:eastAsia="Times New Roman" w:hAnsi="Times New Roman"/>
                <w:spacing w:val="-1"/>
                <w:sz w:val="24"/>
                <w:szCs w:val="24"/>
              </w:rPr>
              <w:t>пройденный</w:t>
            </w:r>
            <w:r w:rsidRPr="001D05A4">
              <w:rPr>
                <w:rFonts w:ascii="Times New Roman" w:eastAsia="Times New Roman" w:hAnsi="Times New Roman"/>
                <w:sz w:val="24"/>
                <w:szCs w:val="24"/>
              </w:rPr>
              <w:t xml:space="preserve"> </w:t>
            </w:r>
            <w:r w:rsidRPr="001D05A4">
              <w:rPr>
                <w:rFonts w:ascii="Times New Roman" w:eastAsia="Times New Roman" w:hAnsi="Times New Roman"/>
                <w:spacing w:val="-2"/>
                <w:sz w:val="24"/>
                <w:szCs w:val="24"/>
              </w:rPr>
              <w:t>путь</w:t>
            </w:r>
          </w:p>
          <w:p w:rsidR="001D05A4" w:rsidRPr="001D05A4" w:rsidRDefault="001D05A4" w:rsidP="007230A4">
            <w:pPr>
              <w:pStyle w:val="ab"/>
              <w:widowControl w:val="0"/>
              <w:numPr>
                <w:ilvl w:val="0"/>
                <w:numId w:val="13"/>
              </w:numPr>
              <w:tabs>
                <w:tab w:val="left" w:pos="458"/>
              </w:tabs>
              <w:spacing w:after="0" w:line="240" w:lineRule="auto"/>
              <w:ind w:right="182"/>
              <w:contextualSpacing w:val="0"/>
              <w:jc w:val="both"/>
              <w:rPr>
                <w:rFonts w:ascii="Times New Roman" w:eastAsia="Times New Roman" w:hAnsi="Times New Roman"/>
                <w:sz w:val="24"/>
                <w:szCs w:val="24"/>
              </w:rPr>
            </w:pPr>
            <w:r w:rsidRPr="001D05A4">
              <w:rPr>
                <w:rFonts w:ascii="Times New Roman" w:hAnsi="Times New Roman"/>
                <w:spacing w:val="-1"/>
                <w:sz w:val="24"/>
                <w:szCs w:val="24"/>
              </w:rPr>
              <w:t>Определя</w:t>
            </w:r>
            <w:r w:rsidRPr="001D05A4">
              <w:rPr>
                <w:rFonts w:ascii="Times New Roman" w:hAnsi="Times New Roman"/>
                <w:spacing w:val="-1"/>
                <w:sz w:val="24"/>
                <w:szCs w:val="24"/>
              </w:rPr>
              <w:lastRenderedPageBreak/>
              <w:t>ть</w:t>
            </w:r>
            <w:r w:rsidRPr="001D05A4">
              <w:rPr>
                <w:rFonts w:ascii="Times New Roman" w:hAnsi="Times New Roman"/>
                <w:spacing w:val="50"/>
                <w:sz w:val="24"/>
                <w:szCs w:val="24"/>
              </w:rPr>
              <w:t xml:space="preserve"> </w:t>
            </w:r>
            <w:r w:rsidRPr="001D05A4">
              <w:rPr>
                <w:rFonts w:ascii="Times New Roman" w:hAnsi="Times New Roman"/>
                <w:spacing w:val="-2"/>
                <w:sz w:val="24"/>
                <w:szCs w:val="24"/>
              </w:rPr>
              <w:t>модули</w:t>
            </w:r>
            <w:r w:rsidRPr="001D05A4">
              <w:rPr>
                <w:rFonts w:ascii="Times New Roman" w:hAnsi="Times New Roman"/>
                <w:spacing w:val="51"/>
                <w:sz w:val="24"/>
                <w:szCs w:val="24"/>
              </w:rPr>
              <w:t xml:space="preserve"> </w:t>
            </w:r>
            <w:r w:rsidRPr="001D05A4">
              <w:rPr>
                <w:rFonts w:ascii="Times New Roman" w:hAnsi="Times New Roman"/>
                <w:sz w:val="24"/>
                <w:szCs w:val="24"/>
              </w:rPr>
              <w:t>и</w:t>
            </w:r>
            <w:r w:rsidRPr="001D05A4">
              <w:rPr>
                <w:rFonts w:ascii="Times New Roman" w:hAnsi="Times New Roman"/>
                <w:spacing w:val="51"/>
                <w:sz w:val="24"/>
                <w:szCs w:val="24"/>
              </w:rPr>
              <w:t xml:space="preserve"> </w:t>
            </w:r>
            <w:r w:rsidRPr="001D05A4">
              <w:rPr>
                <w:rFonts w:ascii="Times New Roman" w:hAnsi="Times New Roman"/>
                <w:spacing w:val="-1"/>
                <w:sz w:val="24"/>
                <w:szCs w:val="24"/>
              </w:rPr>
              <w:t>проекции</w:t>
            </w:r>
            <w:r w:rsidRPr="001D05A4">
              <w:rPr>
                <w:rFonts w:ascii="Times New Roman" w:hAnsi="Times New Roman"/>
                <w:spacing w:val="51"/>
                <w:sz w:val="24"/>
                <w:szCs w:val="24"/>
              </w:rPr>
              <w:t xml:space="preserve"> </w:t>
            </w:r>
            <w:r w:rsidRPr="001D05A4">
              <w:rPr>
                <w:rFonts w:ascii="Times New Roman" w:hAnsi="Times New Roman"/>
                <w:sz w:val="24"/>
                <w:szCs w:val="24"/>
              </w:rPr>
              <w:t>векторов</w:t>
            </w:r>
            <w:r w:rsidRPr="001D05A4">
              <w:rPr>
                <w:rFonts w:ascii="Times New Roman" w:hAnsi="Times New Roman"/>
                <w:spacing w:val="49"/>
                <w:sz w:val="24"/>
                <w:szCs w:val="24"/>
              </w:rPr>
              <w:t xml:space="preserve"> </w:t>
            </w:r>
            <w:r w:rsidRPr="001D05A4">
              <w:rPr>
                <w:rFonts w:ascii="Times New Roman" w:hAnsi="Times New Roman"/>
                <w:sz w:val="24"/>
                <w:szCs w:val="24"/>
              </w:rPr>
              <w:t>на</w:t>
            </w:r>
            <w:r w:rsidRPr="001D05A4">
              <w:rPr>
                <w:rFonts w:ascii="Times New Roman" w:hAnsi="Times New Roman"/>
                <w:spacing w:val="46"/>
                <w:sz w:val="24"/>
                <w:szCs w:val="24"/>
              </w:rPr>
              <w:t xml:space="preserve"> </w:t>
            </w:r>
            <w:r w:rsidRPr="001D05A4">
              <w:rPr>
                <w:rFonts w:ascii="Times New Roman" w:hAnsi="Times New Roman"/>
                <w:spacing w:val="-1"/>
                <w:sz w:val="24"/>
                <w:szCs w:val="24"/>
              </w:rPr>
              <w:t>координатную</w:t>
            </w:r>
            <w:r w:rsidRPr="001D05A4">
              <w:rPr>
                <w:rFonts w:ascii="Times New Roman" w:hAnsi="Times New Roman"/>
                <w:spacing w:val="47"/>
                <w:sz w:val="24"/>
                <w:szCs w:val="24"/>
              </w:rPr>
              <w:t xml:space="preserve"> </w:t>
            </w:r>
            <w:r w:rsidRPr="001D05A4">
              <w:rPr>
                <w:rFonts w:ascii="Times New Roman" w:hAnsi="Times New Roman"/>
                <w:spacing w:val="-1"/>
                <w:sz w:val="24"/>
                <w:szCs w:val="24"/>
              </w:rPr>
              <w:t>ось;</w:t>
            </w:r>
          </w:p>
          <w:p w:rsidR="001D05A4" w:rsidRPr="001D05A4" w:rsidRDefault="001D05A4" w:rsidP="001D05A4">
            <w:pPr>
              <w:spacing w:after="0" w:line="240" w:lineRule="auto"/>
              <w:jc w:val="center"/>
              <w:rPr>
                <w:rFonts w:ascii="Times New Roman" w:eastAsia="Times New Roman" w:hAnsi="Times New Roman"/>
                <w:sz w:val="24"/>
                <w:szCs w:val="24"/>
              </w:rPr>
            </w:pPr>
            <w:r w:rsidRPr="001D05A4">
              <w:rPr>
                <w:rFonts w:ascii="Times New Roman" w:hAnsi="Times New Roman"/>
                <w:spacing w:val="-1"/>
                <w:sz w:val="24"/>
                <w:szCs w:val="24"/>
              </w:rPr>
              <w:t>записывать</w:t>
            </w:r>
            <w:r w:rsidRPr="001D05A4">
              <w:rPr>
                <w:rFonts w:ascii="Times New Roman" w:hAnsi="Times New Roman"/>
                <w:spacing w:val="22"/>
                <w:sz w:val="24"/>
                <w:szCs w:val="24"/>
              </w:rPr>
              <w:t xml:space="preserve"> </w:t>
            </w:r>
            <w:r w:rsidRPr="001D05A4">
              <w:rPr>
                <w:rFonts w:ascii="Times New Roman" w:hAnsi="Times New Roman"/>
                <w:spacing w:val="-1"/>
                <w:sz w:val="24"/>
                <w:szCs w:val="24"/>
              </w:rPr>
              <w:t>уравнение</w:t>
            </w:r>
            <w:r w:rsidRPr="001D05A4">
              <w:rPr>
                <w:rFonts w:ascii="Times New Roman" w:hAnsi="Times New Roman"/>
                <w:spacing w:val="18"/>
                <w:sz w:val="24"/>
                <w:szCs w:val="24"/>
              </w:rPr>
              <w:t xml:space="preserve"> </w:t>
            </w:r>
            <w:r w:rsidRPr="001D05A4">
              <w:rPr>
                <w:rFonts w:ascii="Times New Roman" w:hAnsi="Times New Roman"/>
                <w:sz w:val="24"/>
                <w:szCs w:val="24"/>
              </w:rPr>
              <w:t>для</w:t>
            </w:r>
            <w:r w:rsidRPr="001D05A4">
              <w:rPr>
                <w:rFonts w:ascii="Times New Roman" w:hAnsi="Times New Roman"/>
                <w:spacing w:val="19"/>
                <w:sz w:val="24"/>
                <w:szCs w:val="24"/>
              </w:rPr>
              <w:t xml:space="preserve"> </w:t>
            </w:r>
            <w:r w:rsidRPr="001D05A4">
              <w:rPr>
                <w:rFonts w:ascii="Times New Roman" w:hAnsi="Times New Roman"/>
                <w:sz w:val="24"/>
                <w:szCs w:val="24"/>
              </w:rPr>
              <w:t>определения</w:t>
            </w:r>
            <w:r w:rsidRPr="001D05A4">
              <w:rPr>
                <w:rFonts w:ascii="Times New Roman" w:hAnsi="Times New Roman"/>
                <w:spacing w:val="16"/>
                <w:sz w:val="24"/>
                <w:szCs w:val="24"/>
              </w:rPr>
              <w:t xml:space="preserve"> </w:t>
            </w:r>
            <w:r w:rsidRPr="001D05A4">
              <w:rPr>
                <w:rFonts w:ascii="Times New Roman" w:hAnsi="Times New Roman"/>
                <w:spacing w:val="-1"/>
                <w:sz w:val="24"/>
                <w:szCs w:val="24"/>
              </w:rPr>
              <w:t>координаты</w:t>
            </w:r>
            <w:r w:rsidRPr="001D05A4">
              <w:rPr>
                <w:rFonts w:ascii="Times New Roman" w:hAnsi="Times New Roman"/>
                <w:spacing w:val="37"/>
                <w:sz w:val="24"/>
                <w:szCs w:val="24"/>
              </w:rPr>
              <w:t xml:space="preserve"> </w:t>
            </w:r>
            <w:r w:rsidRPr="001D05A4">
              <w:rPr>
                <w:rFonts w:ascii="Times New Roman" w:hAnsi="Times New Roman"/>
                <w:spacing w:val="-1"/>
                <w:sz w:val="24"/>
                <w:szCs w:val="24"/>
              </w:rPr>
              <w:t>движущегося</w:t>
            </w:r>
            <w:r w:rsidRPr="001D05A4">
              <w:rPr>
                <w:rFonts w:ascii="Times New Roman" w:hAnsi="Times New Roman"/>
                <w:spacing w:val="-1"/>
                <w:sz w:val="24"/>
                <w:szCs w:val="24"/>
              </w:rPr>
              <w:tab/>
              <w:t>тела</w:t>
            </w:r>
            <w:r w:rsidRPr="001D05A4">
              <w:rPr>
                <w:rFonts w:ascii="Times New Roman" w:hAnsi="Times New Roman"/>
                <w:spacing w:val="-1"/>
                <w:sz w:val="24"/>
                <w:szCs w:val="24"/>
              </w:rPr>
              <w:tab/>
            </w:r>
            <w:r w:rsidRPr="001D05A4">
              <w:rPr>
                <w:rFonts w:ascii="Times New Roman" w:hAnsi="Times New Roman"/>
                <w:sz w:val="24"/>
                <w:szCs w:val="24"/>
              </w:rPr>
              <w:t>в</w:t>
            </w:r>
            <w:r w:rsidRPr="001D05A4">
              <w:rPr>
                <w:rFonts w:ascii="Times New Roman" w:hAnsi="Times New Roman"/>
                <w:spacing w:val="30"/>
                <w:sz w:val="24"/>
                <w:szCs w:val="24"/>
              </w:rPr>
              <w:t xml:space="preserve"> </w:t>
            </w:r>
            <w:r w:rsidRPr="001D05A4">
              <w:rPr>
                <w:rFonts w:ascii="Times New Roman" w:hAnsi="Times New Roman"/>
                <w:spacing w:val="-1"/>
                <w:sz w:val="24"/>
                <w:szCs w:val="24"/>
              </w:rPr>
              <w:t>векторной</w:t>
            </w:r>
            <w:r w:rsidRPr="001D05A4">
              <w:rPr>
                <w:rFonts w:ascii="Times New Roman" w:hAnsi="Times New Roman"/>
                <w:spacing w:val="60"/>
                <w:sz w:val="24"/>
                <w:szCs w:val="24"/>
              </w:rPr>
              <w:t xml:space="preserve"> </w:t>
            </w:r>
            <w:r w:rsidRPr="001D05A4">
              <w:rPr>
                <w:rFonts w:ascii="Times New Roman" w:hAnsi="Times New Roman"/>
                <w:sz w:val="24"/>
                <w:szCs w:val="24"/>
              </w:rPr>
              <w:t>и</w:t>
            </w:r>
            <w:r w:rsidRPr="001D05A4">
              <w:rPr>
                <w:rFonts w:ascii="Times New Roman" w:hAnsi="Times New Roman"/>
                <w:spacing w:val="60"/>
                <w:sz w:val="24"/>
                <w:szCs w:val="24"/>
              </w:rPr>
              <w:t xml:space="preserve"> </w:t>
            </w:r>
            <w:r w:rsidRPr="001D05A4">
              <w:rPr>
                <w:rFonts w:ascii="Times New Roman" w:hAnsi="Times New Roman"/>
                <w:spacing w:val="-1"/>
                <w:sz w:val="24"/>
                <w:szCs w:val="24"/>
              </w:rPr>
              <w:t>скалярной</w:t>
            </w:r>
            <w:r w:rsidRPr="001D05A4">
              <w:rPr>
                <w:rFonts w:ascii="Times New Roman" w:hAnsi="Times New Roman"/>
                <w:sz w:val="24"/>
                <w:szCs w:val="24"/>
              </w:rPr>
              <w:t xml:space="preserve"> форме,</w:t>
            </w:r>
            <w:r w:rsidRPr="001D05A4">
              <w:rPr>
                <w:rFonts w:ascii="Times New Roman" w:hAnsi="Times New Roman"/>
                <w:spacing w:val="59"/>
                <w:sz w:val="24"/>
                <w:szCs w:val="24"/>
              </w:rPr>
              <w:t xml:space="preserve"> </w:t>
            </w:r>
            <w:r w:rsidRPr="001D05A4">
              <w:rPr>
                <w:rFonts w:ascii="Times New Roman" w:hAnsi="Times New Roman"/>
                <w:spacing w:val="-1"/>
                <w:sz w:val="24"/>
                <w:szCs w:val="24"/>
              </w:rPr>
              <w:t>использовать</w:t>
            </w:r>
            <w:r w:rsidRPr="001D05A4">
              <w:rPr>
                <w:rFonts w:ascii="Times New Roman" w:hAnsi="Times New Roman"/>
                <w:spacing w:val="58"/>
                <w:sz w:val="24"/>
                <w:szCs w:val="24"/>
              </w:rPr>
              <w:t xml:space="preserve"> </w:t>
            </w:r>
            <w:r w:rsidRPr="001D05A4">
              <w:rPr>
                <w:rFonts w:ascii="Times New Roman" w:hAnsi="Times New Roman"/>
                <w:spacing w:val="-1"/>
                <w:sz w:val="24"/>
                <w:szCs w:val="24"/>
              </w:rPr>
              <w:t>его</w:t>
            </w:r>
            <w:r w:rsidRPr="001D05A4">
              <w:rPr>
                <w:rFonts w:ascii="Times New Roman" w:hAnsi="Times New Roman"/>
                <w:spacing w:val="59"/>
                <w:sz w:val="24"/>
                <w:szCs w:val="24"/>
              </w:rPr>
              <w:t xml:space="preserve"> </w:t>
            </w:r>
            <w:r w:rsidRPr="001D05A4">
              <w:rPr>
                <w:rFonts w:ascii="Times New Roman" w:hAnsi="Times New Roman"/>
                <w:sz w:val="24"/>
                <w:szCs w:val="24"/>
              </w:rPr>
              <w:t>для решения</w:t>
            </w:r>
            <w:r w:rsidRPr="001D05A4">
              <w:rPr>
                <w:rFonts w:ascii="Times New Roman" w:hAnsi="Times New Roman"/>
                <w:spacing w:val="53"/>
                <w:sz w:val="24"/>
                <w:szCs w:val="24"/>
              </w:rPr>
              <w:t xml:space="preserve"> </w:t>
            </w:r>
            <w:r w:rsidRPr="001D05A4">
              <w:rPr>
                <w:rFonts w:ascii="Times New Roman" w:hAnsi="Times New Roman"/>
                <w:spacing w:val="-1"/>
                <w:sz w:val="24"/>
                <w:szCs w:val="24"/>
              </w:rPr>
              <w:t>задач</w:t>
            </w:r>
            <w:r w:rsidRPr="001D05A4">
              <w:rPr>
                <w:rFonts w:ascii="Times New Roman" w:eastAsia="Times New Roman" w:hAnsi="Times New Roman"/>
                <w:sz w:val="24"/>
                <w:szCs w:val="24"/>
              </w:rPr>
              <w:t>;</w:t>
            </w:r>
          </w:p>
          <w:p w:rsidR="001D05A4" w:rsidRPr="001D05A4" w:rsidRDefault="001D05A4" w:rsidP="001D05A4">
            <w:pPr>
              <w:pStyle w:val="TableParagraph"/>
              <w:spacing w:line="267" w:lineRule="exact"/>
              <w:ind w:left="102"/>
              <w:rPr>
                <w:rFonts w:ascii="Times New Roman" w:eastAsia="Times New Roman" w:hAnsi="Times New Roman"/>
                <w:sz w:val="24"/>
                <w:szCs w:val="24"/>
                <w:lang w:val="ru-RU"/>
              </w:rPr>
            </w:pPr>
            <w:r w:rsidRPr="001D05A4">
              <w:rPr>
                <w:rFonts w:ascii="Times New Roman" w:hAnsi="Times New Roman"/>
                <w:spacing w:val="-1"/>
                <w:sz w:val="24"/>
                <w:szCs w:val="24"/>
                <w:lang w:val="ru-RU"/>
              </w:rPr>
              <w:t>-определять</w:t>
            </w:r>
            <w:r w:rsidRPr="001D05A4">
              <w:rPr>
                <w:rFonts w:ascii="Times New Roman" w:hAnsi="Times New Roman"/>
                <w:sz w:val="24"/>
                <w:szCs w:val="24"/>
                <w:lang w:val="ru-RU"/>
              </w:rPr>
              <w:t xml:space="preserve"> </w:t>
            </w:r>
            <w:r w:rsidRPr="001D05A4">
              <w:rPr>
                <w:rFonts w:ascii="Times New Roman" w:hAnsi="Times New Roman"/>
                <w:spacing w:val="-1"/>
                <w:sz w:val="24"/>
                <w:szCs w:val="24"/>
                <w:lang w:val="ru-RU"/>
              </w:rPr>
              <w:t>проекции</w:t>
            </w:r>
            <w:r w:rsidRPr="001D05A4">
              <w:rPr>
                <w:rFonts w:ascii="Times New Roman" w:hAnsi="Times New Roman"/>
                <w:sz w:val="24"/>
                <w:szCs w:val="24"/>
                <w:lang w:val="ru-RU"/>
              </w:rPr>
              <w:t xml:space="preserve"> </w:t>
            </w:r>
            <w:r w:rsidRPr="001D05A4">
              <w:rPr>
                <w:rFonts w:ascii="Times New Roman" w:hAnsi="Times New Roman"/>
                <w:spacing w:val="-1"/>
                <w:sz w:val="24"/>
                <w:szCs w:val="24"/>
                <w:lang w:val="ru-RU"/>
              </w:rPr>
              <w:t>векторов</w:t>
            </w:r>
            <w:r w:rsidRPr="001D05A4">
              <w:rPr>
                <w:rFonts w:ascii="Times New Roman" w:hAnsi="Times New Roman"/>
                <w:sz w:val="24"/>
                <w:szCs w:val="24"/>
                <w:lang w:val="ru-RU"/>
              </w:rPr>
              <w:t xml:space="preserve"> на </w:t>
            </w:r>
            <w:r w:rsidRPr="001D05A4">
              <w:rPr>
                <w:rFonts w:ascii="Times New Roman" w:hAnsi="Times New Roman"/>
                <w:spacing w:val="-1"/>
                <w:sz w:val="24"/>
                <w:szCs w:val="24"/>
                <w:lang w:val="ru-RU"/>
              </w:rPr>
              <w:t>координатные</w:t>
            </w:r>
            <w:r w:rsidRPr="001D05A4">
              <w:rPr>
                <w:rFonts w:ascii="Times New Roman" w:hAnsi="Times New Roman"/>
                <w:spacing w:val="-2"/>
                <w:sz w:val="24"/>
                <w:szCs w:val="24"/>
                <w:lang w:val="ru-RU"/>
              </w:rPr>
              <w:t xml:space="preserve"> </w:t>
            </w:r>
            <w:r w:rsidRPr="001D05A4">
              <w:rPr>
                <w:rFonts w:ascii="Times New Roman" w:hAnsi="Times New Roman"/>
                <w:spacing w:val="-1"/>
                <w:sz w:val="24"/>
                <w:szCs w:val="24"/>
                <w:lang w:val="ru-RU"/>
              </w:rPr>
              <w:t>оси</w:t>
            </w:r>
          </w:p>
          <w:p w:rsidR="001D05A4" w:rsidRPr="001D05A4" w:rsidRDefault="001D05A4" w:rsidP="001D05A4">
            <w:pPr>
              <w:spacing w:after="0" w:line="240" w:lineRule="auto"/>
              <w:jc w:val="center"/>
              <w:rPr>
                <w:rFonts w:ascii="Times New Roman" w:hAnsi="Times New Roman"/>
                <w:sz w:val="24"/>
                <w:szCs w:val="24"/>
              </w:rPr>
            </w:pPr>
            <w:r w:rsidRPr="001D05A4">
              <w:rPr>
                <w:rFonts w:ascii="Times New Roman" w:hAnsi="Times New Roman"/>
                <w:spacing w:val="-1"/>
                <w:sz w:val="24"/>
                <w:szCs w:val="24"/>
              </w:rPr>
              <w:t>-определять</w:t>
            </w:r>
            <w:r w:rsidRPr="001D05A4">
              <w:rPr>
                <w:rFonts w:ascii="Times New Roman" w:hAnsi="Times New Roman"/>
                <w:sz w:val="24"/>
                <w:szCs w:val="24"/>
              </w:rPr>
              <w:t xml:space="preserve"> </w:t>
            </w:r>
            <w:r w:rsidRPr="001D05A4">
              <w:rPr>
                <w:rFonts w:ascii="Times New Roman" w:hAnsi="Times New Roman"/>
                <w:spacing w:val="-1"/>
                <w:sz w:val="24"/>
                <w:szCs w:val="24"/>
              </w:rPr>
              <w:t>координаты</w:t>
            </w:r>
            <w:r w:rsidRPr="001D05A4">
              <w:rPr>
                <w:rFonts w:ascii="Times New Roman" w:hAnsi="Times New Roman"/>
                <w:sz w:val="24"/>
                <w:szCs w:val="24"/>
              </w:rPr>
              <w:t xml:space="preserve"> тела</w:t>
            </w:r>
            <w:r w:rsidRPr="001D05A4">
              <w:rPr>
                <w:rFonts w:ascii="Times New Roman" w:hAnsi="Times New Roman"/>
                <w:spacing w:val="-2"/>
                <w:sz w:val="24"/>
                <w:szCs w:val="24"/>
              </w:rPr>
              <w:t xml:space="preserve"> </w:t>
            </w:r>
            <w:r w:rsidRPr="001D05A4">
              <w:rPr>
                <w:rFonts w:ascii="Times New Roman" w:hAnsi="Times New Roman"/>
                <w:sz w:val="24"/>
                <w:szCs w:val="24"/>
              </w:rPr>
              <w:t>на</w:t>
            </w:r>
            <w:r w:rsidRPr="001D05A4">
              <w:rPr>
                <w:rFonts w:ascii="Times New Roman" w:hAnsi="Times New Roman"/>
                <w:spacing w:val="-1"/>
                <w:sz w:val="24"/>
                <w:szCs w:val="24"/>
              </w:rPr>
              <w:t xml:space="preserve"> плоскости</w:t>
            </w: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1D05A4">
            <w:pPr>
              <w:pStyle w:val="TableParagraph"/>
              <w:spacing w:before="142"/>
              <w:ind w:left="102" w:right="101"/>
              <w:jc w:val="both"/>
              <w:rPr>
                <w:rFonts w:ascii="Times New Roman" w:eastAsia="Times New Roman" w:hAnsi="Times New Roman"/>
                <w:sz w:val="24"/>
                <w:szCs w:val="24"/>
                <w:lang w:val="ru-RU"/>
              </w:rPr>
            </w:pPr>
            <w:r w:rsidRPr="001D05A4">
              <w:rPr>
                <w:rFonts w:ascii="Times New Roman" w:eastAsia="Times New Roman" w:hAnsi="Times New Roman"/>
                <w:spacing w:val="-1"/>
                <w:sz w:val="24"/>
                <w:szCs w:val="24"/>
                <w:lang w:val="ru-RU"/>
              </w:rPr>
              <w:t>Записывать</w:t>
            </w:r>
            <w:r w:rsidRPr="001D05A4">
              <w:rPr>
                <w:rFonts w:ascii="Times New Roman" w:eastAsia="Times New Roman" w:hAnsi="Times New Roman"/>
                <w:spacing w:val="12"/>
                <w:sz w:val="24"/>
                <w:szCs w:val="24"/>
                <w:lang w:val="ru-RU"/>
              </w:rPr>
              <w:t xml:space="preserve"> </w:t>
            </w:r>
            <w:r w:rsidRPr="001D05A4">
              <w:rPr>
                <w:rFonts w:ascii="Times New Roman" w:eastAsia="Times New Roman" w:hAnsi="Times New Roman"/>
                <w:spacing w:val="-1"/>
                <w:sz w:val="24"/>
                <w:szCs w:val="24"/>
                <w:lang w:val="ru-RU"/>
              </w:rPr>
              <w:t>формулы:</w:t>
            </w:r>
            <w:r w:rsidRPr="001D05A4">
              <w:rPr>
                <w:rFonts w:ascii="Times New Roman" w:eastAsia="Times New Roman" w:hAnsi="Times New Roman"/>
                <w:spacing w:val="12"/>
                <w:sz w:val="24"/>
                <w:szCs w:val="24"/>
                <w:lang w:val="ru-RU"/>
              </w:rPr>
              <w:t xml:space="preserve"> </w:t>
            </w:r>
            <w:r w:rsidRPr="001D05A4">
              <w:rPr>
                <w:rFonts w:ascii="Times New Roman" w:eastAsia="Times New Roman" w:hAnsi="Times New Roman"/>
                <w:sz w:val="24"/>
                <w:szCs w:val="24"/>
                <w:lang w:val="ru-RU"/>
              </w:rPr>
              <w:t>для</w:t>
            </w:r>
            <w:r w:rsidRPr="001D05A4">
              <w:rPr>
                <w:rFonts w:ascii="Times New Roman" w:eastAsia="Times New Roman" w:hAnsi="Times New Roman"/>
                <w:spacing w:val="12"/>
                <w:sz w:val="24"/>
                <w:szCs w:val="24"/>
                <w:lang w:val="ru-RU"/>
              </w:rPr>
              <w:t xml:space="preserve"> </w:t>
            </w:r>
            <w:r w:rsidRPr="001D05A4">
              <w:rPr>
                <w:rFonts w:ascii="Times New Roman" w:eastAsia="Times New Roman" w:hAnsi="Times New Roman"/>
                <w:sz w:val="24"/>
                <w:szCs w:val="24"/>
                <w:lang w:val="ru-RU"/>
              </w:rPr>
              <w:t>нахождения</w:t>
            </w:r>
            <w:r w:rsidRPr="001D05A4">
              <w:rPr>
                <w:rFonts w:ascii="Times New Roman" w:eastAsia="Times New Roman" w:hAnsi="Times New Roman"/>
                <w:spacing w:val="9"/>
                <w:sz w:val="24"/>
                <w:szCs w:val="24"/>
                <w:lang w:val="ru-RU"/>
              </w:rPr>
              <w:t xml:space="preserve"> </w:t>
            </w:r>
            <w:r w:rsidRPr="001D05A4">
              <w:rPr>
                <w:rFonts w:ascii="Times New Roman" w:eastAsia="Times New Roman" w:hAnsi="Times New Roman"/>
                <w:spacing w:val="-1"/>
                <w:sz w:val="24"/>
                <w:szCs w:val="24"/>
                <w:lang w:val="ru-RU"/>
              </w:rPr>
              <w:t>проекции</w:t>
            </w:r>
            <w:r w:rsidRPr="001D05A4">
              <w:rPr>
                <w:rFonts w:ascii="Times New Roman" w:eastAsia="Times New Roman" w:hAnsi="Times New Roman"/>
                <w:spacing w:val="12"/>
                <w:sz w:val="24"/>
                <w:szCs w:val="24"/>
                <w:lang w:val="ru-RU"/>
              </w:rPr>
              <w:t xml:space="preserve"> </w:t>
            </w:r>
            <w:r w:rsidRPr="001D05A4">
              <w:rPr>
                <w:rFonts w:ascii="Times New Roman" w:eastAsia="Times New Roman" w:hAnsi="Times New Roman"/>
                <w:sz w:val="24"/>
                <w:szCs w:val="24"/>
                <w:lang w:val="ru-RU"/>
              </w:rPr>
              <w:t>и</w:t>
            </w:r>
            <w:r w:rsidRPr="001D05A4">
              <w:rPr>
                <w:rFonts w:ascii="Times New Roman" w:eastAsia="Times New Roman" w:hAnsi="Times New Roman"/>
                <w:spacing w:val="15"/>
                <w:sz w:val="24"/>
                <w:szCs w:val="24"/>
                <w:lang w:val="ru-RU"/>
              </w:rPr>
              <w:t xml:space="preserve"> </w:t>
            </w:r>
            <w:r w:rsidRPr="001D05A4">
              <w:rPr>
                <w:rFonts w:ascii="Times New Roman" w:eastAsia="Times New Roman" w:hAnsi="Times New Roman"/>
                <w:spacing w:val="-2"/>
                <w:sz w:val="24"/>
                <w:szCs w:val="24"/>
                <w:lang w:val="ru-RU"/>
              </w:rPr>
              <w:t>модуля</w:t>
            </w:r>
            <w:r w:rsidRPr="001D05A4">
              <w:rPr>
                <w:rFonts w:ascii="Times New Roman" w:eastAsia="Times New Roman" w:hAnsi="Times New Roman"/>
                <w:spacing w:val="45"/>
                <w:sz w:val="24"/>
                <w:szCs w:val="24"/>
                <w:lang w:val="ru-RU"/>
              </w:rPr>
              <w:t xml:space="preserve"> </w:t>
            </w:r>
            <w:r w:rsidRPr="001D05A4">
              <w:rPr>
                <w:rFonts w:ascii="Times New Roman" w:eastAsia="Times New Roman" w:hAnsi="Times New Roman"/>
                <w:spacing w:val="-1"/>
                <w:sz w:val="24"/>
                <w:szCs w:val="24"/>
                <w:lang w:val="ru-RU"/>
              </w:rPr>
              <w:t>вектора</w:t>
            </w:r>
            <w:r w:rsidRPr="001D05A4">
              <w:rPr>
                <w:rFonts w:ascii="Times New Roman" w:eastAsia="Times New Roman" w:hAnsi="Times New Roman"/>
                <w:spacing w:val="46"/>
                <w:sz w:val="24"/>
                <w:szCs w:val="24"/>
                <w:lang w:val="ru-RU"/>
              </w:rPr>
              <w:t xml:space="preserve"> </w:t>
            </w:r>
            <w:r w:rsidRPr="001D05A4">
              <w:rPr>
                <w:rFonts w:ascii="Times New Roman" w:eastAsia="Times New Roman" w:hAnsi="Times New Roman"/>
                <w:sz w:val="24"/>
                <w:szCs w:val="24"/>
                <w:lang w:val="ru-RU"/>
              </w:rPr>
              <w:t>перемещения</w:t>
            </w:r>
            <w:r w:rsidRPr="001D05A4">
              <w:rPr>
                <w:rFonts w:ascii="Times New Roman" w:eastAsia="Times New Roman" w:hAnsi="Times New Roman"/>
                <w:spacing w:val="45"/>
                <w:sz w:val="24"/>
                <w:szCs w:val="24"/>
                <w:lang w:val="ru-RU"/>
              </w:rPr>
              <w:t xml:space="preserve"> </w:t>
            </w:r>
            <w:r w:rsidRPr="001D05A4">
              <w:rPr>
                <w:rFonts w:ascii="Times New Roman" w:eastAsia="Times New Roman" w:hAnsi="Times New Roman"/>
                <w:spacing w:val="-1"/>
                <w:sz w:val="24"/>
                <w:szCs w:val="24"/>
                <w:lang w:val="ru-RU"/>
              </w:rPr>
              <w:t>тела,</w:t>
            </w:r>
            <w:r w:rsidRPr="001D05A4">
              <w:rPr>
                <w:rFonts w:ascii="Times New Roman" w:eastAsia="Times New Roman" w:hAnsi="Times New Roman"/>
                <w:spacing w:val="47"/>
                <w:sz w:val="24"/>
                <w:szCs w:val="24"/>
                <w:lang w:val="ru-RU"/>
              </w:rPr>
              <w:t xml:space="preserve"> </w:t>
            </w:r>
            <w:r w:rsidRPr="001D05A4">
              <w:rPr>
                <w:rFonts w:ascii="Times New Roman" w:eastAsia="Times New Roman" w:hAnsi="Times New Roman"/>
                <w:sz w:val="24"/>
                <w:szCs w:val="24"/>
                <w:lang w:val="ru-RU"/>
              </w:rPr>
              <w:t>для</w:t>
            </w:r>
            <w:r w:rsidRPr="001D05A4">
              <w:rPr>
                <w:rFonts w:ascii="Times New Roman" w:eastAsia="Times New Roman" w:hAnsi="Times New Roman"/>
                <w:spacing w:val="48"/>
                <w:sz w:val="24"/>
                <w:szCs w:val="24"/>
                <w:lang w:val="ru-RU"/>
              </w:rPr>
              <w:t xml:space="preserve"> </w:t>
            </w:r>
            <w:r w:rsidRPr="001D05A4">
              <w:rPr>
                <w:rFonts w:ascii="Times New Roman" w:eastAsia="Times New Roman" w:hAnsi="Times New Roman"/>
                <w:spacing w:val="-1"/>
                <w:sz w:val="24"/>
                <w:szCs w:val="24"/>
                <w:lang w:val="ru-RU"/>
              </w:rPr>
              <w:t>вычисления</w:t>
            </w:r>
            <w:r w:rsidRPr="001D05A4">
              <w:rPr>
                <w:rFonts w:ascii="Times New Roman" w:eastAsia="Times New Roman" w:hAnsi="Times New Roman"/>
                <w:spacing w:val="47"/>
                <w:sz w:val="24"/>
                <w:szCs w:val="24"/>
                <w:lang w:val="ru-RU"/>
              </w:rPr>
              <w:t xml:space="preserve"> </w:t>
            </w:r>
            <w:r w:rsidRPr="001D05A4">
              <w:rPr>
                <w:rFonts w:ascii="Times New Roman" w:eastAsia="Times New Roman" w:hAnsi="Times New Roman"/>
                <w:sz w:val="24"/>
                <w:szCs w:val="24"/>
                <w:lang w:val="ru-RU"/>
              </w:rPr>
              <w:t>координат-</w:t>
            </w:r>
            <w:r w:rsidRPr="001D05A4">
              <w:rPr>
                <w:rFonts w:ascii="Times New Roman" w:eastAsia="Times New Roman" w:hAnsi="Times New Roman"/>
                <w:spacing w:val="47"/>
                <w:sz w:val="24"/>
                <w:szCs w:val="24"/>
                <w:lang w:val="ru-RU"/>
              </w:rPr>
              <w:t xml:space="preserve"> </w:t>
            </w:r>
            <w:r w:rsidRPr="001D05A4">
              <w:rPr>
                <w:rFonts w:ascii="Times New Roman" w:eastAsia="Times New Roman" w:hAnsi="Times New Roman"/>
                <w:spacing w:val="-1"/>
                <w:sz w:val="24"/>
                <w:szCs w:val="24"/>
                <w:lang w:val="ru-RU"/>
              </w:rPr>
              <w:t>момент</w:t>
            </w:r>
            <w:r w:rsidRPr="001D05A4">
              <w:rPr>
                <w:rFonts w:ascii="Times New Roman" w:eastAsia="Times New Roman" w:hAnsi="Times New Roman"/>
                <w:spacing w:val="49"/>
                <w:sz w:val="24"/>
                <w:szCs w:val="24"/>
                <w:lang w:val="ru-RU"/>
              </w:rPr>
              <w:t xml:space="preserve"> </w:t>
            </w:r>
            <w:r w:rsidRPr="001D05A4">
              <w:rPr>
                <w:rFonts w:ascii="Times New Roman" w:eastAsia="Times New Roman" w:hAnsi="Times New Roman"/>
                <w:spacing w:val="-1"/>
                <w:sz w:val="24"/>
                <w:szCs w:val="24"/>
                <w:lang w:val="ru-RU"/>
              </w:rPr>
              <w:t>времени;</w:t>
            </w:r>
          </w:p>
          <w:p w:rsidR="001D05A4" w:rsidRPr="001D05A4" w:rsidRDefault="001D05A4" w:rsidP="00E4486F">
            <w:pPr>
              <w:spacing w:after="0" w:line="240" w:lineRule="auto"/>
              <w:jc w:val="center"/>
              <w:rPr>
                <w:rFonts w:ascii="Times New Roman" w:hAnsi="Times New Roman"/>
                <w:spacing w:val="-1"/>
                <w:sz w:val="24"/>
                <w:szCs w:val="24"/>
              </w:rPr>
            </w:pPr>
            <w:r w:rsidRPr="001D05A4">
              <w:rPr>
                <w:rFonts w:ascii="Times New Roman" w:hAnsi="Times New Roman"/>
                <w:spacing w:val="-1"/>
                <w:sz w:val="24"/>
                <w:szCs w:val="24"/>
              </w:rPr>
              <w:t>-рассчитывать</w:t>
            </w:r>
            <w:r w:rsidRPr="001D05A4">
              <w:rPr>
                <w:rFonts w:ascii="Times New Roman" w:hAnsi="Times New Roman"/>
                <w:sz w:val="24"/>
                <w:szCs w:val="24"/>
              </w:rPr>
              <w:t xml:space="preserve"> </w:t>
            </w:r>
            <w:r w:rsidRPr="001D05A4">
              <w:rPr>
                <w:rFonts w:ascii="Times New Roman" w:hAnsi="Times New Roman"/>
                <w:spacing w:val="-1"/>
                <w:sz w:val="24"/>
                <w:szCs w:val="24"/>
              </w:rPr>
              <w:t>среднюю</w:t>
            </w:r>
            <w:r w:rsidRPr="001D05A4">
              <w:rPr>
                <w:rFonts w:ascii="Times New Roman" w:hAnsi="Times New Roman"/>
                <w:sz w:val="24"/>
                <w:szCs w:val="24"/>
              </w:rPr>
              <w:t xml:space="preserve"> </w:t>
            </w:r>
            <w:r w:rsidRPr="001D05A4">
              <w:rPr>
                <w:rFonts w:ascii="Times New Roman" w:hAnsi="Times New Roman"/>
                <w:spacing w:val="-1"/>
                <w:sz w:val="24"/>
                <w:szCs w:val="24"/>
              </w:rPr>
              <w:t>скорость</w:t>
            </w:r>
          </w:p>
          <w:p w:rsidR="001D05A4" w:rsidRPr="001D05A4" w:rsidRDefault="001D05A4" w:rsidP="001D05A4">
            <w:pPr>
              <w:pStyle w:val="TableParagraph"/>
              <w:ind w:left="102" w:right="100"/>
              <w:rPr>
                <w:rFonts w:ascii="Times New Roman" w:eastAsia="Times New Roman" w:hAnsi="Times New Roman"/>
                <w:sz w:val="24"/>
                <w:szCs w:val="24"/>
                <w:lang w:val="ru-RU"/>
              </w:rPr>
            </w:pPr>
            <w:r w:rsidRPr="001D05A4">
              <w:rPr>
                <w:rFonts w:ascii="Times New Roman" w:eastAsia="Times New Roman" w:hAnsi="Times New Roman"/>
                <w:sz w:val="24"/>
                <w:szCs w:val="24"/>
                <w:lang w:val="ru-RU"/>
              </w:rPr>
              <w:t>—Объяснять</w:t>
            </w:r>
            <w:r w:rsidRPr="001D05A4">
              <w:rPr>
                <w:rFonts w:ascii="Times New Roman" w:eastAsia="Times New Roman" w:hAnsi="Times New Roman"/>
                <w:spacing w:val="48"/>
                <w:sz w:val="24"/>
                <w:szCs w:val="24"/>
                <w:lang w:val="ru-RU"/>
              </w:rPr>
              <w:t xml:space="preserve"> </w:t>
            </w:r>
            <w:r w:rsidRPr="001D05A4">
              <w:rPr>
                <w:rFonts w:ascii="Times New Roman" w:eastAsia="Times New Roman" w:hAnsi="Times New Roman"/>
                <w:spacing w:val="-1"/>
                <w:sz w:val="24"/>
                <w:szCs w:val="24"/>
                <w:lang w:val="ru-RU"/>
              </w:rPr>
              <w:t>физический</w:t>
            </w:r>
            <w:r w:rsidRPr="001D05A4">
              <w:rPr>
                <w:rFonts w:ascii="Times New Roman" w:eastAsia="Times New Roman" w:hAnsi="Times New Roman"/>
                <w:spacing w:val="46"/>
                <w:sz w:val="24"/>
                <w:szCs w:val="24"/>
                <w:lang w:val="ru-RU"/>
              </w:rPr>
              <w:t xml:space="preserve"> </w:t>
            </w:r>
            <w:r w:rsidRPr="001D05A4">
              <w:rPr>
                <w:rFonts w:ascii="Times New Roman" w:eastAsia="Times New Roman" w:hAnsi="Times New Roman"/>
                <w:spacing w:val="-1"/>
                <w:sz w:val="24"/>
                <w:szCs w:val="24"/>
                <w:lang w:val="ru-RU"/>
              </w:rPr>
              <w:t>смысл</w:t>
            </w:r>
            <w:r w:rsidRPr="001D05A4">
              <w:rPr>
                <w:rFonts w:ascii="Times New Roman" w:eastAsia="Times New Roman" w:hAnsi="Times New Roman"/>
                <w:spacing w:val="48"/>
                <w:sz w:val="24"/>
                <w:szCs w:val="24"/>
                <w:lang w:val="ru-RU"/>
              </w:rPr>
              <w:t xml:space="preserve"> </w:t>
            </w:r>
            <w:r w:rsidRPr="001D05A4">
              <w:rPr>
                <w:rFonts w:ascii="Times New Roman" w:eastAsia="Times New Roman" w:hAnsi="Times New Roman"/>
                <w:sz w:val="24"/>
                <w:szCs w:val="24"/>
                <w:lang w:val="ru-RU"/>
              </w:rPr>
              <w:t>понятий:</w:t>
            </w:r>
            <w:r w:rsidRPr="001D05A4">
              <w:rPr>
                <w:rFonts w:ascii="Times New Roman" w:eastAsia="Times New Roman" w:hAnsi="Times New Roman"/>
                <w:spacing w:val="48"/>
                <w:sz w:val="24"/>
                <w:szCs w:val="24"/>
                <w:lang w:val="ru-RU"/>
              </w:rPr>
              <w:t xml:space="preserve"> </w:t>
            </w:r>
            <w:r w:rsidRPr="001D05A4">
              <w:rPr>
                <w:rFonts w:ascii="Times New Roman" w:eastAsia="Times New Roman" w:hAnsi="Times New Roman"/>
                <w:spacing w:val="-1"/>
                <w:sz w:val="24"/>
                <w:szCs w:val="24"/>
                <w:lang w:val="ru-RU"/>
              </w:rPr>
              <w:t>мгновенная</w:t>
            </w:r>
            <w:r w:rsidRPr="001D05A4">
              <w:rPr>
                <w:rFonts w:ascii="Times New Roman" w:eastAsia="Times New Roman" w:hAnsi="Times New Roman"/>
                <w:spacing w:val="47"/>
                <w:sz w:val="24"/>
                <w:szCs w:val="24"/>
                <w:lang w:val="ru-RU"/>
              </w:rPr>
              <w:t xml:space="preserve"> </w:t>
            </w:r>
            <w:r w:rsidRPr="001D05A4">
              <w:rPr>
                <w:rFonts w:ascii="Times New Roman" w:eastAsia="Times New Roman" w:hAnsi="Times New Roman"/>
                <w:spacing w:val="-1"/>
                <w:sz w:val="24"/>
                <w:szCs w:val="24"/>
                <w:lang w:val="ru-RU"/>
              </w:rPr>
              <w:t>скорость,</w:t>
            </w:r>
            <w:r w:rsidRPr="001D05A4">
              <w:rPr>
                <w:rFonts w:ascii="Times New Roman" w:eastAsia="Times New Roman" w:hAnsi="Times New Roman"/>
                <w:spacing w:val="39"/>
                <w:sz w:val="24"/>
                <w:szCs w:val="24"/>
                <w:lang w:val="ru-RU"/>
              </w:rPr>
              <w:t xml:space="preserve"> </w:t>
            </w:r>
            <w:r w:rsidRPr="001D05A4">
              <w:rPr>
                <w:rFonts w:ascii="Times New Roman" w:eastAsia="Times New Roman" w:hAnsi="Times New Roman"/>
                <w:spacing w:val="-1"/>
                <w:sz w:val="24"/>
                <w:szCs w:val="24"/>
                <w:lang w:val="ru-RU"/>
              </w:rPr>
              <w:t>ускорение;</w:t>
            </w:r>
          </w:p>
          <w:p w:rsidR="001D05A4" w:rsidRPr="001D05A4" w:rsidRDefault="001D05A4" w:rsidP="001D05A4">
            <w:pPr>
              <w:pStyle w:val="TableParagraph"/>
              <w:ind w:left="102"/>
              <w:rPr>
                <w:rFonts w:ascii="Times New Roman" w:eastAsia="Times New Roman" w:hAnsi="Times New Roman"/>
                <w:sz w:val="24"/>
                <w:szCs w:val="24"/>
                <w:lang w:val="ru-RU"/>
              </w:rPr>
            </w:pPr>
            <w:r w:rsidRPr="001D05A4">
              <w:rPr>
                <w:rFonts w:ascii="Times New Roman" w:eastAsia="Times New Roman" w:hAnsi="Times New Roman"/>
                <w:sz w:val="24"/>
                <w:szCs w:val="24"/>
                <w:lang w:val="ru-RU"/>
              </w:rPr>
              <w:t xml:space="preserve">—приводить </w:t>
            </w:r>
            <w:r w:rsidRPr="001D05A4">
              <w:rPr>
                <w:rFonts w:ascii="Times New Roman" w:eastAsia="Times New Roman" w:hAnsi="Times New Roman"/>
                <w:spacing w:val="-1"/>
                <w:sz w:val="24"/>
                <w:szCs w:val="24"/>
                <w:lang w:val="ru-RU"/>
              </w:rPr>
              <w:lastRenderedPageBreak/>
              <w:t>примеры</w:t>
            </w:r>
            <w:r w:rsidRPr="001D05A4">
              <w:rPr>
                <w:rFonts w:ascii="Times New Roman" w:eastAsia="Times New Roman" w:hAnsi="Times New Roman"/>
                <w:sz w:val="24"/>
                <w:szCs w:val="24"/>
                <w:lang w:val="ru-RU"/>
              </w:rPr>
              <w:t xml:space="preserve"> </w:t>
            </w:r>
            <w:r w:rsidRPr="001D05A4">
              <w:rPr>
                <w:rFonts w:ascii="Times New Roman" w:eastAsia="Times New Roman" w:hAnsi="Times New Roman"/>
                <w:spacing w:val="-1"/>
                <w:sz w:val="24"/>
                <w:szCs w:val="24"/>
                <w:lang w:val="ru-RU"/>
              </w:rPr>
              <w:t>равноускоренного</w:t>
            </w:r>
            <w:r w:rsidRPr="001D05A4">
              <w:rPr>
                <w:rFonts w:ascii="Times New Roman" w:eastAsia="Times New Roman" w:hAnsi="Times New Roman"/>
                <w:sz w:val="24"/>
                <w:szCs w:val="24"/>
                <w:lang w:val="ru-RU"/>
              </w:rPr>
              <w:t xml:space="preserve"> </w:t>
            </w:r>
            <w:r w:rsidRPr="001D05A4">
              <w:rPr>
                <w:rFonts w:ascii="Times New Roman" w:eastAsia="Times New Roman" w:hAnsi="Times New Roman"/>
                <w:spacing w:val="-1"/>
                <w:sz w:val="24"/>
                <w:szCs w:val="24"/>
                <w:lang w:val="ru-RU"/>
              </w:rPr>
              <w:t>движения;</w:t>
            </w:r>
          </w:p>
          <w:p w:rsidR="001D05A4" w:rsidRPr="001D05A4" w:rsidRDefault="001D05A4" w:rsidP="001D05A4">
            <w:pPr>
              <w:pStyle w:val="TableParagraph"/>
              <w:ind w:left="102" w:right="102"/>
              <w:rPr>
                <w:rFonts w:ascii="Times New Roman" w:eastAsia="Times New Roman" w:hAnsi="Times New Roman"/>
                <w:sz w:val="24"/>
                <w:szCs w:val="24"/>
                <w:lang w:val="ru-RU"/>
              </w:rPr>
            </w:pPr>
            <w:r w:rsidRPr="001D05A4">
              <w:rPr>
                <w:rFonts w:ascii="Times New Roman" w:hAnsi="Times New Roman"/>
                <w:spacing w:val="-1"/>
                <w:sz w:val="24"/>
                <w:szCs w:val="24"/>
                <w:lang w:val="ru-RU"/>
              </w:rPr>
              <w:t>записывать</w:t>
            </w:r>
            <w:r w:rsidRPr="001D05A4">
              <w:rPr>
                <w:rFonts w:ascii="Times New Roman" w:hAnsi="Times New Roman"/>
                <w:sz w:val="24"/>
                <w:szCs w:val="24"/>
                <w:lang w:val="ru-RU"/>
              </w:rPr>
              <w:t xml:space="preserve"> </w:t>
            </w:r>
            <w:r w:rsidRPr="001D05A4">
              <w:rPr>
                <w:rFonts w:ascii="Times New Roman" w:hAnsi="Times New Roman"/>
                <w:spacing w:val="19"/>
                <w:sz w:val="24"/>
                <w:szCs w:val="24"/>
                <w:lang w:val="ru-RU"/>
              </w:rPr>
              <w:t xml:space="preserve"> </w:t>
            </w:r>
            <w:r w:rsidRPr="001D05A4">
              <w:rPr>
                <w:rFonts w:ascii="Times New Roman" w:hAnsi="Times New Roman"/>
                <w:spacing w:val="-1"/>
                <w:sz w:val="24"/>
                <w:szCs w:val="24"/>
                <w:lang w:val="ru-RU"/>
              </w:rPr>
              <w:t>формулу</w:t>
            </w:r>
            <w:r w:rsidRPr="001D05A4">
              <w:rPr>
                <w:rFonts w:ascii="Times New Roman" w:hAnsi="Times New Roman"/>
                <w:sz w:val="24"/>
                <w:szCs w:val="24"/>
                <w:lang w:val="ru-RU"/>
              </w:rPr>
              <w:t xml:space="preserve"> </w:t>
            </w:r>
            <w:r w:rsidRPr="001D05A4">
              <w:rPr>
                <w:rFonts w:ascii="Times New Roman" w:hAnsi="Times New Roman"/>
                <w:spacing w:val="16"/>
                <w:sz w:val="24"/>
                <w:szCs w:val="24"/>
                <w:lang w:val="ru-RU"/>
              </w:rPr>
              <w:t xml:space="preserve"> </w:t>
            </w:r>
            <w:r w:rsidRPr="001D05A4">
              <w:rPr>
                <w:rFonts w:ascii="Times New Roman" w:hAnsi="Times New Roman"/>
                <w:sz w:val="24"/>
                <w:szCs w:val="24"/>
                <w:lang w:val="ru-RU"/>
              </w:rPr>
              <w:t xml:space="preserve">для </w:t>
            </w:r>
            <w:r w:rsidRPr="001D05A4">
              <w:rPr>
                <w:rFonts w:ascii="Times New Roman" w:hAnsi="Times New Roman"/>
                <w:spacing w:val="19"/>
                <w:sz w:val="24"/>
                <w:szCs w:val="24"/>
                <w:lang w:val="ru-RU"/>
              </w:rPr>
              <w:t xml:space="preserve"> </w:t>
            </w:r>
            <w:r w:rsidRPr="001D05A4">
              <w:rPr>
                <w:rFonts w:ascii="Times New Roman" w:hAnsi="Times New Roman"/>
                <w:spacing w:val="-1"/>
                <w:sz w:val="24"/>
                <w:szCs w:val="24"/>
                <w:lang w:val="ru-RU"/>
              </w:rPr>
              <w:t>определения</w:t>
            </w:r>
            <w:r w:rsidRPr="001D05A4">
              <w:rPr>
                <w:rFonts w:ascii="Times New Roman" w:hAnsi="Times New Roman"/>
                <w:sz w:val="24"/>
                <w:szCs w:val="24"/>
                <w:lang w:val="ru-RU"/>
              </w:rPr>
              <w:t xml:space="preserve"> </w:t>
            </w:r>
            <w:r w:rsidRPr="001D05A4">
              <w:rPr>
                <w:rFonts w:ascii="Times New Roman" w:hAnsi="Times New Roman"/>
                <w:spacing w:val="21"/>
                <w:sz w:val="24"/>
                <w:szCs w:val="24"/>
                <w:lang w:val="ru-RU"/>
              </w:rPr>
              <w:t xml:space="preserve"> </w:t>
            </w:r>
            <w:r w:rsidRPr="001D05A4">
              <w:rPr>
                <w:rFonts w:ascii="Times New Roman" w:hAnsi="Times New Roman"/>
                <w:spacing w:val="-1"/>
                <w:sz w:val="24"/>
                <w:szCs w:val="24"/>
                <w:lang w:val="ru-RU"/>
              </w:rPr>
              <w:t>ускорения</w:t>
            </w:r>
            <w:r w:rsidRPr="001D05A4">
              <w:rPr>
                <w:rFonts w:ascii="Times New Roman" w:hAnsi="Times New Roman"/>
                <w:sz w:val="24"/>
                <w:szCs w:val="24"/>
                <w:lang w:val="ru-RU"/>
              </w:rPr>
              <w:t xml:space="preserve"> </w:t>
            </w:r>
            <w:r w:rsidRPr="001D05A4">
              <w:rPr>
                <w:rFonts w:ascii="Times New Roman" w:hAnsi="Times New Roman"/>
                <w:spacing w:val="18"/>
                <w:sz w:val="24"/>
                <w:szCs w:val="24"/>
                <w:lang w:val="ru-RU"/>
              </w:rPr>
              <w:t xml:space="preserve"> </w:t>
            </w:r>
            <w:r w:rsidRPr="001D05A4">
              <w:rPr>
                <w:rFonts w:ascii="Times New Roman" w:hAnsi="Times New Roman"/>
                <w:sz w:val="24"/>
                <w:szCs w:val="24"/>
                <w:lang w:val="ru-RU"/>
              </w:rPr>
              <w:t xml:space="preserve">в </w:t>
            </w:r>
            <w:r w:rsidRPr="001D05A4">
              <w:rPr>
                <w:rFonts w:ascii="Times New Roman" w:hAnsi="Times New Roman"/>
                <w:spacing w:val="18"/>
                <w:sz w:val="24"/>
                <w:szCs w:val="24"/>
                <w:lang w:val="ru-RU"/>
              </w:rPr>
              <w:t xml:space="preserve"> </w:t>
            </w:r>
            <w:r w:rsidRPr="001D05A4">
              <w:rPr>
                <w:rFonts w:ascii="Times New Roman" w:hAnsi="Times New Roman"/>
                <w:spacing w:val="-1"/>
                <w:sz w:val="24"/>
                <w:szCs w:val="24"/>
                <w:lang w:val="ru-RU"/>
              </w:rPr>
              <w:t>векторном</w:t>
            </w:r>
            <w:r w:rsidRPr="001D05A4">
              <w:rPr>
                <w:rFonts w:ascii="Times New Roman" w:hAnsi="Times New Roman"/>
                <w:spacing w:val="61"/>
                <w:sz w:val="24"/>
                <w:szCs w:val="24"/>
                <w:lang w:val="ru-RU"/>
              </w:rPr>
              <w:t xml:space="preserve"> </w:t>
            </w:r>
            <w:r w:rsidRPr="001D05A4">
              <w:rPr>
                <w:rFonts w:ascii="Times New Roman" w:hAnsi="Times New Roman"/>
                <w:sz w:val="24"/>
                <w:szCs w:val="24"/>
                <w:lang w:val="ru-RU"/>
              </w:rPr>
              <w:t>виде</w:t>
            </w:r>
            <w:r w:rsidRPr="001D05A4">
              <w:rPr>
                <w:rFonts w:ascii="Times New Roman" w:hAnsi="Times New Roman"/>
                <w:spacing w:val="-1"/>
                <w:sz w:val="24"/>
                <w:szCs w:val="24"/>
                <w:lang w:val="ru-RU"/>
              </w:rPr>
              <w:t xml:space="preserve"> </w:t>
            </w:r>
            <w:r w:rsidRPr="001D05A4">
              <w:rPr>
                <w:rFonts w:ascii="Times New Roman" w:hAnsi="Times New Roman"/>
                <w:sz w:val="24"/>
                <w:szCs w:val="24"/>
                <w:lang w:val="ru-RU"/>
              </w:rPr>
              <w:t xml:space="preserve">и в </w:t>
            </w:r>
            <w:r w:rsidRPr="001D05A4">
              <w:rPr>
                <w:rFonts w:ascii="Times New Roman" w:hAnsi="Times New Roman"/>
                <w:spacing w:val="-1"/>
                <w:sz w:val="24"/>
                <w:szCs w:val="24"/>
                <w:lang w:val="ru-RU"/>
              </w:rPr>
              <w:t>виде проекций</w:t>
            </w:r>
            <w:r w:rsidRPr="001D05A4">
              <w:rPr>
                <w:rFonts w:ascii="Times New Roman" w:hAnsi="Times New Roman"/>
                <w:spacing w:val="-2"/>
                <w:sz w:val="24"/>
                <w:szCs w:val="24"/>
                <w:lang w:val="ru-RU"/>
              </w:rPr>
              <w:t xml:space="preserve"> </w:t>
            </w:r>
            <w:r w:rsidRPr="001D05A4">
              <w:rPr>
                <w:rFonts w:ascii="Times New Roman" w:hAnsi="Times New Roman"/>
                <w:sz w:val="24"/>
                <w:szCs w:val="24"/>
                <w:lang w:val="ru-RU"/>
              </w:rPr>
              <w:t>на</w:t>
            </w:r>
            <w:r w:rsidRPr="001D05A4">
              <w:rPr>
                <w:rFonts w:ascii="Times New Roman" w:hAnsi="Times New Roman"/>
                <w:spacing w:val="-1"/>
                <w:sz w:val="24"/>
                <w:szCs w:val="24"/>
                <w:lang w:val="ru-RU"/>
              </w:rPr>
              <w:t xml:space="preserve"> выбранную</w:t>
            </w:r>
            <w:r w:rsidRPr="001D05A4">
              <w:rPr>
                <w:rFonts w:ascii="Times New Roman" w:hAnsi="Times New Roman"/>
                <w:sz w:val="24"/>
                <w:szCs w:val="24"/>
                <w:lang w:val="ru-RU"/>
              </w:rPr>
              <w:t xml:space="preserve"> ось;</w:t>
            </w:r>
          </w:p>
          <w:p w:rsidR="001D05A4" w:rsidRPr="001D05A4" w:rsidRDefault="001D05A4" w:rsidP="001D05A4">
            <w:pPr>
              <w:spacing w:after="0" w:line="240" w:lineRule="auto"/>
              <w:jc w:val="center"/>
              <w:rPr>
                <w:rFonts w:ascii="Times New Roman" w:hAnsi="Times New Roman"/>
                <w:spacing w:val="-1"/>
                <w:sz w:val="24"/>
                <w:szCs w:val="24"/>
              </w:rPr>
            </w:pPr>
            <w:r w:rsidRPr="001D05A4">
              <w:rPr>
                <w:rFonts w:ascii="Times New Roman" w:hAnsi="Times New Roman"/>
                <w:sz w:val="24"/>
                <w:szCs w:val="24"/>
              </w:rPr>
              <w:t>-</w:t>
            </w:r>
            <w:r w:rsidRPr="001D05A4">
              <w:rPr>
                <w:rFonts w:ascii="Times New Roman" w:hAnsi="Times New Roman"/>
                <w:spacing w:val="44"/>
                <w:sz w:val="24"/>
                <w:szCs w:val="24"/>
              </w:rPr>
              <w:t xml:space="preserve"> </w:t>
            </w:r>
            <w:r w:rsidRPr="001D05A4">
              <w:rPr>
                <w:rFonts w:ascii="Times New Roman" w:hAnsi="Times New Roman"/>
                <w:spacing w:val="-1"/>
                <w:sz w:val="24"/>
                <w:szCs w:val="24"/>
              </w:rPr>
              <w:t>применять</w:t>
            </w:r>
            <w:r w:rsidRPr="001D05A4">
              <w:rPr>
                <w:rFonts w:ascii="Times New Roman" w:hAnsi="Times New Roman"/>
                <w:spacing w:val="46"/>
                <w:sz w:val="24"/>
                <w:szCs w:val="24"/>
              </w:rPr>
              <w:t xml:space="preserve"> </w:t>
            </w:r>
            <w:r w:rsidRPr="001D05A4">
              <w:rPr>
                <w:rFonts w:ascii="Times New Roman" w:hAnsi="Times New Roman"/>
                <w:spacing w:val="-1"/>
                <w:sz w:val="24"/>
                <w:szCs w:val="24"/>
              </w:rPr>
              <w:t>формулы</w:t>
            </w:r>
            <w:r w:rsidRPr="001D05A4">
              <w:rPr>
                <w:rFonts w:ascii="Times New Roman" w:hAnsi="Times New Roman"/>
                <w:spacing w:val="47"/>
                <w:sz w:val="24"/>
                <w:szCs w:val="24"/>
              </w:rPr>
              <w:t xml:space="preserve"> </w:t>
            </w:r>
            <w:r w:rsidRPr="001D05A4">
              <w:rPr>
                <w:rFonts w:ascii="Times New Roman" w:hAnsi="Times New Roman"/>
                <w:sz w:val="24"/>
                <w:szCs w:val="24"/>
              </w:rPr>
              <w:t>для</w:t>
            </w:r>
            <w:r w:rsidRPr="001D05A4">
              <w:rPr>
                <w:rFonts w:ascii="Times New Roman" w:hAnsi="Times New Roman"/>
                <w:spacing w:val="45"/>
                <w:sz w:val="24"/>
                <w:szCs w:val="24"/>
              </w:rPr>
              <w:t xml:space="preserve"> </w:t>
            </w:r>
            <w:r w:rsidRPr="001D05A4">
              <w:rPr>
                <w:rFonts w:ascii="Times New Roman" w:hAnsi="Times New Roman"/>
                <w:spacing w:val="-1"/>
                <w:sz w:val="24"/>
                <w:szCs w:val="24"/>
              </w:rPr>
              <w:t>решения</w:t>
            </w:r>
            <w:r w:rsidRPr="001D05A4">
              <w:rPr>
                <w:rFonts w:ascii="Times New Roman" w:hAnsi="Times New Roman"/>
                <w:spacing w:val="45"/>
                <w:sz w:val="24"/>
                <w:szCs w:val="24"/>
              </w:rPr>
              <w:t xml:space="preserve"> </w:t>
            </w:r>
            <w:r w:rsidRPr="001D05A4">
              <w:rPr>
                <w:rFonts w:ascii="Times New Roman" w:hAnsi="Times New Roman"/>
                <w:spacing w:val="-1"/>
                <w:sz w:val="24"/>
                <w:szCs w:val="24"/>
              </w:rPr>
              <w:t>задач,</w:t>
            </w:r>
            <w:r w:rsidRPr="001D05A4">
              <w:rPr>
                <w:rFonts w:ascii="Times New Roman" w:hAnsi="Times New Roman"/>
                <w:spacing w:val="45"/>
                <w:sz w:val="24"/>
                <w:szCs w:val="24"/>
              </w:rPr>
              <w:t xml:space="preserve"> </w:t>
            </w:r>
            <w:r w:rsidRPr="001D05A4">
              <w:rPr>
                <w:rFonts w:ascii="Times New Roman" w:hAnsi="Times New Roman"/>
                <w:spacing w:val="-1"/>
                <w:sz w:val="24"/>
                <w:szCs w:val="24"/>
              </w:rPr>
              <w:t>выражать</w:t>
            </w:r>
            <w:r w:rsidRPr="001D05A4">
              <w:rPr>
                <w:rFonts w:ascii="Times New Roman" w:hAnsi="Times New Roman"/>
                <w:spacing w:val="46"/>
                <w:sz w:val="24"/>
                <w:szCs w:val="24"/>
              </w:rPr>
              <w:t xml:space="preserve"> </w:t>
            </w:r>
            <w:r w:rsidRPr="001D05A4">
              <w:rPr>
                <w:rFonts w:ascii="Times New Roman" w:hAnsi="Times New Roman"/>
                <w:spacing w:val="-1"/>
                <w:sz w:val="24"/>
                <w:szCs w:val="24"/>
              </w:rPr>
              <w:t>любую</w:t>
            </w:r>
            <w:r w:rsidRPr="001D05A4">
              <w:rPr>
                <w:rFonts w:ascii="Times New Roman" w:hAnsi="Times New Roman"/>
                <w:spacing w:val="45"/>
                <w:sz w:val="24"/>
                <w:szCs w:val="24"/>
              </w:rPr>
              <w:t xml:space="preserve"> </w:t>
            </w:r>
            <w:r w:rsidRPr="001D05A4">
              <w:rPr>
                <w:rFonts w:ascii="Times New Roman" w:hAnsi="Times New Roman"/>
                <w:sz w:val="24"/>
                <w:szCs w:val="24"/>
              </w:rPr>
              <w:t>из</w:t>
            </w:r>
            <w:r w:rsidRPr="001D05A4">
              <w:rPr>
                <w:rFonts w:ascii="Times New Roman" w:hAnsi="Times New Roman"/>
                <w:spacing w:val="45"/>
                <w:sz w:val="24"/>
                <w:szCs w:val="24"/>
              </w:rPr>
              <w:t xml:space="preserve"> </w:t>
            </w:r>
            <w:r w:rsidRPr="001D05A4">
              <w:rPr>
                <w:rFonts w:ascii="Times New Roman" w:hAnsi="Times New Roman"/>
                <w:sz w:val="24"/>
                <w:szCs w:val="24"/>
              </w:rPr>
              <w:t>входящих</w:t>
            </w:r>
            <w:r w:rsidRPr="001D05A4">
              <w:rPr>
                <w:rFonts w:ascii="Times New Roman" w:hAnsi="Times New Roman"/>
                <w:spacing w:val="2"/>
                <w:sz w:val="24"/>
                <w:szCs w:val="24"/>
              </w:rPr>
              <w:t xml:space="preserve"> </w:t>
            </w:r>
            <w:r w:rsidRPr="001D05A4">
              <w:rPr>
                <w:rFonts w:ascii="Times New Roman" w:hAnsi="Times New Roman"/>
                <w:sz w:val="24"/>
                <w:szCs w:val="24"/>
              </w:rPr>
              <w:t>в</w:t>
            </w:r>
            <w:r w:rsidRPr="001D05A4">
              <w:rPr>
                <w:rFonts w:ascii="Times New Roman" w:hAnsi="Times New Roman"/>
                <w:spacing w:val="-3"/>
                <w:sz w:val="24"/>
                <w:szCs w:val="24"/>
              </w:rPr>
              <w:t xml:space="preserve"> </w:t>
            </w:r>
            <w:r w:rsidRPr="001D05A4">
              <w:rPr>
                <w:rFonts w:ascii="Times New Roman" w:hAnsi="Times New Roman"/>
                <w:spacing w:val="-1"/>
                <w:sz w:val="24"/>
                <w:szCs w:val="24"/>
              </w:rPr>
              <w:t>них</w:t>
            </w:r>
            <w:r w:rsidRPr="001D05A4">
              <w:rPr>
                <w:rFonts w:ascii="Times New Roman" w:hAnsi="Times New Roman"/>
                <w:spacing w:val="2"/>
                <w:sz w:val="24"/>
                <w:szCs w:val="24"/>
              </w:rPr>
              <w:t xml:space="preserve"> </w:t>
            </w:r>
            <w:r w:rsidRPr="001D05A4">
              <w:rPr>
                <w:rFonts w:ascii="Times New Roman" w:hAnsi="Times New Roman"/>
                <w:spacing w:val="-1"/>
                <w:sz w:val="24"/>
                <w:szCs w:val="24"/>
              </w:rPr>
              <w:t>величин</w:t>
            </w:r>
            <w:r w:rsidRPr="001D05A4">
              <w:rPr>
                <w:rFonts w:ascii="Times New Roman" w:hAnsi="Times New Roman"/>
                <w:sz w:val="24"/>
                <w:szCs w:val="24"/>
              </w:rPr>
              <w:t xml:space="preserve"> </w:t>
            </w:r>
            <w:r w:rsidRPr="001D05A4">
              <w:rPr>
                <w:rFonts w:ascii="Times New Roman" w:hAnsi="Times New Roman"/>
                <w:spacing w:val="-1"/>
                <w:sz w:val="24"/>
                <w:szCs w:val="24"/>
              </w:rPr>
              <w:t>через</w:t>
            </w:r>
            <w:r w:rsidRPr="001D05A4">
              <w:rPr>
                <w:rFonts w:ascii="Times New Roman" w:hAnsi="Times New Roman"/>
                <w:sz w:val="24"/>
                <w:szCs w:val="24"/>
              </w:rPr>
              <w:t xml:space="preserve"> </w:t>
            </w:r>
            <w:r w:rsidRPr="001D05A4">
              <w:rPr>
                <w:rFonts w:ascii="Times New Roman" w:hAnsi="Times New Roman"/>
                <w:spacing w:val="-1"/>
                <w:sz w:val="24"/>
                <w:szCs w:val="24"/>
              </w:rPr>
              <w:t>остальные</w:t>
            </w:r>
          </w:p>
          <w:p w:rsidR="001D05A4" w:rsidRPr="001D05A4" w:rsidRDefault="001D05A4" w:rsidP="001D05A4">
            <w:pPr>
              <w:spacing w:after="0" w:line="240" w:lineRule="auto"/>
              <w:jc w:val="center"/>
              <w:rPr>
                <w:rFonts w:ascii="Times New Roman" w:hAnsi="Times New Roman"/>
                <w:sz w:val="24"/>
                <w:szCs w:val="24"/>
              </w:rPr>
            </w:pPr>
            <w:r w:rsidRPr="001D05A4">
              <w:rPr>
                <w:rFonts w:ascii="Times New Roman" w:hAnsi="Times New Roman"/>
                <w:spacing w:val="-1"/>
                <w:sz w:val="24"/>
                <w:szCs w:val="24"/>
              </w:rPr>
              <w:t>-Решать</w:t>
            </w:r>
            <w:r w:rsidRPr="001D05A4">
              <w:rPr>
                <w:rFonts w:ascii="Times New Roman" w:hAnsi="Times New Roman"/>
                <w:spacing w:val="10"/>
                <w:sz w:val="24"/>
                <w:szCs w:val="24"/>
              </w:rPr>
              <w:t xml:space="preserve"> </w:t>
            </w:r>
            <w:r w:rsidRPr="001D05A4">
              <w:rPr>
                <w:rFonts w:ascii="Times New Roman" w:hAnsi="Times New Roman"/>
                <w:spacing w:val="-1"/>
                <w:sz w:val="24"/>
                <w:szCs w:val="24"/>
              </w:rPr>
              <w:t>расчѐтные</w:t>
            </w:r>
            <w:r w:rsidRPr="001D05A4">
              <w:rPr>
                <w:rFonts w:ascii="Times New Roman" w:hAnsi="Times New Roman"/>
                <w:spacing w:val="7"/>
                <w:sz w:val="24"/>
                <w:szCs w:val="24"/>
              </w:rPr>
              <w:t xml:space="preserve"> </w:t>
            </w:r>
            <w:r w:rsidRPr="001D05A4">
              <w:rPr>
                <w:rFonts w:ascii="Times New Roman" w:hAnsi="Times New Roman"/>
                <w:spacing w:val="-1"/>
                <w:sz w:val="24"/>
                <w:szCs w:val="24"/>
              </w:rPr>
              <w:t>задачи</w:t>
            </w:r>
            <w:r w:rsidRPr="001D05A4">
              <w:rPr>
                <w:rFonts w:ascii="Times New Roman" w:hAnsi="Times New Roman"/>
                <w:spacing w:val="10"/>
                <w:sz w:val="24"/>
                <w:szCs w:val="24"/>
              </w:rPr>
              <w:t xml:space="preserve"> </w:t>
            </w:r>
            <w:r w:rsidRPr="001D05A4">
              <w:rPr>
                <w:rFonts w:ascii="Times New Roman" w:hAnsi="Times New Roman"/>
                <w:sz w:val="24"/>
                <w:szCs w:val="24"/>
              </w:rPr>
              <w:t>с</w:t>
            </w:r>
            <w:r w:rsidRPr="001D05A4">
              <w:rPr>
                <w:rFonts w:ascii="Times New Roman" w:hAnsi="Times New Roman"/>
                <w:spacing w:val="8"/>
                <w:sz w:val="24"/>
                <w:szCs w:val="24"/>
              </w:rPr>
              <w:t xml:space="preserve"> </w:t>
            </w:r>
            <w:r w:rsidRPr="001D05A4">
              <w:rPr>
                <w:rFonts w:ascii="Times New Roman" w:hAnsi="Times New Roman"/>
                <w:spacing w:val="-1"/>
                <w:sz w:val="24"/>
                <w:szCs w:val="24"/>
              </w:rPr>
              <w:t>применением</w:t>
            </w:r>
            <w:r w:rsidRPr="001D05A4">
              <w:rPr>
                <w:rFonts w:ascii="Times New Roman" w:hAnsi="Times New Roman"/>
                <w:spacing w:val="8"/>
                <w:sz w:val="24"/>
                <w:szCs w:val="24"/>
              </w:rPr>
              <w:t xml:space="preserve"> </w:t>
            </w:r>
            <w:r w:rsidRPr="001D05A4">
              <w:rPr>
                <w:rFonts w:ascii="Times New Roman" w:hAnsi="Times New Roman"/>
                <w:spacing w:val="-1"/>
                <w:sz w:val="24"/>
                <w:szCs w:val="24"/>
              </w:rPr>
              <w:t>формулы</w:t>
            </w:r>
            <w:r w:rsidRPr="001D05A4">
              <w:rPr>
                <w:rFonts w:ascii="Times New Roman" w:hAnsi="Times New Roman"/>
                <w:spacing w:val="9"/>
                <w:sz w:val="24"/>
                <w:szCs w:val="24"/>
              </w:rPr>
              <w:t xml:space="preserve"> </w:t>
            </w:r>
            <w:r w:rsidRPr="001D05A4">
              <w:rPr>
                <w:rFonts w:ascii="Times New Roman" w:hAnsi="Times New Roman"/>
                <w:spacing w:val="-1"/>
                <w:sz w:val="24"/>
                <w:szCs w:val="24"/>
              </w:rPr>
              <w:t>перемещения</w:t>
            </w:r>
            <w:r w:rsidRPr="001D05A4">
              <w:rPr>
                <w:rFonts w:ascii="Times New Roman" w:hAnsi="Times New Roman"/>
                <w:spacing w:val="69"/>
                <w:sz w:val="24"/>
                <w:szCs w:val="24"/>
              </w:rPr>
              <w:t xml:space="preserve"> </w:t>
            </w:r>
            <w:r w:rsidRPr="001D05A4">
              <w:rPr>
                <w:rFonts w:ascii="Times New Roman" w:hAnsi="Times New Roman"/>
                <w:sz w:val="24"/>
                <w:szCs w:val="24"/>
              </w:rPr>
              <w:t>и скорости</w:t>
            </w: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7230A4">
            <w:pPr>
              <w:pStyle w:val="ab"/>
              <w:widowControl w:val="0"/>
              <w:numPr>
                <w:ilvl w:val="0"/>
                <w:numId w:val="13"/>
              </w:numPr>
              <w:tabs>
                <w:tab w:val="left" w:pos="616"/>
              </w:tabs>
              <w:spacing w:before="94" w:after="0" w:line="239" w:lineRule="auto"/>
              <w:ind w:right="102"/>
              <w:contextualSpacing w:val="0"/>
              <w:jc w:val="both"/>
              <w:rPr>
                <w:rFonts w:ascii="Times New Roman" w:eastAsia="Times New Roman" w:hAnsi="Times New Roman"/>
                <w:sz w:val="24"/>
                <w:szCs w:val="24"/>
              </w:rPr>
            </w:pPr>
            <w:r w:rsidRPr="001D05A4">
              <w:rPr>
                <w:rFonts w:ascii="Times New Roman" w:hAnsi="Times New Roman"/>
                <w:spacing w:val="-1"/>
                <w:sz w:val="24"/>
                <w:szCs w:val="24"/>
              </w:rPr>
              <w:t>Решать</w:t>
            </w:r>
            <w:r w:rsidRPr="001D05A4">
              <w:rPr>
                <w:rFonts w:ascii="Times New Roman" w:hAnsi="Times New Roman"/>
                <w:spacing w:val="34"/>
                <w:sz w:val="24"/>
                <w:szCs w:val="24"/>
              </w:rPr>
              <w:t xml:space="preserve"> </w:t>
            </w:r>
            <w:r w:rsidRPr="001D05A4">
              <w:rPr>
                <w:rFonts w:ascii="Times New Roman" w:hAnsi="Times New Roman"/>
                <w:spacing w:val="-1"/>
                <w:sz w:val="24"/>
                <w:szCs w:val="24"/>
              </w:rPr>
              <w:t>расчетные</w:t>
            </w:r>
            <w:r w:rsidRPr="001D05A4">
              <w:rPr>
                <w:rFonts w:ascii="Times New Roman" w:hAnsi="Times New Roman"/>
                <w:spacing w:val="31"/>
                <w:sz w:val="24"/>
                <w:szCs w:val="24"/>
              </w:rPr>
              <w:t xml:space="preserve"> </w:t>
            </w:r>
            <w:r w:rsidRPr="001D05A4">
              <w:rPr>
                <w:rFonts w:ascii="Times New Roman" w:hAnsi="Times New Roman"/>
                <w:spacing w:val="-1"/>
                <w:sz w:val="24"/>
                <w:szCs w:val="24"/>
              </w:rPr>
              <w:t>задачи</w:t>
            </w:r>
            <w:r w:rsidRPr="001D05A4">
              <w:rPr>
                <w:rFonts w:ascii="Times New Roman" w:hAnsi="Times New Roman"/>
                <w:spacing w:val="34"/>
                <w:sz w:val="24"/>
                <w:szCs w:val="24"/>
              </w:rPr>
              <w:t xml:space="preserve"> </w:t>
            </w:r>
            <w:r w:rsidRPr="001D05A4">
              <w:rPr>
                <w:rFonts w:ascii="Times New Roman" w:hAnsi="Times New Roman"/>
                <w:sz w:val="24"/>
                <w:szCs w:val="24"/>
              </w:rPr>
              <w:t>с</w:t>
            </w:r>
            <w:r w:rsidRPr="001D05A4">
              <w:rPr>
                <w:rFonts w:ascii="Times New Roman" w:hAnsi="Times New Roman"/>
                <w:spacing w:val="32"/>
                <w:sz w:val="24"/>
                <w:szCs w:val="24"/>
              </w:rPr>
              <w:t xml:space="preserve"> </w:t>
            </w:r>
            <w:r w:rsidRPr="001D05A4">
              <w:rPr>
                <w:rFonts w:ascii="Times New Roman" w:hAnsi="Times New Roman"/>
                <w:spacing w:val="-1"/>
                <w:sz w:val="24"/>
                <w:szCs w:val="24"/>
              </w:rPr>
              <w:t>применением</w:t>
            </w:r>
            <w:r w:rsidRPr="001D05A4">
              <w:rPr>
                <w:rFonts w:ascii="Times New Roman" w:hAnsi="Times New Roman"/>
                <w:spacing w:val="32"/>
                <w:sz w:val="24"/>
                <w:szCs w:val="24"/>
              </w:rPr>
              <w:t xml:space="preserve"> </w:t>
            </w:r>
            <w:r w:rsidRPr="001D05A4">
              <w:rPr>
                <w:rFonts w:ascii="Times New Roman" w:hAnsi="Times New Roman"/>
                <w:spacing w:val="-1"/>
                <w:sz w:val="24"/>
                <w:szCs w:val="24"/>
              </w:rPr>
              <w:t>формулы</w:t>
            </w:r>
            <w:r w:rsidRPr="001D05A4">
              <w:rPr>
                <w:rFonts w:ascii="Times New Roman" w:hAnsi="Times New Roman"/>
                <w:spacing w:val="47"/>
                <w:sz w:val="24"/>
                <w:szCs w:val="24"/>
              </w:rPr>
              <w:t xml:space="preserve"> </w:t>
            </w:r>
            <w:r w:rsidRPr="001D05A4">
              <w:rPr>
                <w:rFonts w:ascii="Times New Roman" w:hAnsi="Times New Roman"/>
                <w:spacing w:val="-1"/>
                <w:sz w:val="24"/>
                <w:szCs w:val="24"/>
              </w:rPr>
              <w:t>зависимости</w:t>
            </w:r>
            <w:r w:rsidRPr="001D05A4">
              <w:rPr>
                <w:rFonts w:ascii="Times New Roman" w:hAnsi="Times New Roman"/>
                <w:spacing w:val="48"/>
                <w:sz w:val="24"/>
                <w:szCs w:val="24"/>
              </w:rPr>
              <w:t xml:space="preserve"> </w:t>
            </w:r>
            <w:r w:rsidRPr="001D05A4">
              <w:rPr>
                <w:rFonts w:ascii="Times New Roman" w:hAnsi="Times New Roman"/>
                <w:spacing w:val="-1"/>
                <w:sz w:val="24"/>
                <w:szCs w:val="24"/>
              </w:rPr>
              <w:t>перемещения</w:t>
            </w:r>
            <w:r w:rsidRPr="001D05A4">
              <w:rPr>
                <w:rFonts w:ascii="Times New Roman" w:hAnsi="Times New Roman"/>
                <w:spacing w:val="47"/>
                <w:sz w:val="24"/>
                <w:szCs w:val="24"/>
              </w:rPr>
              <w:t xml:space="preserve"> </w:t>
            </w:r>
            <w:r w:rsidRPr="001D05A4">
              <w:rPr>
                <w:rFonts w:ascii="Times New Roman" w:hAnsi="Times New Roman"/>
                <w:sz w:val="24"/>
                <w:szCs w:val="24"/>
              </w:rPr>
              <w:t>от</w:t>
            </w:r>
            <w:r w:rsidRPr="001D05A4">
              <w:rPr>
                <w:rFonts w:ascii="Times New Roman" w:hAnsi="Times New Roman"/>
                <w:spacing w:val="48"/>
                <w:sz w:val="24"/>
                <w:szCs w:val="24"/>
              </w:rPr>
              <w:t xml:space="preserve"> </w:t>
            </w:r>
            <w:r w:rsidRPr="001D05A4">
              <w:rPr>
                <w:rFonts w:ascii="Times New Roman" w:hAnsi="Times New Roman"/>
                <w:spacing w:val="-1"/>
                <w:sz w:val="24"/>
                <w:szCs w:val="24"/>
              </w:rPr>
              <w:t>времени</w:t>
            </w:r>
            <w:r w:rsidRPr="001D05A4">
              <w:rPr>
                <w:rFonts w:ascii="Times New Roman" w:hAnsi="Times New Roman"/>
                <w:spacing w:val="48"/>
                <w:sz w:val="24"/>
                <w:szCs w:val="24"/>
              </w:rPr>
              <w:t xml:space="preserve"> </w:t>
            </w:r>
            <w:r w:rsidRPr="001D05A4">
              <w:rPr>
                <w:rFonts w:ascii="Times New Roman" w:hAnsi="Times New Roman"/>
                <w:sz w:val="24"/>
                <w:szCs w:val="24"/>
              </w:rPr>
              <w:t>при</w:t>
            </w:r>
            <w:r w:rsidRPr="001D05A4">
              <w:rPr>
                <w:rFonts w:ascii="Times New Roman" w:hAnsi="Times New Roman"/>
                <w:spacing w:val="46"/>
                <w:sz w:val="24"/>
                <w:szCs w:val="24"/>
              </w:rPr>
              <w:t xml:space="preserve"> </w:t>
            </w:r>
            <w:r w:rsidRPr="001D05A4">
              <w:rPr>
                <w:rFonts w:ascii="Times New Roman" w:hAnsi="Times New Roman"/>
                <w:spacing w:val="-1"/>
                <w:sz w:val="24"/>
                <w:szCs w:val="24"/>
              </w:rPr>
              <w:t>равнопеременном</w:t>
            </w:r>
            <w:r w:rsidRPr="001D05A4">
              <w:rPr>
                <w:rFonts w:ascii="Times New Roman" w:hAnsi="Times New Roman"/>
                <w:spacing w:val="57"/>
                <w:sz w:val="24"/>
                <w:szCs w:val="24"/>
              </w:rPr>
              <w:t xml:space="preserve"> </w:t>
            </w:r>
            <w:r w:rsidRPr="001D05A4">
              <w:rPr>
                <w:rFonts w:ascii="Times New Roman" w:hAnsi="Times New Roman"/>
                <w:spacing w:val="-1"/>
                <w:sz w:val="24"/>
                <w:szCs w:val="24"/>
              </w:rPr>
              <w:t>движении,</w:t>
            </w:r>
            <w:r w:rsidRPr="001D05A4">
              <w:rPr>
                <w:rFonts w:ascii="Times New Roman" w:hAnsi="Times New Roman"/>
                <w:spacing w:val="28"/>
                <w:sz w:val="24"/>
                <w:szCs w:val="24"/>
              </w:rPr>
              <w:t xml:space="preserve"> </w:t>
            </w:r>
            <w:r w:rsidRPr="001D05A4">
              <w:rPr>
                <w:rFonts w:ascii="Times New Roman" w:hAnsi="Times New Roman"/>
                <w:spacing w:val="-1"/>
                <w:sz w:val="24"/>
                <w:szCs w:val="24"/>
              </w:rPr>
              <w:t>приводить</w:t>
            </w:r>
            <w:r w:rsidRPr="001D05A4">
              <w:rPr>
                <w:rFonts w:ascii="Times New Roman" w:hAnsi="Times New Roman"/>
                <w:spacing w:val="29"/>
                <w:sz w:val="24"/>
                <w:szCs w:val="24"/>
              </w:rPr>
              <w:t xml:space="preserve"> </w:t>
            </w:r>
            <w:r w:rsidRPr="001D05A4">
              <w:rPr>
                <w:rFonts w:ascii="Times New Roman" w:hAnsi="Times New Roman"/>
                <w:sz w:val="24"/>
                <w:szCs w:val="24"/>
              </w:rPr>
              <w:t>формулу</w:t>
            </w:r>
            <w:r w:rsidRPr="001D05A4">
              <w:rPr>
                <w:rFonts w:ascii="Times New Roman" w:hAnsi="Times New Roman"/>
                <w:spacing w:val="26"/>
                <w:sz w:val="24"/>
                <w:szCs w:val="24"/>
              </w:rPr>
              <w:t xml:space="preserve"> </w:t>
            </w:r>
            <w:r w:rsidRPr="001D05A4">
              <w:rPr>
                <w:rFonts w:ascii="Times New Roman" w:hAnsi="Times New Roman"/>
                <w:sz w:val="24"/>
                <w:szCs w:val="24"/>
              </w:rPr>
              <w:t>перемещения</w:t>
            </w:r>
            <w:r w:rsidRPr="001D05A4">
              <w:rPr>
                <w:rFonts w:ascii="Times New Roman" w:hAnsi="Times New Roman"/>
                <w:spacing w:val="30"/>
                <w:sz w:val="24"/>
                <w:szCs w:val="24"/>
              </w:rPr>
              <w:t xml:space="preserve"> </w:t>
            </w:r>
            <w:r w:rsidRPr="001D05A4">
              <w:rPr>
                <w:rFonts w:ascii="Times New Roman" w:hAnsi="Times New Roman"/>
                <w:sz w:val="24"/>
                <w:szCs w:val="24"/>
              </w:rPr>
              <w:t>от</w:t>
            </w:r>
            <w:r w:rsidRPr="001D05A4">
              <w:rPr>
                <w:rFonts w:ascii="Times New Roman" w:hAnsi="Times New Roman"/>
                <w:spacing w:val="31"/>
                <w:sz w:val="24"/>
                <w:szCs w:val="24"/>
              </w:rPr>
              <w:t xml:space="preserve"> </w:t>
            </w:r>
            <w:r w:rsidRPr="001D05A4">
              <w:rPr>
                <w:rFonts w:ascii="Times New Roman" w:hAnsi="Times New Roman"/>
                <w:spacing w:val="-1"/>
                <w:sz w:val="24"/>
                <w:szCs w:val="24"/>
              </w:rPr>
              <w:t>времени</w:t>
            </w:r>
            <w:r w:rsidRPr="001D05A4">
              <w:rPr>
                <w:rFonts w:ascii="Times New Roman" w:hAnsi="Times New Roman"/>
                <w:spacing w:val="31"/>
                <w:sz w:val="24"/>
                <w:szCs w:val="24"/>
              </w:rPr>
              <w:t xml:space="preserve"> </w:t>
            </w:r>
            <w:r w:rsidRPr="001D05A4">
              <w:rPr>
                <w:rFonts w:ascii="Times New Roman" w:hAnsi="Times New Roman"/>
                <w:spacing w:val="-2"/>
                <w:sz w:val="24"/>
                <w:szCs w:val="24"/>
              </w:rPr>
              <w:t>при</w:t>
            </w:r>
            <w:r w:rsidRPr="001D05A4">
              <w:rPr>
                <w:rFonts w:ascii="Times New Roman" w:hAnsi="Times New Roman"/>
                <w:spacing w:val="35"/>
                <w:sz w:val="24"/>
                <w:szCs w:val="24"/>
              </w:rPr>
              <w:t xml:space="preserve"> </w:t>
            </w:r>
            <w:r w:rsidRPr="001D05A4">
              <w:rPr>
                <w:rFonts w:ascii="Times New Roman" w:hAnsi="Times New Roman"/>
                <w:spacing w:val="-1"/>
                <w:sz w:val="24"/>
                <w:szCs w:val="24"/>
              </w:rPr>
              <w:t>равнопеременном</w:t>
            </w:r>
            <w:r w:rsidRPr="001D05A4">
              <w:rPr>
                <w:rFonts w:ascii="Times New Roman" w:hAnsi="Times New Roman"/>
                <w:spacing w:val="30"/>
                <w:sz w:val="24"/>
                <w:szCs w:val="24"/>
              </w:rPr>
              <w:t xml:space="preserve"> </w:t>
            </w:r>
            <w:r w:rsidRPr="001D05A4">
              <w:rPr>
                <w:rFonts w:ascii="Times New Roman" w:hAnsi="Times New Roman"/>
                <w:spacing w:val="-1"/>
                <w:sz w:val="24"/>
                <w:szCs w:val="24"/>
              </w:rPr>
              <w:t>движении</w:t>
            </w:r>
            <w:r w:rsidRPr="001D05A4">
              <w:rPr>
                <w:rFonts w:ascii="Times New Roman" w:hAnsi="Times New Roman"/>
                <w:spacing w:val="2"/>
                <w:sz w:val="24"/>
                <w:szCs w:val="24"/>
              </w:rPr>
              <w:t xml:space="preserve"> </w:t>
            </w:r>
            <w:r w:rsidRPr="001D05A4">
              <w:rPr>
                <w:rFonts w:ascii="Times New Roman" w:hAnsi="Times New Roman"/>
                <w:sz w:val="24"/>
                <w:szCs w:val="24"/>
              </w:rPr>
              <w:t>к</w:t>
            </w:r>
            <w:r w:rsidRPr="001D05A4">
              <w:rPr>
                <w:rFonts w:ascii="Times New Roman" w:hAnsi="Times New Roman"/>
                <w:spacing w:val="31"/>
                <w:sz w:val="24"/>
                <w:szCs w:val="24"/>
              </w:rPr>
              <w:t xml:space="preserve"> </w:t>
            </w:r>
            <w:r w:rsidRPr="001D05A4">
              <w:rPr>
                <w:rFonts w:ascii="Times New Roman" w:hAnsi="Times New Roman"/>
                <w:spacing w:val="1"/>
                <w:sz w:val="24"/>
                <w:szCs w:val="24"/>
              </w:rPr>
              <w:t>виду</w:t>
            </w:r>
            <w:r w:rsidRPr="001D05A4">
              <w:rPr>
                <w:rFonts w:ascii="Times New Roman" w:hAnsi="Times New Roman"/>
                <w:spacing w:val="23"/>
                <w:sz w:val="24"/>
                <w:szCs w:val="24"/>
              </w:rPr>
              <w:t xml:space="preserve"> </w:t>
            </w:r>
            <w:r w:rsidRPr="001D05A4">
              <w:rPr>
                <w:rFonts w:ascii="Times New Roman" w:hAnsi="Times New Roman"/>
                <w:sz w:val="24"/>
                <w:szCs w:val="24"/>
              </w:rPr>
              <w:t>формулы</w:t>
            </w:r>
            <w:r w:rsidRPr="001D05A4">
              <w:rPr>
                <w:rFonts w:ascii="Times New Roman" w:hAnsi="Times New Roman"/>
                <w:spacing w:val="30"/>
                <w:sz w:val="24"/>
                <w:szCs w:val="24"/>
              </w:rPr>
              <w:t xml:space="preserve"> </w:t>
            </w:r>
            <w:r w:rsidRPr="001D05A4">
              <w:rPr>
                <w:rFonts w:ascii="Times New Roman" w:hAnsi="Times New Roman"/>
                <w:spacing w:val="-1"/>
                <w:sz w:val="24"/>
                <w:szCs w:val="24"/>
              </w:rPr>
              <w:t>перемещения</w:t>
            </w:r>
            <w:r w:rsidRPr="001D05A4">
              <w:rPr>
                <w:rFonts w:ascii="Times New Roman" w:hAnsi="Times New Roman"/>
                <w:spacing w:val="30"/>
                <w:sz w:val="24"/>
                <w:szCs w:val="24"/>
              </w:rPr>
              <w:t xml:space="preserve"> </w:t>
            </w:r>
            <w:r w:rsidRPr="001D05A4">
              <w:rPr>
                <w:rFonts w:ascii="Times New Roman" w:hAnsi="Times New Roman"/>
                <w:sz w:val="24"/>
                <w:szCs w:val="24"/>
              </w:rPr>
              <w:lastRenderedPageBreak/>
              <w:t>при</w:t>
            </w:r>
            <w:r w:rsidRPr="001D05A4">
              <w:rPr>
                <w:rFonts w:ascii="Times New Roman" w:hAnsi="Times New Roman"/>
                <w:spacing w:val="52"/>
                <w:sz w:val="24"/>
                <w:szCs w:val="24"/>
              </w:rPr>
              <w:t xml:space="preserve"> </w:t>
            </w:r>
            <w:r w:rsidRPr="001D05A4">
              <w:rPr>
                <w:rFonts w:ascii="Times New Roman" w:hAnsi="Times New Roman"/>
                <w:spacing w:val="-1"/>
                <w:sz w:val="24"/>
                <w:szCs w:val="24"/>
              </w:rPr>
              <w:t>равнопеременном движении</w:t>
            </w:r>
            <w:r w:rsidRPr="001D05A4">
              <w:rPr>
                <w:rFonts w:ascii="Times New Roman" w:hAnsi="Times New Roman"/>
                <w:sz w:val="24"/>
                <w:szCs w:val="24"/>
              </w:rPr>
              <w:t xml:space="preserve"> </w:t>
            </w:r>
            <w:r w:rsidRPr="001D05A4">
              <w:rPr>
                <w:rFonts w:ascii="Times New Roman" w:hAnsi="Times New Roman"/>
                <w:spacing w:val="-1"/>
                <w:sz w:val="24"/>
                <w:szCs w:val="24"/>
              </w:rPr>
              <w:t>без</w:t>
            </w:r>
            <w:r w:rsidRPr="001D05A4">
              <w:rPr>
                <w:rFonts w:ascii="Times New Roman" w:hAnsi="Times New Roman"/>
                <w:sz w:val="24"/>
                <w:szCs w:val="24"/>
              </w:rPr>
              <w:t xml:space="preserve"> </w:t>
            </w:r>
            <w:r w:rsidRPr="001D05A4">
              <w:rPr>
                <w:rFonts w:ascii="Times New Roman" w:hAnsi="Times New Roman"/>
                <w:spacing w:val="-1"/>
                <w:sz w:val="24"/>
                <w:szCs w:val="24"/>
              </w:rPr>
              <w:t>времени;</w:t>
            </w:r>
          </w:p>
          <w:p w:rsidR="001D05A4" w:rsidRPr="001D05A4" w:rsidRDefault="001D05A4" w:rsidP="007230A4">
            <w:pPr>
              <w:pStyle w:val="ab"/>
              <w:widowControl w:val="0"/>
              <w:numPr>
                <w:ilvl w:val="0"/>
                <w:numId w:val="13"/>
              </w:numPr>
              <w:tabs>
                <w:tab w:val="left" w:pos="458"/>
              </w:tabs>
              <w:spacing w:after="0" w:line="240" w:lineRule="auto"/>
              <w:contextualSpacing w:val="0"/>
              <w:rPr>
                <w:rFonts w:ascii="Times New Roman" w:eastAsia="Times New Roman" w:hAnsi="Times New Roman"/>
                <w:sz w:val="24"/>
                <w:szCs w:val="24"/>
              </w:rPr>
            </w:pPr>
            <w:r w:rsidRPr="001D05A4">
              <w:rPr>
                <w:rFonts w:ascii="Times New Roman" w:hAnsi="Times New Roman"/>
                <w:spacing w:val="-1"/>
                <w:sz w:val="24"/>
                <w:szCs w:val="24"/>
              </w:rPr>
              <w:t>приводить</w:t>
            </w:r>
            <w:r w:rsidRPr="001D05A4">
              <w:rPr>
                <w:rFonts w:ascii="Times New Roman" w:hAnsi="Times New Roman"/>
                <w:sz w:val="24"/>
                <w:szCs w:val="24"/>
              </w:rPr>
              <w:t xml:space="preserve"> </w:t>
            </w:r>
            <w:r w:rsidRPr="001D05A4">
              <w:rPr>
                <w:rFonts w:ascii="Times New Roman" w:hAnsi="Times New Roman"/>
                <w:spacing w:val="-1"/>
                <w:sz w:val="24"/>
                <w:szCs w:val="24"/>
              </w:rPr>
              <w:t>примеры</w:t>
            </w:r>
            <w:r w:rsidRPr="001D05A4">
              <w:rPr>
                <w:rFonts w:ascii="Times New Roman" w:hAnsi="Times New Roman"/>
                <w:sz w:val="24"/>
                <w:szCs w:val="24"/>
              </w:rPr>
              <w:t xml:space="preserve"> </w:t>
            </w:r>
            <w:r w:rsidRPr="001D05A4">
              <w:rPr>
                <w:rFonts w:ascii="Times New Roman" w:hAnsi="Times New Roman"/>
                <w:spacing w:val="-1"/>
                <w:sz w:val="24"/>
                <w:szCs w:val="24"/>
              </w:rPr>
              <w:t>проявления</w:t>
            </w:r>
            <w:r w:rsidRPr="001D05A4">
              <w:rPr>
                <w:rFonts w:ascii="Times New Roman" w:hAnsi="Times New Roman"/>
                <w:sz w:val="24"/>
                <w:szCs w:val="24"/>
              </w:rPr>
              <w:t xml:space="preserve"> </w:t>
            </w:r>
            <w:r w:rsidRPr="001D05A4">
              <w:rPr>
                <w:rFonts w:ascii="Times New Roman" w:hAnsi="Times New Roman"/>
                <w:spacing w:val="-1"/>
                <w:sz w:val="24"/>
                <w:szCs w:val="24"/>
              </w:rPr>
              <w:t>инерции;</w:t>
            </w:r>
          </w:p>
          <w:p w:rsidR="001D05A4" w:rsidRPr="001D05A4" w:rsidRDefault="001D05A4" w:rsidP="001D05A4">
            <w:pPr>
              <w:spacing w:after="0" w:line="240" w:lineRule="auto"/>
              <w:jc w:val="center"/>
              <w:rPr>
                <w:rFonts w:ascii="Times New Roman" w:hAnsi="Times New Roman"/>
                <w:sz w:val="24"/>
                <w:szCs w:val="24"/>
              </w:rPr>
            </w:pPr>
            <w:r w:rsidRPr="001D05A4">
              <w:rPr>
                <w:rFonts w:ascii="Times New Roman" w:hAnsi="Times New Roman"/>
                <w:spacing w:val="-1"/>
                <w:sz w:val="24"/>
                <w:szCs w:val="24"/>
              </w:rPr>
              <w:t>решать</w:t>
            </w:r>
            <w:r w:rsidRPr="001D05A4">
              <w:rPr>
                <w:rFonts w:ascii="Times New Roman" w:hAnsi="Times New Roman"/>
                <w:spacing w:val="41"/>
                <w:sz w:val="24"/>
                <w:szCs w:val="24"/>
              </w:rPr>
              <w:t xml:space="preserve"> </w:t>
            </w:r>
            <w:r w:rsidRPr="001D05A4">
              <w:rPr>
                <w:rFonts w:ascii="Times New Roman" w:hAnsi="Times New Roman"/>
                <w:spacing w:val="-1"/>
                <w:sz w:val="24"/>
                <w:szCs w:val="24"/>
              </w:rPr>
              <w:t>качественные</w:t>
            </w:r>
            <w:r w:rsidRPr="001D05A4">
              <w:rPr>
                <w:rFonts w:ascii="Times New Roman" w:hAnsi="Times New Roman"/>
                <w:spacing w:val="39"/>
                <w:sz w:val="24"/>
                <w:szCs w:val="24"/>
              </w:rPr>
              <w:t xml:space="preserve"> </w:t>
            </w:r>
            <w:r w:rsidRPr="001D05A4">
              <w:rPr>
                <w:rFonts w:ascii="Times New Roman" w:hAnsi="Times New Roman"/>
                <w:spacing w:val="-1"/>
                <w:sz w:val="24"/>
                <w:szCs w:val="24"/>
              </w:rPr>
              <w:t>задачи</w:t>
            </w:r>
            <w:r w:rsidRPr="001D05A4">
              <w:rPr>
                <w:rFonts w:ascii="Times New Roman" w:hAnsi="Times New Roman"/>
                <w:spacing w:val="41"/>
                <w:sz w:val="24"/>
                <w:szCs w:val="24"/>
              </w:rPr>
              <w:t xml:space="preserve"> </w:t>
            </w:r>
            <w:r w:rsidRPr="001D05A4">
              <w:rPr>
                <w:rFonts w:ascii="Times New Roman" w:hAnsi="Times New Roman"/>
                <w:sz w:val="24"/>
                <w:szCs w:val="24"/>
              </w:rPr>
              <w:t>на</w:t>
            </w:r>
            <w:r w:rsidRPr="001D05A4">
              <w:rPr>
                <w:rFonts w:ascii="Times New Roman" w:hAnsi="Times New Roman"/>
                <w:spacing w:val="39"/>
                <w:sz w:val="24"/>
                <w:szCs w:val="24"/>
              </w:rPr>
              <w:t xml:space="preserve"> </w:t>
            </w:r>
            <w:r w:rsidRPr="001D05A4">
              <w:rPr>
                <w:rFonts w:ascii="Times New Roman" w:hAnsi="Times New Roman"/>
                <w:sz w:val="24"/>
                <w:szCs w:val="24"/>
              </w:rPr>
              <w:t>применение</w:t>
            </w:r>
            <w:r w:rsidRPr="001D05A4">
              <w:rPr>
                <w:rFonts w:ascii="Times New Roman" w:hAnsi="Times New Roman"/>
                <w:spacing w:val="42"/>
                <w:sz w:val="24"/>
                <w:szCs w:val="24"/>
              </w:rPr>
              <w:t xml:space="preserve"> </w:t>
            </w:r>
            <w:r w:rsidRPr="001D05A4">
              <w:rPr>
                <w:rFonts w:ascii="Times New Roman" w:hAnsi="Times New Roman"/>
                <w:spacing w:val="-1"/>
                <w:sz w:val="24"/>
                <w:szCs w:val="24"/>
              </w:rPr>
              <w:t>первого</w:t>
            </w:r>
            <w:r w:rsidRPr="001D05A4">
              <w:rPr>
                <w:rFonts w:ascii="Times New Roman" w:hAnsi="Times New Roman"/>
                <w:spacing w:val="40"/>
                <w:sz w:val="24"/>
                <w:szCs w:val="24"/>
              </w:rPr>
              <w:t xml:space="preserve"> </w:t>
            </w:r>
            <w:r w:rsidRPr="001D05A4">
              <w:rPr>
                <w:rFonts w:ascii="Times New Roman" w:hAnsi="Times New Roman"/>
                <w:spacing w:val="-1"/>
                <w:sz w:val="24"/>
                <w:szCs w:val="24"/>
              </w:rPr>
              <w:t>закона</w:t>
            </w:r>
            <w:r w:rsidRPr="001D05A4">
              <w:rPr>
                <w:rFonts w:ascii="Times New Roman" w:hAnsi="Times New Roman"/>
                <w:spacing w:val="57"/>
                <w:sz w:val="24"/>
                <w:szCs w:val="24"/>
              </w:rPr>
              <w:t xml:space="preserve"> </w:t>
            </w:r>
            <w:r w:rsidRPr="001D05A4">
              <w:rPr>
                <w:rFonts w:ascii="Times New Roman" w:hAnsi="Times New Roman"/>
                <w:sz w:val="24"/>
                <w:szCs w:val="24"/>
              </w:rPr>
              <w:t>Ньютона</w:t>
            </w:r>
          </w:p>
          <w:p w:rsidR="001D05A4" w:rsidRPr="001D05A4" w:rsidRDefault="001D05A4" w:rsidP="007230A4">
            <w:pPr>
              <w:pStyle w:val="ab"/>
              <w:widowControl w:val="0"/>
              <w:numPr>
                <w:ilvl w:val="0"/>
                <w:numId w:val="14"/>
              </w:numPr>
              <w:tabs>
                <w:tab w:val="left" w:pos="458"/>
              </w:tabs>
              <w:spacing w:after="0" w:line="268" w:lineRule="exact"/>
              <w:ind w:firstLine="0"/>
              <w:contextualSpacing w:val="0"/>
              <w:rPr>
                <w:rFonts w:ascii="Times New Roman" w:eastAsia="Times New Roman" w:hAnsi="Times New Roman"/>
                <w:sz w:val="24"/>
                <w:szCs w:val="24"/>
              </w:rPr>
            </w:pPr>
            <w:r w:rsidRPr="001D05A4">
              <w:rPr>
                <w:rFonts w:ascii="Times New Roman" w:hAnsi="Times New Roman"/>
                <w:spacing w:val="-1"/>
                <w:sz w:val="24"/>
                <w:szCs w:val="24"/>
              </w:rPr>
              <w:t>Записывать</w:t>
            </w:r>
            <w:r w:rsidRPr="001D05A4">
              <w:rPr>
                <w:rFonts w:ascii="Times New Roman" w:hAnsi="Times New Roman"/>
                <w:sz w:val="24"/>
                <w:szCs w:val="24"/>
              </w:rPr>
              <w:t xml:space="preserve"> второй</w:t>
            </w:r>
            <w:r w:rsidRPr="001D05A4">
              <w:rPr>
                <w:rFonts w:ascii="Times New Roman" w:hAnsi="Times New Roman"/>
                <w:spacing w:val="1"/>
                <w:sz w:val="24"/>
                <w:szCs w:val="24"/>
              </w:rPr>
              <w:t xml:space="preserve"> </w:t>
            </w:r>
            <w:r w:rsidRPr="001D05A4">
              <w:rPr>
                <w:rFonts w:ascii="Times New Roman" w:hAnsi="Times New Roman"/>
                <w:spacing w:val="-1"/>
                <w:sz w:val="24"/>
                <w:szCs w:val="24"/>
              </w:rPr>
              <w:t>закон</w:t>
            </w:r>
            <w:r w:rsidRPr="001D05A4">
              <w:rPr>
                <w:rFonts w:ascii="Times New Roman" w:hAnsi="Times New Roman"/>
                <w:sz w:val="24"/>
                <w:szCs w:val="24"/>
              </w:rPr>
              <w:t xml:space="preserve"> </w:t>
            </w:r>
            <w:r w:rsidRPr="001D05A4">
              <w:rPr>
                <w:rFonts w:ascii="Times New Roman" w:hAnsi="Times New Roman"/>
                <w:spacing w:val="-1"/>
                <w:sz w:val="24"/>
                <w:szCs w:val="24"/>
              </w:rPr>
              <w:t xml:space="preserve">Ньютона </w:t>
            </w:r>
            <w:r w:rsidRPr="001D05A4">
              <w:rPr>
                <w:rFonts w:ascii="Times New Roman" w:hAnsi="Times New Roman"/>
                <w:sz w:val="24"/>
                <w:szCs w:val="24"/>
              </w:rPr>
              <w:t xml:space="preserve">в </w:t>
            </w:r>
            <w:r w:rsidRPr="001D05A4">
              <w:rPr>
                <w:rFonts w:ascii="Times New Roman" w:hAnsi="Times New Roman"/>
                <w:spacing w:val="-1"/>
                <w:sz w:val="24"/>
                <w:szCs w:val="24"/>
              </w:rPr>
              <w:t>виде формулы;</w:t>
            </w:r>
          </w:p>
          <w:p w:rsidR="001D05A4" w:rsidRPr="001D05A4" w:rsidRDefault="001D05A4" w:rsidP="001D05A4">
            <w:pPr>
              <w:spacing w:after="0" w:line="240" w:lineRule="auto"/>
              <w:jc w:val="center"/>
              <w:rPr>
                <w:rFonts w:ascii="Times New Roman" w:hAnsi="Times New Roman"/>
                <w:sz w:val="24"/>
                <w:szCs w:val="24"/>
              </w:rPr>
            </w:pPr>
            <w:r w:rsidRPr="001D05A4">
              <w:rPr>
                <w:rFonts w:ascii="Times New Roman" w:hAnsi="Times New Roman"/>
                <w:spacing w:val="-1"/>
                <w:sz w:val="24"/>
                <w:szCs w:val="24"/>
              </w:rPr>
              <w:t>решать</w:t>
            </w:r>
            <w:r w:rsidRPr="001D05A4">
              <w:rPr>
                <w:rFonts w:ascii="Times New Roman" w:hAnsi="Times New Roman"/>
                <w:sz w:val="24"/>
                <w:szCs w:val="24"/>
              </w:rPr>
              <w:t xml:space="preserve"> </w:t>
            </w:r>
            <w:r w:rsidRPr="001D05A4">
              <w:rPr>
                <w:rFonts w:ascii="Times New Roman" w:hAnsi="Times New Roman"/>
                <w:spacing w:val="38"/>
                <w:sz w:val="24"/>
                <w:szCs w:val="24"/>
              </w:rPr>
              <w:t xml:space="preserve"> </w:t>
            </w:r>
            <w:r w:rsidRPr="001D05A4">
              <w:rPr>
                <w:rFonts w:ascii="Times New Roman" w:hAnsi="Times New Roman"/>
                <w:spacing w:val="-1"/>
                <w:sz w:val="24"/>
                <w:szCs w:val="24"/>
              </w:rPr>
              <w:t>расчетные</w:t>
            </w:r>
            <w:r w:rsidRPr="001D05A4">
              <w:rPr>
                <w:rFonts w:ascii="Times New Roman" w:hAnsi="Times New Roman"/>
                <w:sz w:val="24"/>
                <w:szCs w:val="24"/>
              </w:rPr>
              <w:t xml:space="preserve"> </w:t>
            </w:r>
            <w:r w:rsidRPr="001D05A4">
              <w:rPr>
                <w:rFonts w:ascii="Times New Roman" w:hAnsi="Times New Roman"/>
                <w:spacing w:val="36"/>
                <w:sz w:val="24"/>
                <w:szCs w:val="24"/>
              </w:rPr>
              <w:t xml:space="preserve"> </w:t>
            </w:r>
            <w:r w:rsidRPr="001D05A4">
              <w:rPr>
                <w:rFonts w:ascii="Times New Roman" w:hAnsi="Times New Roman"/>
                <w:sz w:val="24"/>
                <w:szCs w:val="24"/>
              </w:rPr>
              <w:t xml:space="preserve">и </w:t>
            </w:r>
            <w:r w:rsidRPr="001D05A4">
              <w:rPr>
                <w:rFonts w:ascii="Times New Roman" w:hAnsi="Times New Roman"/>
                <w:spacing w:val="39"/>
                <w:sz w:val="24"/>
                <w:szCs w:val="24"/>
              </w:rPr>
              <w:t xml:space="preserve"> </w:t>
            </w:r>
            <w:r w:rsidRPr="001D05A4">
              <w:rPr>
                <w:rFonts w:ascii="Times New Roman" w:hAnsi="Times New Roman"/>
                <w:spacing w:val="-1"/>
                <w:sz w:val="24"/>
                <w:szCs w:val="24"/>
              </w:rPr>
              <w:t>качественные</w:t>
            </w:r>
            <w:r w:rsidRPr="001D05A4">
              <w:rPr>
                <w:rFonts w:ascii="Times New Roman" w:hAnsi="Times New Roman"/>
                <w:sz w:val="24"/>
                <w:szCs w:val="24"/>
              </w:rPr>
              <w:t xml:space="preserve"> </w:t>
            </w:r>
            <w:r w:rsidRPr="001D05A4">
              <w:rPr>
                <w:rFonts w:ascii="Times New Roman" w:hAnsi="Times New Roman"/>
                <w:spacing w:val="36"/>
                <w:sz w:val="24"/>
                <w:szCs w:val="24"/>
              </w:rPr>
              <w:t xml:space="preserve"> </w:t>
            </w:r>
            <w:r w:rsidRPr="001D05A4">
              <w:rPr>
                <w:rFonts w:ascii="Times New Roman" w:hAnsi="Times New Roman"/>
                <w:sz w:val="24"/>
                <w:szCs w:val="24"/>
              </w:rPr>
              <w:t xml:space="preserve">задачи </w:t>
            </w:r>
            <w:r w:rsidRPr="001D05A4">
              <w:rPr>
                <w:rFonts w:ascii="Times New Roman" w:hAnsi="Times New Roman"/>
                <w:spacing w:val="39"/>
                <w:sz w:val="24"/>
                <w:szCs w:val="24"/>
              </w:rPr>
              <w:t xml:space="preserve"> </w:t>
            </w:r>
            <w:r w:rsidRPr="001D05A4">
              <w:rPr>
                <w:rFonts w:ascii="Times New Roman" w:hAnsi="Times New Roman"/>
                <w:sz w:val="24"/>
                <w:szCs w:val="24"/>
              </w:rPr>
              <w:t xml:space="preserve">на </w:t>
            </w:r>
            <w:r w:rsidRPr="001D05A4">
              <w:rPr>
                <w:rFonts w:ascii="Times New Roman" w:hAnsi="Times New Roman"/>
                <w:spacing w:val="37"/>
                <w:sz w:val="24"/>
                <w:szCs w:val="24"/>
              </w:rPr>
              <w:t xml:space="preserve"> </w:t>
            </w:r>
            <w:r w:rsidRPr="001D05A4">
              <w:rPr>
                <w:rFonts w:ascii="Times New Roman" w:hAnsi="Times New Roman"/>
                <w:spacing w:val="-1"/>
                <w:sz w:val="24"/>
                <w:szCs w:val="24"/>
              </w:rPr>
              <w:t>применение</w:t>
            </w:r>
            <w:r w:rsidRPr="001D05A4">
              <w:rPr>
                <w:rFonts w:ascii="Times New Roman" w:hAnsi="Times New Roman"/>
                <w:spacing w:val="43"/>
                <w:sz w:val="24"/>
                <w:szCs w:val="24"/>
              </w:rPr>
              <w:t xml:space="preserve"> </w:t>
            </w:r>
            <w:r w:rsidRPr="001D05A4">
              <w:rPr>
                <w:rFonts w:ascii="Times New Roman" w:hAnsi="Times New Roman"/>
                <w:sz w:val="24"/>
                <w:szCs w:val="24"/>
              </w:rPr>
              <w:t xml:space="preserve">этого </w:t>
            </w:r>
            <w:r w:rsidRPr="001D05A4">
              <w:rPr>
                <w:rFonts w:ascii="Times New Roman" w:hAnsi="Times New Roman"/>
                <w:spacing w:val="-1"/>
                <w:sz w:val="24"/>
                <w:szCs w:val="24"/>
              </w:rPr>
              <w:t>закона</w:t>
            </w: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1D05A4">
            <w:pPr>
              <w:pStyle w:val="TableParagraph"/>
              <w:ind w:left="102" w:right="171" w:firstLine="355"/>
              <w:rPr>
                <w:rFonts w:ascii="Times New Roman" w:eastAsia="Times New Roman" w:hAnsi="Times New Roman"/>
                <w:sz w:val="24"/>
                <w:szCs w:val="24"/>
                <w:lang w:val="ru-RU"/>
              </w:rPr>
            </w:pPr>
            <w:r w:rsidRPr="001D05A4">
              <w:rPr>
                <w:rFonts w:ascii="Times New Roman" w:hAnsi="Times New Roman"/>
                <w:spacing w:val="-1"/>
                <w:sz w:val="24"/>
                <w:szCs w:val="24"/>
                <w:lang w:val="ru-RU"/>
              </w:rPr>
              <w:t>Наблюдать,</w:t>
            </w:r>
            <w:r>
              <w:rPr>
                <w:rFonts w:ascii="Times New Roman" w:hAnsi="Times New Roman"/>
                <w:spacing w:val="-1"/>
                <w:sz w:val="24"/>
                <w:szCs w:val="24"/>
                <w:lang w:val="ru-RU"/>
              </w:rPr>
              <w:t xml:space="preserve"> </w:t>
            </w:r>
            <w:r w:rsidRPr="001D05A4">
              <w:rPr>
                <w:rFonts w:ascii="Times New Roman" w:hAnsi="Times New Roman"/>
                <w:spacing w:val="-1"/>
                <w:sz w:val="24"/>
                <w:szCs w:val="24"/>
                <w:lang w:val="ru-RU"/>
              </w:rPr>
              <w:t>описывать</w:t>
            </w:r>
            <w:r>
              <w:rPr>
                <w:rFonts w:ascii="Times New Roman" w:hAnsi="Times New Roman"/>
                <w:spacing w:val="-1"/>
                <w:sz w:val="24"/>
                <w:szCs w:val="24"/>
                <w:lang w:val="ru-RU"/>
              </w:rPr>
              <w:t xml:space="preserve"> </w:t>
            </w:r>
            <w:r w:rsidRPr="001D05A4">
              <w:rPr>
                <w:rFonts w:ascii="Times New Roman" w:hAnsi="Times New Roman"/>
                <w:spacing w:val="-1"/>
                <w:sz w:val="24"/>
                <w:szCs w:val="24"/>
                <w:lang w:val="ru-RU"/>
              </w:rPr>
              <w:t>и</w:t>
            </w:r>
            <w:r>
              <w:rPr>
                <w:rFonts w:ascii="Times New Roman" w:hAnsi="Times New Roman"/>
                <w:spacing w:val="-1"/>
                <w:sz w:val="24"/>
                <w:szCs w:val="24"/>
                <w:lang w:val="ru-RU"/>
              </w:rPr>
              <w:t xml:space="preserve"> </w:t>
            </w:r>
            <w:r w:rsidRPr="001D05A4">
              <w:rPr>
                <w:rFonts w:ascii="Times New Roman" w:hAnsi="Times New Roman"/>
                <w:spacing w:val="-1"/>
                <w:sz w:val="24"/>
                <w:szCs w:val="24"/>
                <w:lang w:val="ru-RU"/>
              </w:rPr>
              <w:t>объяснять</w:t>
            </w:r>
            <w:r>
              <w:rPr>
                <w:rFonts w:ascii="Times New Roman" w:hAnsi="Times New Roman"/>
                <w:spacing w:val="-1"/>
                <w:sz w:val="24"/>
                <w:szCs w:val="24"/>
                <w:lang w:val="ru-RU"/>
              </w:rPr>
              <w:t xml:space="preserve"> </w:t>
            </w:r>
            <w:r w:rsidRPr="001D05A4">
              <w:rPr>
                <w:rFonts w:ascii="Times New Roman" w:hAnsi="Times New Roman"/>
                <w:spacing w:val="-1"/>
                <w:sz w:val="24"/>
                <w:szCs w:val="24"/>
                <w:lang w:val="ru-RU"/>
              </w:rPr>
              <w:t>опыты,</w:t>
            </w:r>
            <w:r>
              <w:rPr>
                <w:rFonts w:ascii="Times New Roman" w:hAnsi="Times New Roman"/>
                <w:spacing w:val="-1"/>
                <w:sz w:val="24"/>
                <w:szCs w:val="24"/>
                <w:lang w:val="ru-RU"/>
              </w:rPr>
              <w:t xml:space="preserve"> </w:t>
            </w:r>
            <w:r w:rsidRPr="001D05A4">
              <w:rPr>
                <w:rFonts w:ascii="Times New Roman" w:hAnsi="Times New Roman"/>
                <w:spacing w:val="-1"/>
                <w:sz w:val="24"/>
                <w:szCs w:val="24"/>
                <w:lang w:val="ru-RU"/>
              </w:rPr>
              <w:t>иллюстрирующие</w:t>
            </w:r>
            <w:r>
              <w:rPr>
                <w:rFonts w:ascii="Times New Roman" w:hAnsi="Times New Roman"/>
                <w:spacing w:val="-1"/>
                <w:sz w:val="24"/>
                <w:szCs w:val="24"/>
                <w:lang w:val="ru-RU"/>
              </w:rPr>
              <w:t xml:space="preserve"> </w:t>
            </w:r>
            <w:r w:rsidRPr="001D05A4">
              <w:rPr>
                <w:rFonts w:ascii="Times New Roman" w:hAnsi="Times New Roman"/>
                <w:spacing w:val="-1"/>
                <w:sz w:val="24"/>
                <w:szCs w:val="24"/>
                <w:lang w:val="ru-RU"/>
              </w:rPr>
              <w:t>справедливость</w:t>
            </w:r>
            <w:r>
              <w:rPr>
                <w:rFonts w:ascii="Times New Roman" w:hAnsi="Times New Roman"/>
                <w:spacing w:val="-1"/>
                <w:sz w:val="24"/>
                <w:szCs w:val="24"/>
                <w:lang w:val="ru-RU"/>
              </w:rPr>
              <w:t xml:space="preserve"> </w:t>
            </w:r>
            <w:r w:rsidRPr="001D05A4">
              <w:rPr>
                <w:rFonts w:ascii="Times New Roman" w:hAnsi="Times New Roman"/>
                <w:spacing w:val="-1"/>
                <w:sz w:val="24"/>
                <w:szCs w:val="24"/>
                <w:lang w:val="ru-RU"/>
              </w:rPr>
              <w:t>третьего</w:t>
            </w:r>
            <w:r>
              <w:rPr>
                <w:rFonts w:ascii="Times New Roman" w:hAnsi="Times New Roman"/>
                <w:spacing w:val="-1"/>
                <w:sz w:val="24"/>
                <w:szCs w:val="24"/>
                <w:lang w:val="ru-RU"/>
              </w:rPr>
              <w:t xml:space="preserve"> </w:t>
            </w:r>
            <w:r w:rsidRPr="001D05A4">
              <w:rPr>
                <w:rFonts w:ascii="Times New Roman" w:hAnsi="Times New Roman"/>
                <w:spacing w:val="-1"/>
                <w:sz w:val="24"/>
                <w:szCs w:val="24"/>
                <w:lang w:val="ru-RU"/>
              </w:rPr>
              <w:t>закона</w:t>
            </w:r>
            <w:r>
              <w:rPr>
                <w:rFonts w:ascii="Times New Roman" w:hAnsi="Times New Roman"/>
                <w:spacing w:val="-1"/>
                <w:sz w:val="24"/>
                <w:szCs w:val="24"/>
                <w:lang w:val="ru-RU"/>
              </w:rPr>
              <w:t xml:space="preserve"> </w:t>
            </w:r>
            <w:r w:rsidRPr="001D05A4">
              <w:rPr>
                <w:rFonts w:ascii="Times New Roman" w:hAnsi="Times New Roman"/>
                <w:spacing w:val="-1"/>
                <w:sz w:val="24"/>
                <w:szCs w:val="24"/>
                <w:lang w:val="ru-RU"/>
              </w:rPr>
              <w:t>Ньютона;</w:t>
            </w:r>
          </w:p>
          <w:p w:rsidR="001D05A4" w:rsidRPr="001D05A4" w:rsidRDefault="001D05A4" w:rsidP="007230A4">
            <w:pPr>
              <w:pStyle w:val="ab"/>
              <w:widowControl w:val="0"/>
              <w:numPr>
                <w:ilvl w:val="0"/>
                <w:numId w:val="15"/>
              </w:numPr>
              <w:tabs>
                <w:tab w:val="left" w:pos="458"/>
              </w:tabs>
              <w:spacing w:after="0" w:line="240" w:lineRule="auto"/>
              <w:ind w:firstLine="0"/>
              <w:contextualSpacing w:val="0"/>
              <w:rPr>
                <w:rFonts w:ascii="Times New Roman" w:eastAsia="Times New Roman" w:hAnsi="Times New Roman"/>
                <w:sz w:val="24"/>
                <w:szCs w:val="24"/>
              </w:rPr>
            </w:pPr>
            <w:r w:rsidRPr="001D05A4">
              <w:rPr>
                <w:rFonts w:ascii="Times New Roman" w:hAnsi="Times New Roman"/>
                <w:spacing w:val="-1"/>
                <w:sz w:val="24"/>
                <w:szCs w:val="24"/>
              </w:rPr>
              <w:t>записывать</w:t>
            </w:r>
            <w:r w:rsidRPr="001D05A4">
              <w:rPr>
                <w:rFonts w:ascii="Times New Roman" w:hAnsi="Times New Roman"/>
                <w:sz w:val="24"/>
                <w:szCs w:val="24"/>
              </w:rPr>
              <w:t xml:space="preserve"> </w:t>
            </w:r>
            <w:r w:rsidRPr="001D05A4">
              <w:rPr>
                <w:rFonts w:ascii="Times New Roman" w:hAnsi="Times New Roman"/>
                <w:spacing w:val="-1"/>
                <w:sz w:val="24"/>
                <w:szCs w:val="24"/>
              </w:rPr>
              <w:t>третий</w:t>
            </w:r>
            <w:r w:rsidRPr="001D05A4">
              <w:rPr>
                <w:rFonts w:ascii="Times New Roman" w:hAnsi="Times New Roman"/>
                <w:sz w:val="24"/>
                <w:szCs w:val="24"/>
              </w:rPr>
              <w:t xml:space="preserve"> </w:t>
            </w:r>
            <w:r w:rsidRPr="001D05A4">
              <w:rPr>
                <w:rFonts w:ascii="Times New Roman" w:hAnsi="Times New Roman"/>
                <w:spacing w:val="-1"/>
                <w:sz w:val="24"/>
                <w:szCs w:val="24"/>
              </w:rPr>
              <w:t>закон</w:t>
            </w:r>
            <w:r w:rsidRPr="001D05A4">
              <w:rPr>
                <w:rFonts w:ascii="Times New Roman" w:hAnsi="Times New Roman"/>
                <w:sz w:val="24"/>
                <w:szCs w:val="24"/>
              </w:rPr>
              <w:t xml:space="preserve"> </w:t>
            </w:r>
            <w:r w:rsidRPr="001D05A4">
              <w:rPr>
                <w:rFonts w:ascii="Times New Roman" w:hAnsi="Times New Roman"/>
                <w:spacing w:val="-1"/>
                <w:sz w:val="24"/>
                <w:szCs w:val="24"/>
              </w:rPr>
              <w:t xml:space="preserve">Ньютона </w:t>
            </w:r>
            <w:r w:rsidRPr="001D05A4">
              <w:rPr>
                <w:rFonts w:ascii="Times New Roman" w:hAnsi="Times New Roman"/>
                <w:sz w:val="24"/>
                <w:szCs w:val="24"/>
              </w:rPr>
              <w:t xml:space="preserve">в </w:t>
            </w:r>
            <w:r w:rsidRPr="001D05A4">
              <w:rPr>
                <w:rFonts w:ascii="Times New Roman" w:hAnsi="Times New Roman"/>
                <w:spacing w:val="-1"/>
                <w:sz w:val="24"/>
                <w:szCs w:val="24"/>
              </w:rPr>
              <w:t>виде формулы;</w:t>
            </w:r>
          </w:p>
          <w:p w:rsidR="001D05A4" w:rsidRPr="001D05A4" w:rsidRDefault="001D05A4" w:rsidP="001D05A4">
            <w:pPr>
              <w:spacing w:after="0" w:line="240" w:lineRule="auto"/>
              <w:jc w:val="center"/>
              <w:rPr>
                <w:rFonts w:ascii="Times New Roman" w:hAnsi="Times New Roman"/>
                <w:spacing w:val="-1"/>
                <w:sz w:val="24"/>
                <w:szCs w:val="24"/>
              </w:rPr>
            </w:pPr>
            <w:r w:rsidRPr="001D05A4">
              <w:rPr>
                <w:rFonts w:ascii="Times New Roman" w:hAnsi="Times New Roman"/>
                <w:spacing w:val="-1"/>
                <w:sz w:val="24"/>
                <w:szCs w:val="24"/>
              </w:rPr>
              <w:t>решать</w:t>
            </w:r>
            <w:r w:rsidRPr="001D05A4">
              <w:rPr>
                <w:rFonts w:ascii="Times New Roman" w:hAnsi="Times New Roman"/>
                <w:sz w:val="24"/>
                <w:szCs w:val="24"/>
              </w:rPr>
              <w:t xml:space="preserve"> </w:t>
            </w:r>
            <w:r w:rsidRPr="001D05A4">
              <w:rPr>
                <w:rFonts w:ascii="Times New Roman" w:hAnsi="Times New Roman"/>
                <w:spacing w:val="38"/>
                <w:sz w:val="24"/>
                <w:szCs w:val="24"/>
              </w:rPr>
              <w:t xml:space="preserve"> </w:t>
            </w:r>
            <w:r w:rsidRPr="001D05A4">
              <w:rPr>
                <w:rFonts w:ascii="Times New Roman" w:hAnsi="Times New Roman"/>
                <w:spacing w:val="-1"/>
                <w:sz w:val="24"/>
                <w:szCs w:val="24"/>
              </w:rPr>
              <w:t>расчетные</w:t>
            </w:r>
            <w:r w:rsidRPr="001D05A4">
              <w:rPr>
                <w:rFonts w:ascii="Times New Roman" w:hAnsi="Times New Roman"/>
                <w:sz w:val="24"/>
                <w:szCs w:val="24"/>
              </w:rPr>
              <w:t xml:space="preserve"> </w:t>
            </w:r>
            <w:r w:rsidRPr="001D05A4">
              <w:rPr>
                <w:rFonts w:ascii="Times New Roman" w:hAnsi="Times New Roman"/>
                <w:spacing w:val="36"/>
                <w:sz w:val="24"/>
                <w:szCs w:val="24"/>
              </w:rPr>
              <w:t xml:space="preserve"> </w:t>
            </w:r>
            <w:r w:rsidRPr="001D05A4">
              <w:rPr>
                <w:rFonts w:ascii="Times New Roman" w:hAnsi="Times New Roman"/>
                <w:sz w:val="24"/>
                <w:szCs w:val="24"/>
              </w:rPr>
              <w:t xml:space="preserve">и </w:t>
            </w:r>
            <w:r w:rsidRPr="001D05A4">
              <w:rPr>
                <w:rFonts w:ascii="Times New Roman" w:hAnsi="Times New Roman"/>
                <w:spacing w:val="39"/>
                <w:sz w:val="24"/>
                <w:szCs w:val="24"/>
              </w:rPr>
              <w:t xml:space="preserve"> </w:t>
            </w:r>
            <w:r w:rsidRPr="001D05A4">
              <w:rPr>
                <w:rFonts w:ascii="Times New Roman" w:hAnsi="Times New Roman"/>
                <w:spacing w:val="-1"/>
                <w:sz w:val="24"/>
                <w:szCs w:val="24"/>
              </w:rPr>
              <w:t>качественные</w:t>
            </w:r>
            <w:r w:rsidRPr="001D05A4">
              <w:rPr>
                <w:rFonts w:ascii="Times New Roman" w:hAnsi="Times New Roman"/>
                <w:sz w:val="24"/>
                <w:szCs w:val="24"/>
              </w:rPr>
              <w:t xml:space="preserve"> </w:t>
            </w:r>
            <w:r w:rsidRPr="001D05A4">
              <w:rPr>
                <w:rFonts w:ascii="Times New Roman" w:hAnsi="Times New Roman"/>
                <w:spacing w:val="36"/>
                <w:sz w:val="24"/>
                <w:szCs w:val="24"/>
              </w:rPr>
              <w:t xml:space="preserve"> </w:t>
            </w:r>
            <w:r w:rsidRPr="001D05A4">
              <w:rPr>
                <w:rFonts w:ascii="Times New Roman" w:hAnsi="Times New Roman"/>
                <w:sz w:val="24"/>
                <w:szCs w:val="24"/>
              </w:rPr>
              <w:t xml:space="preserve">задачи </w:t>
            </w:r>
            <w:r w:rsidRPr="001D05A4">
              <w:rPr>
                <w:rFonts w:ascii="Times New Roman" w:hAnsi="Times New Roman"/>
                <w:spacing w:val="39"/>
                <w:sz w:val="24"/>
                <w:szCs w:val="24"/>
              </w:rPr>
              <w:t xml:space="preserve"> </w:t>
            </w:r>
            <w:r w:rsidRPr="001D05A4">
              <w:rPr>
                <w:rFonts w:ascii="Times New Roman" w:hAnsi="Times New Roman"/>
                <w:sz w:val="24"/>
                <w:szCs w:val="24"/>
              </w:rPr>
              <w:t xml:space="preserve">на </w:t>
            </w:r>
            <w:r w:rsidRPr="001D05A4">
              <w:rPr>
                <w:rFonts w:ascii="Times New Roman" w:hAnsi="Times New Roman"/>
                <w:spacing w:val="37"/>
                <w:sz w:val="24"/>
                <w:szCs w:val="24"/>
              </w:rPr>
              <w:t xml:space="preserve"> </w:t>
            </w:r>
            <w:r w:rsidRPr="001D05A4">
              <w:rPr>
                <w:rFonts w:ascii="Times New Roman" w:hAnsi="Times New Roman"/>
                <w:spacing w:val="-1"/>
                <w:sz w:val="24"/>
                <w:szCs w:val="24"/>
              </w:rPr>
              <w:t>применение</w:t>
            </w:r>
            <w:r w:rsidRPr="001D05A4">
              <w:rPr>
                <w:rFonts w:ascii="Times New Roman" w:hAnsi="Times New Roman"/>
                <w:spacing w:val="43"/>
                <w:sz w:val="24"/>
                <w:szCs w:val="24"/>
              </w:rPr>
              <w:t xml:space="preserve"> </w:t>
            </w:r>
            <w:r w:rsidRPr="001D05A4">
              <w:rPr>
                <w:rFonts w:ascii="Times New Roman" w:hAnsi="Times New Roman"/>
                <w:sz w:val="24"/>
                <w:szCs w:val="24"/>
              </w:rPr>
              <w:t xml:space="preserve">этого </w:t>
            </w:r>
            <w:r w:rsidRPr="001D05A4">
              <w:rPr>
                <w:rFonts w:ascii="Times New Roman" w:hAnsi="Times New Roman"/>
                <w:spacing w:val="-1"/>
                <w:sz w:val="24"/>
                <w:szCs w:val="24"/>
              </w:rPr>
              <w:t>закона</w:t>
            </w:r>
          </w:p>
          <w:p w:rsidR="001D05A4" w:rsidRPr="001D05A4" w:rsidRDefault="001D05A4" w:rsidP="001D05A4">
            <w:pPr>
              <w:spacing w:after="0" w:line="240" w:lineRule="auto"/>
              <w:jc w:val="center"/>
              <w:rPr>
                <w:rFonts w:ascii="Times New Roman" w:hAnsi="Times New Roman"/>
                <w:spacing w:val="-1"/>
                <w:sz w:val="24"/>
                <w:szCs w:val="24"/>
              </w:rPr>
            </w:pPr>
            <w:r w:rsidRPr="001D05A4">
              <w:rPr>
                <w:rFonts w:ascii="Times New Roman" w:hAnsi="Times New Roman"/>
                <w:spacing w:val="-1"/>
                <w:sz w:val="24"/>
                <w:szCs w:val="24"/>
              </w:rPr>
              <w:t>Делать</w:t>
            </w:r>
            <w:r w:rsidRPr="001D05A4">
              <w:rPr>
                <w:rFonts w:ascii="Times New Roman" w:hAnsi="Times New Roman"/>
                <w:sz w:val="24"/>
                <w:szCs w:val="24"/>
              </w:rPr>
              <w:t xml:space="preserve"> </w:t>
            </w:r>
            <w:r w:rsidRPr="001D05A4">
              <w:rPr>
                <w:rFonts w:ascii="Times New Roman" w:hAnsi="Times New Roman"/>
                <w:spacing w:val="-1"/>
                <w:sz w:val="24"/>
                <w:szCs w:val="24"/>
              </w:rPr>
              <w:t>вывод</w:t>
            </w:r>
            <w:r w:rsidRPr="001D05A4">
              <w:rPr>
                <w:rFonts w:ascii="Times New Roman" w:hAnsi="Times New Roman"/>
                <w:sz w:val="24"/>
                <w:szCs w:val="24"/>
              </w:rPr>
              <w:t xml:space="preserve"> о движении</w:t>
            </w:r>
            <w:r w:rsidRPr="001D05A4">
              <w:rPr>
                <w:rFonts w:ascii="Times New Roman" w:hAnsi="Times New Roman"/>
                <w:spacing w:val="-2"/>
                <w:sz w:val="24"/>
                <w:szCs w:val="24"/>
              </w:rPr>
              <w:t xml:space="preserve"> </w:t>
            </w:r>
            <w:r w:rsidRPr="001D05A4">
              <w:rPr>
                <w:rFonts w:ascii="Times New Roman" w:hAnsi="Times New Roman"/>
                <w:spacing w:val="-1"/>
                <w:sz w:val="24"/>
                <w:szCs w:val="24"/>
              </w:rPr>
              <w:t xml:space="preserve">тела </w:t>
            </w:r>
            <w:r w:rsidRPr="001D05A4">
              <w:rPr>
                <w:rFonts w:ascii="Times New Roman" w:hAnsi="Times New Roman"/>
                <w:sz w:val="24"/>
                <w:szCs w:val="24"/>
              </w:rPr>
              <w:t xml:space="preserve">под </w:t>
            </w:r>
            <w:r w:rsidRPr="001D05A4">
              <w:rPr>
                <w:rFonts w:ascii="Times New Roman" w:hAnsi="Times New Roman"/>
                <w:spacing w:val="-1"/>
                <w:sz w:val="24"/>
                <w:szCs w:val="24"/>
              </w:rPr>
              <w:t>действием силы</w:t>
            </w:r>
            <w:r w:rsidRPr="001D05A4">
              <w:rPr>
                <w:rFonts w:ascii="Times New Roman" w:hAnsi="Times New Roman"/>
                <w:sz w:val="24"/>
                <w:szCs w:val="24"/>
              </w:rPr>
              <w:t xml:space="preserve"> </w:t>
            </w:r>
            <w:r w:rsidRPr="001D05A4">
              <w:rPr>
                <w:rFonts w:ascii="Times New Roman" w:hAnsi="Times New Roman"/>
                <w:spacing w:val="-1"/>
                <w:sz w:val="24"/>
                <w:szCs w:val="24"/>
              </w:rPr>
              <w:t>тяжести</w:t>
            </w:r>
          </w:p>
          <w:p w:rsidR="001D05A4" w:rsidRPr="001D05A4" w:rsidRDefault="001D05A4" w:rsidP="001D05A4">
            <w:pPr>
              <w:spacing w:after="0" w:line="240" w:lineRule="auto"/>
              <w:jc w:val="center"/>
              <w:rPr>
                <w:rFonts w:ascii="Times New Roman" w:hAnsi="Times New Roman"/>
                <w:sz w:val="24"/>
                <w:szCs w:val="24"/>
              </w:rPr>
            </w:pPr>
            <w:r w:rsidRPr="001D05A4">
              <w:rPr>
                <w:rFonts w:ascii="Times New Roman" w:hAnsi="Times New Roman"/>
                <w:spacing w:val="-1"/>
                <w:sz w:val="24"/>
                <w:szCs w:val="24"/>
              </w:rPr>
              <w:lastRenderedPageBreak/>
              <w:t>-Уметь</w:t>
            </w:r>
            <w:r w:rsidRPr="001D05A4">
              <w:rPr>
                <w:rFonts w:ascii="Times New Roman" w:hAnsi="Times New Roman"/>
                <w:sz w:val="24"/>
                <w:szCs w:val="24"/>
              </w:rPr>
              <w:t xml:space="preserve"> </w:t>
            </w:r>
            <w:r w:rsidRPr="001D05A4">
              <w:rPr>
                <w:rFonts w:ascii="Times New Roman" w:hAnsi="Times New Roman"/>
                <w:spacing w:val="-1"/>
                <w:sz w:val="24"/>
                <w:szCs w:val="24"/>
              </w:rPr>
              <w:t>анализировать</w:t>
            </w:r>
            <w:r w:rsidRPr="001D05A4">
              <w:rPr>
                <w:rFonts w:ascii="Times New Roman" w:hAnsi="Times New Roman"/>
                <w:spacing w:val="-2"/>
                <w:sz w:val="24"/>
                <w:szCs w:val="24"/>
              </w:rPr>
              <w:t xml:space="preserve"> </w:t>
            </w:r>
            <w:r w:rsidRPr="001D05A4">
              <w:rPr>
                <w:rFonts w:ascii="Times New Roman" w:hAnsi="Times New Roman"/>
                <w:spacing w:val="-1"/>
                <w:sz w:val="24"/>
                <w:szCs w:val="24"/>
              </w:rPr>
              <w:t>закон</w:t>
            </w:r>
            <w:r w:rsidRPr="001D05A4">
              <w:rPr>
                <w:rFonts w:ascii="Times New Roman" w:hAnsi="Times New Roman"/>
                <w:sz w:val="24"/>
                <w:szCs w:val="24"/>
              </w:rPr>
              <w:t xml:space="preserve"> </w:t>
            </w:r>
            <w:r w:rsidRPr="001D05A4">
              <w:rPr>
                <w:rFonts w:ascii="Times New Roman" w:hAnsi="Times New Roman"/>
                <w:spacing w:val="-1"/>
                <w:sz w:val="24"/>
                <w:szCs w:val="24"/>
              </w:rPr>
              <w:t>всемирного</w:t>
            </w:r>
            <w:r w:rsidRPr="001D05A4">
              <w:rPr>
                <w:rFonts w:ascii="Times New Roman" w:hAnsi="Times New Roman"/>
                <w:sz w:val="24"/>
                <w:szCs w:val="24"/>
              </w:rPr>
              <w:t xml:space="preserve"> </w:t>
            </w:r>
            <w:r w:rsidRPr="001D05A4">
              <w:rPr>
                <w:rFonts w:ascii="Times New Roman" w:hAnsi="Times New Roman"/>
                <w:spacing w:val="-1"/>
                <w:sz w:val="24"/>
                <w:szCs w:val="24"/>
              </w:rPr>
              <w:t>тяготения.</w:t>
            </w: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7230A4">
            <w:pPr>
              <w:pStyle w:val="ab"/>
              <w:widowControl w:val="0"/>
              <w:numPr>
                <w:ilvl w:val="0"/>
                <w:numId w:val="16"/>
              </w:numPr>
              <w:tabs>
                <w:tab w:val="left" w:pos="523"/>
              </w:tabs>
              <w:spacing w:after="0" w:line="240" w:lineRule="auto"/>
              <w:ind w:right="210" w:firstLine="0"/>
              <w:contextualSpacing w:val="0"/>
              <w:rPr>
                <w:rFonts w:ascii="Times New Roman" w:eastAsia="Times New Roman" w:hAnsi="Times New Roman"/>
                <w:sz w:val="24"/>
                <w:szCs w:val="24"/>
              </w:rPr>
            </w:pPr>
            <w:r w:rsidRPr="001D05A4">
              <w:rPr>
                <w:rFonts w:ascii="Times New Roman" w:hAnsi="Times New Roman"/>
                <w:sz w:val="24"/>
                <w:szCs w:val="24"/>
              </w:rPr>
              <w:t xml:space="preserve">Приводить   </w:t>
            </w:r>
            <w:r w:rsidRPr="001D05A4">
              <w:rPr>
                <w:rFonts w:ascii="Times New Roman" w:hAnsi="Times New Roman"/>
                <w:spacing w:val="-1"/>
                <w:sz w:val="24"/>
                <w:szCs w:val="24"/>
              </w:rPr>
              <w:t>примеры</w:t>
            </w:r>
            <w:r w:rsidRPr="001D05A4">
              <w:rPr>
                <w:rFonts w:ascii="Times New Roman" w:hAnsi="Times New Roman"/>
                <w:sz w:val="24"/>
                <w:szCs w:val="24"/>
              </w:rPr>
              <w:t xml:space="preserve"> </w:t>
            </w:r>
            <w:r w:rsidRPr="001D05A4">
              <w:rPr>
                <w:rFonts w:ascii="Times New Roman" w:hAnsi="Times New Roman"/>
                <w:spacing w:val="59"/>
                <w:sz w:val="24"/>
                <w:szCs w:val="24"/>
              </w:rPr>
              <w:t xml:space="preserve"> </w:t>
            </w:r>
            <w:r w:rsidRPr="001D05A4">
              <w:rPr>
                <w:rFonts w:ascii="Times New Roman" w:hAnsi="Times New Roman"/>
                <w:sz w:val="24"/>
                <w:szCs w:val="24"/>
              </w:rPr>
              <w:t xml:space="preserve">прямолинейного </w:t>
            </w:r>
            <w:r w:rsidRPr="001D05A4">
              <w:rPr>
                <w:rFonts w:ascii="Times New Roman" w:hAnsi="Times New Roman"/>
                <w:spacing w:val="59"/>
                <w:sz w:val="24"/>
                <w:szCs w:val="24"/>
              </w:rPr>
              <w:t xml:space="preserve"> </w:t>
            </w:r>
            <w:r w:rsidRPr="001D05A4">
              <w:rPr>
                <w:rFonts w:ascii="Times New Roman" w:hAnsi="Times New Roman"/>
                <w:sz w:val="24"/>
                <w:szCs w:val="24"/>
              </w:rPr>
              <w:t xml:space="preserve">и </w:t>
            </w:r>
            <w:r w:rsidRPr="001D05A4">
              <w:rPr>
                <w:rFonts w:ascii="Times New Roman" w:hAnsi="Times New Roman"/>
                <w:spacing w:val="60"/>
                <w:sz w:val="24"/>
                <w:szCs w:val="24"/>
              </w:rPr>
              <w:t xml:space="preserve"> </w:t>
            </w:r>
            <w:r w:rsidRPr="001D05A4">
              <w:rPr>
                <w:rFonts w:ascii="Times New Roman" w:hAnsi="Times New Roman"/>
                <w:spacing w:val="-1"/>
                <w:sz w:val="24"/>
                <w:szCs w:val="24"/>
              </w:rPr>
              <w:t>криволинейного</w:t>
            </w:r>
            <w:r w:rsidRPr="001D05A4">
              <w:rPr>
                <w:rFonts w:ascii="Times New Roman" w:hAnsi="Times New Roman"/>
                <w:spacing w:val="23"/>
                <w:sz w:val="24"/>
                <w:szCs w:val="24"/>
              </w:rPr>
              <w:t xml:space="preserve"> </w:t>
            </w:r>
            <w:r w:rsidRPr="001D05A4">
              <w:rPr>
                <w:rFonts w:ascii="Times New Roman" w:hAnsi="Times New Roman"/>
                <w:spacing w:val="-1"/>
                <w:sz w:val="24"/>
                <w:szCs w:val="24"/>
              </w:rPr>
              <w:t>движения</w:t>
            </w:r>
            <w:r w:rsidRPr="001D05A4">
              <w:rPr>
                <w:rFonts w:ascii="Times New Roman" w:hAnsi="Times New Roman"/>
                <w:sz w:val="24"/>
                <w:szCs w:val="24"/>
              </w:rPr>
              <w:t xml:space="preserve"> </w:t>
            </w:r>
            <w:r w:rsidRPr="001D05A4">
              <w:rPr>
                <w:rFonts w:ascii="Times New Roman" w:hAnsi="Times New Roman"/>
                <w:spacing w:val="-1"/>
                <w:sz w:val="24"/>
                <w:szCs w:val="24"/>
              </w:rPr>
              <w:t>тел;</w:t>
            </w:r>
          </w:p>
          <w:p w:rsidR="001D05A4" w:rsidRPr="001D05A4" w:rsidRDefault="001D05A4" w:rsidP="001D05A4">
            <w:pPr>
              <w:spacing w:after="0" w:line="240" w:lineRule="auto"/>
              <w:jc w:val="center"/>
              <w:rPr>
                <w:rFonts w:ascii="Times New Roman" w:hAnsi="Times New Roman"/>
                <w:spacing w:val="-1"/>
                <w:sz w:val="24"/>
                <w:szCs w:val="24"/>
              </w:rPr>
            </w:pPr>
            <w:r w:rsidRPr="001D05A4">
              <w:rPr>
                <w:rFonts w:ascii="Times New Roman" w:hAnsi="Times New Roman"/>
                <w:spacing w:val="-1"/>
                <w:sz w:val="24"/>
                <w:szCs w:val="24"/>
              </w:rPr>
              <w:t>называть</w:t>
            </w:r>
            <w:r w:rsidRPr="001D05A4">
              <w:rPr>
                <w:rFonts w:ascii="Times New Roman" w:hAnsi="Times New Roman"/>
                <w:spacing w:val="14"/>
                <w:sz w:val="24"/>
                <w:szCs w:val="24"/>
              </w:rPr>
              <w:t xml:space="preserve"> </w:t>
            </w:r>
            <w:r w:rsidRPr="001D05A4">
              <w:rPr>
                <w:rFonts w:ascii="Times New Roman" w:hAnsi="Times New Roman"/>
                <w:spacing w:val="-1"/>
                <w:sz w:val="24"/>
                <w:szCs w:val="24"/>
              </w:rPr>
              <w:t>условия,</w:t>
            </w:r>
            <w:r w:rsidRPr="001D05A4">
              <w:rPr>
                <w:rFonts w:ascii="Times New Roman" w:hAnsi="Times New Roman"/>
                <w:spacing w:val="11"/>
                <w:sz w:val="24"/>
                <w:szCs w:val="24"/>
              </w:rPr>
              <w:t xml:space="preserve"> </w:t>
            </w:r>
            <w:r w:rsidRPr="001D05A4">
              <w:rPr>
                <w:rFonts w:ascii="Times New Roman" w:hAnsi="Times New Roman"/>
                <w:sz w:val="24"/>
                <w:szCs w:val="24"/>
              </w:rPr>
              <w:t>при</w:t>
            </w:r>
            <w:r w:rsidRPr="001D05A4">
              <w:rPr>
                <w:rFonts w:ascii="Times New Roman" w:hAnsi="Times New Roman"/>
                <w:spacing w:val="10"/>
                <w:sz w:val="24"/>
                <w:szCs w:val="24"/>
              </w:rPr>
              <w:t xml:space="preserve"> </w:t>
            </w:r>
            <w:r w:rsidRPr="001D05A4">
              <w:rPr>
                <w:rFonts w:ascii="Times New Roman" w:hAnsi="Times New Roman"/>
                <w:sz w:val="24"/>
                <w:szCs w:val="24"/>
              </w:rPr>
              <w:t>которых</w:t>
            </w:r>
            <w:r w:rsidRPr="001D05A4">
              <w:rPr>
                <w:rFonts w:ascii="Times New Roman" w:hAnsi="Times New Roman"/>
                <w:spacing w:val="11"/>
                <w:sz w:val="24"/>
                <w:szCs w:val="24"/>
              </w:rPr>
              <w:t xml:space="preserve"> </w:t>
            </w:r>
            <w:r w:rsidRPr="001D05A4">
              <w:rPr>
                <w:rFonts w:ascii="Times New Roman" w:hAnsi="Times New Roman"/>
                <w:spacing w:val="-1"/>
                <w:sz w:val="24"/>
                <w:szCs w:val="24"/>
              </w:rPr>
              <w:t>тела</w:t>
            </w:r>
            <w:r w:rsidRPr="001D05A4">
              <w:rPr>
                <w:rFonts w:ascii="Times New Roman" w:hAnsi="Times New Roman"/>
                <w:spacing w:val="11"/>
                <w:sz w:val="24"/>
                <w:szCs w:val="24"/>
              </w:rPr>
              <w:t xml:space="preserve"> </w:t>
            </w:r>
            <w:r w:rsidRPr="001D05A4">
              <w:rPr>
                <w:rFonts w:ascii="Times New Roman" w:hAnsi="Times New Roman"/>
                <w:spacing w:val="-1"/>
                <w:sz w:val="24"/>
                <w:szCs w:val="24"/>
              </w:rPr>
              <w:t>движутся</w:t>
            </w:r>
            <w:r w:rsidRPr="001D05A4">
              <w:rPr>
                <w:rFonts w:ascii="Times New Roman" w:hAnsi="Times New Roman"/>
                <w:spacing w:val="13"/>
                <w:sz w:val="24"/>
                <w:szCs w:val="24"/>
              </w:rPr>
              <w:t xml:space="preserve"> </w:t>
            </w:r>
            <w:r w:rsidRPr="001D05A4">
              <w:rPr>
                <w:rFonts w:ascii="Times New Roman" w:hAnsi="Times New Roman"/>
                <w:spacing w:val="-1"/>
                <w:sz w:val="24"/>
                <w:szCs w:val="24"/>
              </w:rPr>
              <w:t>прямолинейно</w:t>
            </w:r>
          </w:p>
          <w:p w:rsidR="001D05A4" w:rsidRPr="001D05A4" w:rsidRDefault="001D05A4" w:rsidP="001D05A4">
            <w:pPr>
              <w:spacing w:after="0" w:line="240" w:lineRule="auto"/>
              <w:rPr>
                <w:rFonts w:ascii="Times New Roman" w:hAnsi="Times New Roman"/>
                <w:spacing w:val="-1"/>
                <w:sz w:val="24"/>
                <w:szCs w:val="24"/>
              </w:rPr>
            </w:pPr>
            <w:r>
              <w:rPr>
                <w:rFonts w:ascii="Times New Roman" w:hAnsi="Times New Roman"/>
                <w:spacing w:val="-1"/>
                <w:sz w:val="24"/>
                <w:szCs w:val="24"/>
              </w:rPr>
              <w:t>-</w:t>
            </w:r>
            <w:r w:rsidRPr="001D05A4">
              <w:rPr>
                <w:rFonts w:ascii="Times New Roman" w:hAnsi="Times New Roman"/>
                <w:spacing w:val="-1"/>
                <w:sz w:val="24"/>
                <w:szCs w:val="24"/>
              </w:rPr>
              <w:t>записывать</w:t>
            </w:r>
            <w:r w:rsidRPr="001D05A4">
              <w:rPr>
                <w:rFonts w:ascii="Times New Roman" w:hAnsi="Times New Roman"/>
                <w:sz w:val="24"/>
                <w:szCs w:val="24"/>
              </w:rPr>
              <w:t xml:space="preserve"> </w:t>
            </w:r>
            <w:r w:rsidRPr="001D05A4">
              <w:rPr>
                <w:rFonts w:ascii="Times New Roman" w:hAnsi="Times New Roman"/>
                <w:spacing w:val="-1"/>
                <w:sz w:val="24"/>
                <w:szCs w:val="24"/>
              </w:rPr>
              <w:t>закон</w:t>
            </w:r>
            <w:r w:rsidRPr="001D05A4">
              <w:rPr>
                <w:rFonts w:ascii="Times New Roman" w:hAnsi="Times New Roman"/>
                <w:sz w:val="24"/>
                <w:szCs w:val="24"/>
              </w:rPr>
              <w:t xml:space="preserve"> </w:t>
            </w:r>
            <w:r w:rsidRPr="001D05A4">
              <w:rPr>
                <w:rFonts w:ascii="Times New Roman" w:hAnsi="Times New Roman"/>
                <w:spacing w:val="-1"/>
                <w:sz w:val="24"/>
                <w:szCs w:val="24"/>
              </w:rPr>
              <w:t>сохранения</w:t>
            </w:r>
            <w:r w:rsidRPr="001D05A4">
              <w:rPr>
                <w:rFonts w:ascii="Times New Roman" w:hAnsi="Times New Roman"/>
                <w:sz w:val="24"/>
                <w:szCs w:val="24"/>
              </w:rPr>
              <w:t xml:space="preserve"> </w:t>
            </w:r>
            <w:r w:rsidRPr="001D05A4">
              <w:rPr>
                <w:rFonts w:ascii="Times New Roman" w:hAnsi="Times New Roman"/>
                <w:spacing w:val="-1"/>
                <w:sz w:val="24"/>
                <w:szCs w:val="24"/>
              </w:rPr>
              <w:t>импульса</w:t>
            </w: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1D05A4">
            <w:pPr>
              <w:pStyle w:val="ab"/>
              <w:widowControl w:val="0"/>
              <w:tabs>
                <w:tab w:val="left" w:pos="453"/>
              </w:tabs>
              <w:spacing w:after="0" w:line="240" w:lineRule="auto"/>
              <w:ind w:left="102" w:right="320"/>
              <w:contextualSpacing w:val="0"/>
              <w:rPr>
                <w:rFonts w:ascii="Times New Roman" w:eastAsia="Times New Roman" w:hAnsi="Times New Roman"/>
                <w:sz w:val="24"/>
                <w:szCs w:val="24"/>
              </w:rPr>
            </w:pPr>
            <w:r>
              <w:rPr>
                <w:rFonts w:ascii="Times New Roman" w:hAnsi="Times New Roman"/>
                <w:spacing w:val="-1"/>
                <w:sz w:val="24"/>
                <w:szCs w:val="24"/>
              </w:rPr>
              <w:t xml:space="preserve">- </w:t>
            </w:r>
            <w:r w:rsidRPr="001D05A4">
              <w:rPr>
                <w:rFonts w:ascii="Times New Roman" w:hAnsi="Times New Roman"/>
                <w:spacing w:val="-1"/>
                <w:sz w:val="24"/>
                <w:szCs w:val="24"/>
              </w:rPr>
              <w:t>Решать</w:t>
            </w:r>
            <w:r w:rsidRPr="001D05A4">
              <w:rPr>
                <w:rFonts w:ascii="Times New Roman" w:hAnsi="Times New Roman"/>
                <w:sz w:val="24"/>
                <w:szCs w:val="24"/>
              </w:rPr>
              <w:t xml:space="preserve"> </w:t>
            </w:r>
            <w:r w:rsidRPr="001D05A4">
              <w:rPr>
                <w:rFonts w:ascii="Times New Roman" w:hAnsi="Times New Roman"/>
                <w:spacing w:val="5"/>
                <w:sz w:val="24"/>
                <w:szCs w:val="24"/>
              </w:rPr>
              <w:t xml:space="preserve"> </w:t>
            </w:r>
            <w:r w:rsidRPr="001D05A4">
              <w:rPr>
                <w:rFonts w:ascii="Times New Roman" w:hAnsi="Times New Roman"/>
                <w:spacing w:val="-1"/>
                <w:sz w:val="24"/>
                <w:szCs w:val="24"/>
              </w:rPr>
              <w:t>расчетные</w:t>
            </w:r>
            <w:r w:rsidRPr="001D05A4">
              <w:rPr>
                <w:rFonts w:ascii="Times New Roman" w:hAnsi="Times New Roman"/>
                <w:sz w:val="24"/>
                <w:szCs w:val="24"/>
              </w:rPr>
              <w:t xml:space="preserve"> </w:t>
            </w:r>
            <w:r w:rsidRPr="001D05A4">
              <w:rPr>
                <w:rFonts w:ascii="Times New Roman" w:hAnsi="Times New Roman"/>
                <w:spacing w:val="3"/>
                <w:sz w:val="24"/>
                <w:szCs w:val="24"/>
              </w:rPr>
              <w:t xml:space="preserve"> </w:t>
            </w:r>
            <w:r w:rsidRPr="001D05A4">
              <w:rPr>
                <w:rFonts w:ascii="Times New Roman" w:hAnsi="Times New Roman"/>
                <w:sz w:val="24"/>
                <w:szCs w:val="24"/>
              </w:rPr>
              <w:t xml:space="preserve">и </w:t>
            </w:r>
            <w:r w:rsidRPr="001D05A4">
              <w:rPr>
                <w:rFonts w:ascii="Times New Roman" w:hAnsi="Times New Roman"/>
                <w:spacing w:val="5"/>
                <w:sz w:val="24"/>
                <w:szCs w:val="24"/>
              </w:rPr>
              <w:t xml:space="preserve"> </w:t>
            </w:r>
            <w:r w:rsidRPr="001D05A4">
              <w:rPr>
                <w:rFonts w:ascii="Times New Roman" w:hAnsi="Times New Roman"/>
                <w:spacing w:val="-1"/>
                <w:sz w:val="24"/>
                <w:szCs w:val="24"/>
              </w:rPr>
              <w:t>качественные</w:t>
            </w:r>
            <w:r w:rsidRPr="001D05A4">
              <w:rPr>
                <w:rFonts w:ascii="Times New Roman" w:hAnsi="Times New Roman"/>
                <w:sz w:val="24"/>
                <w:szCs w:val="24"/>
              </w:rPr>
              <w:t xml:space="preserve"> </w:t>
            </w:r>
            <w:r w:rsidRPr="001D05A4">
              <w:rPr>
                <w:rFonts w:ascii="Times New Roman" w:hAnsi="Times New Roman"/>
                <w:spacing w:val="3"/>
                <w:sz w:val="24"/>
                <w:szCs w:val="24"/>
              </w:rPr>
              <w:t xml:space="preserve"> </w:t>
            </w:r>
            <w:r w:rsidRPr="001D05A4">
              <w:rPr>
                <w:rFonts w:ascii="Times New Roman" w:hAnsi="Times New Roman"/>
                <w:spacing w:val="-1"/>
                <w:sz w:val="24"/>
                <w:szCs w:val="24"/>
              </w:rPr>
              <w:t>задачи</w:t>
            </w:r>
            <w:r w:rsidRPr="001D05A4">
              <w:rPr>
                <w:rFonts w:ascii="Times New Roman" w:hAnsi="Times New Roman"/>
                <w:sz w:val="24"/>
                <w:szCs w:val="24"/>
              </w:rPr>
              <w:t xml:space="preserve"> </w:t>
            </w:r>
            <w:r w:rsidRPr="001D05A4">
              <w:rPr>
                <w:rFonts w:ascii="Times New Roman" w:hAnsi="Times New Roman"/>
                <w:spacing w:val="5"/>
                <w:sz w:val="24"/>
                <w:szCs w:val="24"/>
              </w:rPr>
              <w:t xml:space="preserve"> </w:t>
            </w:r>
            <w:r w:rsidRPr="001D05A4">
              <w:rPr>
                <w:rFonts w:ascii="Times New Roman" w:hAnsi="Times New Roman"/>
                <w:sz w:val="24"/>
                <w:szCs w:val="24"/>
              </w:rPr>
              <w:t xml:space="preserve">на </w:t>
            </w:r>
            <w:r w:rsidRPr="001D05A4">
              <w:rPr>
                <w:rFonts w:ascii="Times New Roman" w:hAnsi="Times New Roman"/>
                <w:spacing w:val="3"/>
                <w:sz w:val="24"/>
                <w:szCs w:val="24"/>
              </w:rPr>
              <w:t xml:space="preserve"> </w:t>
            </w:r>
            <w:r w:rsidRPr="001D05A4">
              <w:rPr>
                <w:rFonts w:ascii="Times New Roman" w:hAnsi="Times New Roman"/>
                <w:spacing w:val="-1"/>
                <w:sz w:val="24"/>
                <w:szCs w:val="24"/>
              </w:rPr>
              <w:t>применение</w:t>
            </w:r>
            <w:r w:rsidRPr="001D05A4">
              <w:rPr>
                <w:rFonts w:ascii="Times New Roman" w:hAnsi="Times New Roman"/>
                <w:spacing w:val="55"/>
                <w:sz w:val="24"/>
                <w:szCs w:val="24"/>
              </w:rPr>
              <w:t xml:space="preserve"> </w:t>
            </w:r>
            <w:r w:rsidRPr="001D05A4">
              <w:rPr>
                <w:rFonts w:ascii="Times New Roman" w:hAnsi="Times New Roman"/>
                <w:spacing w:val="-1"/>
                <w:sz w:val="24"/>
                <w:szCs w:val="24"/>
              </w:rPr>
              <w:t>закона сохранения</w:t>
            </w:r>
            <w:r w:rsidRPr="001D05A4">
              <w:rPr>
                <w:rFonts w:ascii="Times New Roman" w:hAnsi="Times New Roman"/>
                <w:sz w:val="24"/>
                <w:szCs w:val="24"/>
              </w:rPr>
              <w:t xml:space="preserve"> </w:t>
            </w:r>
            <w:r w:rsidRPr="001D05A4">
              <w:rPr>
                <w:rFonts w:ascii="Times New Roman" w:hAnsi="Times New Roman"/>
                <w:spacing w:val="-1"/>
                <w:sz w:val="24"/>
                <w:szCs w:val="24"/>
              </w:rPr>
              <w:t>энергии;</w:t>
            </w:r>
          </w:p>
          <w:p w:rsidR="001D05A4" w:rsidRPr="001D05A4" w:rsidRDefault="001D05A4" w:rsidP="001D05A4">
            <w:pPr>
              <w:spacing w:after="0" w:line="240" w:lineRule="auto"/>
              <w:rPr>
                <w:rFonts w:ascii="Times New Roman" w:hAnsi="Times New Roman"/>
                <w:sz w:val="24"/>
                <w:szCs w:val="24"/>
              </w:rPr>
            </w:pPr>
            <w:r>
              <w:rPr>
                <w:rFonts w:ascii="Times New Roman" w:hAnsi="Times New Roman"/>
                <w:spacing w:val="-1"/>
                <w:sz w:val="24"/>
                <w:szCs w:val="24"/>
              </w:rPr>
              <w:t xml:space="preserve">- </w:t>
            </w:r>
            <w:r w:rsidRPr="001D05A4">
              <w:rPr>
                <w:rFonts w:ascii="Times New Roman" w:hAnsi="Times New Roman"/>
                <w:spacing w:val="-1"/>
                <w:sz w:val="24"/>
                <w:szCs w:val="24"/>
              </w:rPr>
              <w:t>работать</w:t>
            </w:r>
            <w:r w:rsidRPr="001D05A4">
              <w:rPr>
                <w:rFonts w:ascii="Times New Roman" w:hAnsi="Times New Roman"/>
                <w:sz w:val="24"/>
                <w:szCs w:val="24"/>
              </w:rPr>
              <w:t xml:space="preserve"> </w:t>
            </w:r>
            <w:r w:rsidRPr="001D05A4">
              <w:rPr>
                <w:rFonts w:ascii="Times New Roman" w:hAnsi="Times New Roman"/>
                <w:spacing w:val="36"/>
                <w:sz w:val="24"/>
                <w:szCs w:val="24"/>
              </w:rPr>
              <w:t xml:space="preserve"> </w:t>
            </w:r>
            <w:r w:rsidRPr="001D05A4">
              <w:rPr>
                <w:rFonts w:ascii="Times New Roman" w:hAnsi="Times New Roman"/>
                <w:sz w:val="24"/>
                <w:szCs w:val="24"/>
              </w:rPr>
              <w:t xml:space="preserve">с </w:t>
            </w:r>
            <w:r w:rsidRPr="001D05A4">
              <w:rPr>
                <w:rFonts w:ascii="Times New Roman" w:hAnsi="Times New Roman"/>
                <w:spacing w:val="34"/>
                <w:sz w:val="24"/>
                <w:szCs w:val="24"/>
              </w:rPr>
              <w:t xml:space="preserve"> </w:t>
            </w:r>
            <w:r w:rsidRPr="001D05A4">
              <w:rPr>
                <w:rFonts w:ascii="Times New Roman" w:hAnsi="Times New Roman"/>
                <w:spacing w:val="-1"/>
                <w:sz w:val="24"/>
                <w:szCs w:val="24"/>
              </w:rPr>
              <w:t>заданиями,</w:t>
            </w:r>
            <w:r w:rsidRPr="001D05A4">
              <w:rPr>
                <w:rFonts w:ascii="Times New Roman" w:hAnsi="Times New Roman"/>
                <w:sz w:val="24"/>
                <w:szCs w:val="24"/>
              </w:rPr>
              <w:t xml:space="preserve"> </w:t>
            </w:r>
            <w:r w:rsidRPr="001D05A4">
              <w:rPr>
                <w:rFonts w:ascii="Times New Roman" w:hAnsi="Times New Roman"/>
                <w:spacing w:val="35"/>
                <w:sz w:val="24"/>
                <w:szCs w:val="24"/>
              </w:rPr>
              <w:t xml:space="preserve"> </w:t>
            </w:r>
            <w:r w:rsidRPr="001D05A4">
              <w:rPr>
                <w:rFonts w:ascii="Times New Roman" w:hAnsi="Times New Roman"/>
                <w:spacing w:val="-1"/>
                <w:sz w:val="24"/>
                <w:szCs w:val="24"/>
              </w:rPr>
              <w:t>приведенными</w:t>
            </w:r>
            <w:r w:rsidRPr="001D05A4">
              <w:rPr>
                <w:rFonts w:ascii="Times New Roman" w:hAnsi="Times New Roman"/>
                <w:sz w:val="24"/>
                <w:szCs w:val="24"/>
              </w:rPr>
              <w:t xml:space="preserve"> </w:t>
            </w:r>
            <w:r w:rsidRPr="001D05A4">
              <w:rPr>
                <w:rFonts w:ascii="Times New Roman" w:hAnsi="Times New Roman"/>
                <w:spacing w:val="36"/>
                <w:sz w:val="24"/>
                <w:szCs w:val="24"/>
              </w:rPr>
              <w:t xml:space="preserve"> </w:t>
            </w:r>
            <w:r w:rsidRPr="001D05A4">
              <w:rPr>
                <w:rFonts w:ascii="Times New Roman" w:hAnsi="Times New Roman"/>
                <w:sz w:val="24"/>
                <w:szCs w:val="24"/>
              </w:rPr>
              <w:t xml:space="preserve">в </w:t>
            </w:r>
            <w:r w:rsidRPr="001D05A4">
              <w:rPr>
                <w:rFonts w:ascii="Times New Roman" w:hAnsi="Times New Roman"/>
                <w:spacing w:val="35"/>
                <w:sz w:val="24"/>
                <w:szCs w:val="24"/>
              </w:rPr>
              <w:t xml:space="preserve"> </w:t>
            </w:r>
            <w:r w:rsidRPr="001D05A4">
              <w:rPr>
                <w:rFonts w:ascii="Times New Roman" w:hAnsi="Times New Roman"/>
                <w:spacing w:val="-1"/>
                <w:sz w:val="24"/>
                <w:szCs w:val="24"/>
              </w:rPr>
              <w:t>разделе</w:t>
            </w:r>
            <w:r w:rsidRPr="001D05A4">
              <w:rPr>
                <w:rFonts w:ascii="Times New Roman" w:hAnsi="Times New Roman"/>
                <w:sz w:val="24"/>
                <w:szCs w:val="24"/>
              </w:rPr>
              <w:t xml:space="preserve"> </w:t>
            </w:r>
            <w:r w:rsidRPr="001D05A4">
              <w:rPr>
                <w:rFonts w:ascii="Times New Roman" w:hAnsi="Times New Roman"/>
                <w:spacing w:val="39"/>
                <w:sz w:val="24"/>
                <w:szCs w:val="24"/>
              </w:rPr>
              <w:t xml:space="preserve"> </w:t>
            </w:r>
            <w:r w:rsidRPr="001D05A4">
              <w:rPr>
                <w:rFonts w:ascii="Times New Roman" w:hAnsi="Times New Roman"/>
                <w:spacing w:val="-2"/>
                <w:sz w:val="24"/>
                <w:szCs w:val="24"/>
              </w:rPr>
              <w:t>«Итоги</w:t>
            </w:r>
            <w:r w:rsidRPr="001D05A4">
              <w:rPr>
                <w:rFonts w:ascii="Times New Roman" w:hAnsi="Times New Roman"/>
                <w:spacing w:val="71"/>
                <w:sz w:val="24"/>
                <w:szCs w:val="24"/>
              </w:rPr>
              <w:t xml:space="preserve"> </w:t>
            </w:r>
            <w:r w:rsidRPr="001D05A4">
              <w:rPr>
                <w:rFonts w:ascii="Times New Roman" w:hAnsi="Times New Roman"/>
                <w:sz w:val="24"/>
                <w:szCs w:val="24"/>
              </w:rPr>
              <w:t>главы»</w:t>
            </w: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E4486F">
            <w:pPr>
              <w:spacing w:after="0" w:line="240" w:lineRule="auto"/>
              <w:jc w:val="center"/>
              <w:rPr>
                <w:rFonts w:ascii="Times New Roman" w:hAnsi="Times New Roman"/>
                <w:sz w:val="24"/>
                <w:szCs w:val="24"/>
              </w:rPr>
            </w:pPr>
          </w:p>
          <w:p w:rsidR="001D05A4" w:rsidRPr="001D05A4" w:rsidRDefault="001D05A4" w:rsidP="00E4486F">
            <w:pPr>
              <w:jc w:val="center"/>
              <w:rPr>
                <w:rFonts w:ascii="Times New Roman" w:eastAsia="Times New Roman" w:hAnsi="Times New Roman"/>
                <w:sz w:val="24"/>
                <w:szCs w:val="24"/>
              </w:rPr>
            </w:pPr>
          </w:p>
        </w:tc>
        <w:tc>
          <w:tcPr>
            <w:tcW w:w="701" w:type="pct"/>
            <w:shd w:val="clear" w:color="auto" w:fill="auto"/>
          </w:tcPr>
          <w:p w:rsidR="001D05A4" w:rsidRPr="00643432" w:rsidRDefault="001D05A4" w:rsidP="00E4486F">
            <w:pPr>
              <w:spacing w:after="0" w:line="240" w:lineRule="auto"/>
              <w:jc w:val="center"/>
              <w:rPr>
                <w:rFonts w:ascii="Times New Roman" w:eastAsia="Times New Roman" w:hAnsi="Times New Roman"/>
                <w:sz w:val="24"/>
                <w:szCs w:val="24"/>
              </w:rPr>
            </w:pPr>
          </w:p>
        </w:tc>
        <w:tc>
          <w:tcPr>
            <w:tcW w:w="626" w:type="pct"/>
            <w:shd w:val="clear" w:color="auto" w:fill="auto"/>
          </w:tcPr>
          <w:p w:rsidR="001D05A4" w:rsidRPr="00643432" w:rsidRDefault="001D05A4" w:rsidP="00E4486F">
            <w:pPr>
              <w:spacing w:after="0" w:line="240" w:lineRule="auto"/>
              <w:jc w:val="center"/>
              <w:rPr>
                <w:rFonts w:ascii="Times New Roman" w:eastAsia="Times New Roman" w:hAnsi="Times New Roman"/>
                <w:sz w:val="24"/>
                <w:szCs w:val="24"/>
              </w:rPr>
            </w:pPr>
          </w:p>
        </w:tc>
        <w:tc>
          <w:tcPr>
            <w:tcW w:w="656" w:type="pct"/>
            <w:shd w:val="clear" w:color="auto" w:fill="auto"/>
          </w:tcPr>
          <w:p w:rsidR="001D05A4" w:rsidRPr="00643432" w:rsidRDefault="001D05A4" w:rsidP="00E4486F">
            <w:pPr>
              <w:spacing w:after="0" w:line="240" w:lineRule="auto"/>
              <w:jc w:val="center"/>
              <w:rPr>
                <w:rFonts w:ascii="Times New Roman" w:eastAsia="Times New Roman" w:hAnsi="Times New Roman"/>
                <w:sz w:val="24"/>
                <w:szCs w:val="24"/>
              </w:rPr>
            </w:pP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lang w:val="en-US"/>
              </w:rPr>
            </w:pPr>
            <w:r w:rsidRPr="004B20EA">
              <w:rPr>
                <w:rFonts w:ascii="Times New Roman" w:hAnsi="Times New Roman"/>
                <w:sz w:val="24"/>
                <w:szCs w:val="24"/>
                <w:lang w:val="en-US"/>
              </w:rPr>
              <w:t>1/1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 xml:space="preserve">Вводный инструктаж по технике безопасности. </w:t>
            </w:r>
            <w:r w:rsidRPr="00FC7D92">
              <w:rPr>
                <w:rFonts w:ascii="Times New Roman" w:hAnsi="Times New Roman"/>
                <w:sz w:val="24"/>
              </w:rPr>
              <w:t xml:space="preserve">Материальная </w:t>
            </w:r>
            <w:r>
              <w:rPr>
                <w:rFonts w:ascii="Times New Roman" w:hAnsi="Times New Roman"/>
                <w:sz w:val="24"/>
              </w:rPr>
              <w:t xml:space="preserve">точка. </w:t>
            </w:r>
            <w:r w:rsidRPr="00FC7D92">
              <w:rPr>
                <w:rFonts w:ascii="Times New Roman" w:hAnsi="Times New Roman"/>
                <w:sz w:val="24"/>
              </w:rPr>
              <w:t>Система отсчета.</w:t>
            </w:r>
          </w:p>
          <w:p w:rsidR="001D05A4" w:rsidRPr="004B20EA" w:rsidRDefault="001D05A4" w:rsidP="00E4486F">
            <w:pPr>
              <w:pStyle w:val="af4"/>
              <w:spacing w:after="240"/>
              <w:rPr>
                <w:rFonts w:ascii="Times New Roman" w:hAnsi="Times New Roman"/>
                <w:sz w:val="24"/>
                <w:szCs w:val="24"/>
              </w:rPr>
            </w:pP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 неделя сентября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ФО</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самооценка</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с таблицей</w:t>
            </w:r>
          </w:p>
        </w:tc>
        <w:tc>
          <w:tcPr>
            <w:tcW w:w="656" w:type="pct"/>
            <w:shd w:val="clear" w:color="auto" w:fill="auto"/>
          </w:tcPr>
          <w:p w:rsidR="001D05A4" w:rsidRDefault="001D05A4" w:rsidP="00E4486F">
            <w:pPr>
              <w:pStyle w:val="af4"/>
              <w:spacing w:after="240"/>
              <w:rPr>
                <w:rFonts w:ascii="Times New Roman" w:hAnsi="Times New Roman"/>
                <w:sz w:val="24"/>
                <w:szCs w:val="24"/>
              </w:rPr>
            </w:pPr>
            <w:r w:rsidRPr="004B20EA">
              <w:rPr>
                <w:rFonts w:ascii="Times New Roman" w:hAnsi="Times New Roman"/>
                <w:sz w:val="24"/>
                <w:szCs w:val="24"/>
              </w:rPr>
              <w:t xml:space="preserve">§1, стр. </w:t>
            </w:r>
            <w:r>
              <w:rPr>
                <w:rFonts w:ascii="Times New Roman" w:hAnsi="Times New Roman"/>
                <w:sz w:val="24"/>
                <w:szCs w:val="24"/>
              </w:rPr>
              <w:t>4-10</w:t>
            </w:r>
          </w:p>
          <w:p w:rsidR="001D05A4" w:rsidRPr="00FC7D92" w:rsidRDefault="001D05A4" w:rsidP="00E4486F">
            <w:pPr>
              <w:pStyle w:val="af4"/>
              <w:spacing w:after="240"/>
              <w:rPr>
                <w:rFonts w:ascii="Times New Roman" w:hAnsi="Times New Roman"/>
                <w:sz w:val="24"/>
                <w:szCs w:val="24"/>
              </w:rPr>
            </w:pPr>
            <w:r>
              <w:rPr>
                <w:rFonts w:ascii="Times New Roman" w:hAnsi="Times New Roman"/>
                <w:sz w:val="24"/>
                <w:szCs w:val="24"/>
              </w:rPr>
              <w:t>Упр.1 (1</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2</w:t>
            </w:r>
            <w:r>
              <w:rPr>
                <w:rFonts w:ascii="Times New Roman" w:hAnsi="Times New Roman"/>
                <w:sz w:val="24"/>
                <w:szCs w:val="24"/>
              </w:rPr>
              <w:t>)</w:t>
            </w:r>
          </w:p>
          <w:p w:rsidR="001D05A4" w:rsidRPr="004B20EA" w:rsidRDefault="001D05A4" w:rsidP="00E4486F">
            <w:pPr>
              <w:pStyle w:val="af4"/>
              <w:spacing w:after="240"/>
              <w:rPr>
                <w:rFonts w:ascii="Times New Roman" w:hAnsi="Times New Roman"/>
                <w:sz w:val="24"/>
                <w:szCs w:val="24"/>
              </w:rPr>
            </w:pP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2/1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pacing w:val="-4"/>
                <w:sz w:val="24"/>
                <w:szCs w:val="24"/>
              </w:rPr>
              <w:t>Перемещение</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 неделя сентября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ПДЗ взаимопроверка</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с учебником</w:t>
            </w:r>
            <w:r w:rsidRPr="004B20EA">
              <w:rPr>
                <w:rFonts w:ascii="Times New Roman" w:hAnsi="Times New Roman"/>
                <w:vanish/>
                <w:sz w:val="24"/>
                <w:szCs w:val="24"/>
              </w:rPr>
              <w:t>ентябряы с детьми с ОВЗ</w:t>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r w:rsidRPr="004B20EA">
              <w:rPr>
                <w:rFonts w:ascii="Times New Roman" w:hAnsi="Times New Roman"/>
                <w:vanish/>
                <w:sz w:val="24"/>
                <w:szCs w:val="24"/>
              </w:rPr>
              <w:pgNum/>
            </w:r>
          </w:p>
        </w:tc>
        <w:tc>
          <w:tcPr>
            <w:tcW w:w="656"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§2, стр.10-12</w:t>
            </w:r>
          </w:p>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Упр. 2 (1)</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3/1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color w:val="000000"/>
                <w:sz w:val="24"/>
                <w:szCs w:val="24"/>
              </w:rPr>
              <w:t>Определение координаты движущегося тела.</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7230A4" w:rsidP="00E4486F">
            <w:pPr>
              <w:pStyle w:val="af4"/>
              <w:spacing w:after="240"/>
              <w:rPr>
                <w:rFonts w:ascii="Times New Roman" w:hAnsi="Times New Roman"/>
                <w:sz w:val="24"/>
                <w:szCs w:val="24"/>
              </w:rPr>
            </w:pPr>
            <w:r>
              <w:rPr>
                <w:rFonts w:ascii="Times New Roman" w:hAnsi="Times New Roman"/>
                <w:sz w:val="24"/>
                <w:szCs w:val="24"/>
              </w:rPr>
              <w:t>1</w:t>
            </w:r>
            <w:r w:rsidR="001D05A4" w:rsidRPr="004B20EA">
              <w:rPr>
                <w:rFonts w:ascii="Times New Roman" w:hAnsi="Times New Roman"/>
                <w:sz w:val="24"/>
                <w:szCs w:val="24"/>
              </w:rPr>
              <w:t xml:space="preserve"> неделя сентября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bCs/>
                <w:sz w:val="24"/>
                <w:szCs w:val="24"/>
              </w:rPr>
            </w:pPr>
            <w:r w:rsidRPr="004B20EA">
              <w:rPr>
                <w:rFonts w:ascii="Times New Roman" w:hAnsi="Times New Roman"/>
                <w:bCs/>
                <w:sz w:val="24"/>
                <w:szCs w:val="24"/>
              </w:rPr>
              <w:t>ПДЗ</w:t>
            </w:r>
          </w:p>
          <w:p w:rsidR="001D05A4" w:rsidRPr="004B20EA" w:rsidRDefault="001D05A4" w:rsidP="00E4486F">
            <w:pPr>
              <w:pStyle w:val="af4"/>
              <w:spacing w:after="240"/>
              <w:rPr>
                <w:rFonts w:ascii="Times New Roman" w:hAnsi="Times New Roman"/>
                <w:bCs/>
                <w:sz w:val="24"/>
                <w:szCs w:val="24"/>
              </w:rPr>
            </w:pPr>
            <w:r w:rsidRPr="004B20EA">
              <w:rPr>
                <w:rFonts w:ascii="Times New Roman" w:hAnsi="Times New Roman"/>
                <w:bCs/>
                <w:sz w:val="24"/>
                <w:szCs w:val="24"/>
              </w:rPr>
              <w:t>рефлексия</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по алгоритму</w:t>
            </w:r>
          </w:p>
        </w:tc>
        <w:tc>
          <w:tcPr>
            <w:tcW w:w="656"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 3, стр. 12-15</w:t>
            </w:r>
          </w:p>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Упр. 3 (2)</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4/1</w:t>
            </w:r>
          </w:p>
        </w:tc>
        <w:tc>
          <w:tcPr>
            <w:tcW w:w="858" w:type="pct"/>
            <w:tcBorders>
              <w:bottom w:val="single" w:sz="4" w:space="0" w:color="auto"/>
            </w:tcBorders>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Решение задач</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2 неделя сентября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Style w:val="Exact"/>
                <w:color w:val="000000"/>
                <w:sz w:val="24"/>
                <w:szCs w:val="24"/>
              </w:rPr>
              <w:t>ПР</w:t>
            </w:r>
          </w:p>
          <w:p w:rsidR="001D05A4" w:rsidRPr="004B20EA" w:rsidRDefault="001D05A4" w:rsidP="00E4486F">
            <w:pPr>
              <w:pStyle w:val="af4"/>
              <w:spacing w:after="240"/>
              <w:rPr>
                <w:rFonts w:ascii="Times New Roman" w:hAnsi="Times New Roman"/>
                <w:sz w:val="24"/>
                <w:szCs w:val="24"/>
              </w:rPr>
            </w:pP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взаимопроверка</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в паре с сильным учеником</w:t>
            </w:r>
          </w:p>
        </w:tc>
        <w:tc>
          <w:tcPr>
            <w:tcW w:w="656"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Решить задачи в тетради</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lastRenderedPageBreak/>
              <w:t>5/1</w:t>
            </w:r>
          </w:p>
        </w:tc>
        <w:tc>
          <w:tcPr>
            <w:tcW w:w="858" w:type="pct"/>
            <w:tcBorders>
              <w:top w:val="single" w:sz="4" w:space="0" w:color="auto"/>
            </w:tcBorders>
            <w:shd w:val="clear" w:color="auto" w:fill="auto"/>
          </w:tcPr>
          <w:p w:rsidR="001D05A4" w:rsidRPr="004B20EA" w:rsidRDefault="001D05A4" w:rsidP="00E4486F">
            <w:pPr>
              <w:pStyle w:val="af4"/>
              <w:spacing w:after="240"/>
              <w:rPr>
                <w:rFonts w:ascii="Times New Roman" w:hAnsi="Times New Roman"/>
                <w:sz w:val="24"/>
                <w:szCs w:val="24"/>
              </w:rPr>
            </w:pPr>
            <w:r w:rsidRPr="001A42FD">
              <w:rPr>
                <w:rFonts w:ascii="Times New Roman" w:eastAsia="Times New Roman" w:hAnsi="Times New Roman"/>
                <w:spacing w:val="-1"/>
                <w:sz w:val="24"/>
                <w:szCs w:val="24"/>
              </w:rPr>
              <w:t>Перемещение</w:t>
            </w:r>
            <w:r w:rsidRPr="001A42FD">
              <w:rPr>
                <w:rFonts w:ascii="Times New Roman" w:eastAsia="Times New Roman" w:hAnsi="Times New Roman"/>
                <w:spacing w:val="15"/>
                <w:sz w:val="24"/>
                <w:szCs w:val="24"/>
              </w:rPr>
              <w:t xml:space="preserve"> </w:t>
            </w:r>
            <w:r w:rsidRPr="001A42FD">
              <w:rPr>
                <w:rFonts w:ascii="Times New Roman" w:eastAsia="Times New Roman" w:hAnsi="Times New Roman"/>
                <w:spacing w:val="-1"/>
                <w:sz w:val="24"/>
                <w:szCs w:val="24"/>
              </w:rPr>
              <w:t>при</w:t>
            </w:r>
            <w:r w:rsidRPr="001A42FD">
              <w:rPr>
                <w:rFonts w:ascii="Times New Roman" w:eastAsia="Times New Roman" w:hAnsi="Times New Roman"/>
                <w:spacing w:val="21"/>
                <w:sz w:val="24"/>
                <w:szCs w:val="24"/>
              </w:rPr>
              <w:t xml:space="preserve"> </w:t>
            </w:r>
            <w:r w:rsidRPr="001A42FD">
              <w:rPr>
                <w:rFonts w:ascii="Times New Roman" w:eastAsia="Times New Roman" w:hAnsi="Times New Roman"/>
                <w:spacing w:val="-1"/>
                <w:sz w:val="24"/>
                <w:szCs w:val="24"/>
              </w:rPr>
              <w:t>прямолинейном</w:t>
            </w:r>
            <w:r w:rsidRPr="001A42FD">
              <w:rPr>
                <w:rFonts w:ascii="Times New Roman" w:eastAsia="Times New Roman" w:hAnsi="Times New Roman"/>
                <w:spacing w:val="21"/>
                <w:sz w:val="24"/>
                <w:szCs w:val="24"/>
              </w:rPr>
              <w:t xml:space="preserve"> </w:t>
            </w:r>
            <w:r w:rsidRPr="001A42FD">
              <w:rPr>
                <w:rFonts w:ascii="Times New Roman" w:eastAsia="Times New Roman" w:hAnsi="Times New Roman"/>
                <w:spacing w:val="-1"/>
                <w:sz w:val="24"/>
                <w:szCs w:val="24"/>
              </w:rPr>
              <w:t>равномерном</w:t>
            </w:r>
            <w:r w:rsidRPr="001A42FD">
              <w:rPr>
                <w:rFonts w:ascii="Times New Roman" w:eastAsia="Times New Roman" w:hAnsi="Times New Roman"/>
                <w:spacing w:val="28"/>
                <w:sz w:val="24"/>
                <w:szCs w:val="24"/>
              </w:rPr>
              <w:t xml:space="preserve"> </w:t>
            </w:r>
            <w:r w:rsidRPr="001A42FD">
              <w:rPr>
                <w:rFonts w:ascii="Times New Roman" w:eastAsia="Times New Roman" w:hAnsi="Times New Roman"/>
                <w:spacing w:val="-1"/>
                <w:sz w:val="24"/>
                <w:szCs w:val="24"/>
              </w:rPr>
              <w:t>движении</w:t>
            </w:r>
            <w:r>
              <w:rPr>
                <w:rFonts w:ascii="Times New Roman" w:eastAsia="Times New Roman" w:hAnsi="Times New Roman"/>
                <w:spacing w:val="-1"/>
                <w:sz w:val="24"/>
                <w:szCs w:val="24"/>
              </w:rPr>
              <w:t>.</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7230A4" w:rsidP="00E4486F">
            <w:pPr>
              <w:pStyle w:val="af4"/>
              <w:spacing w:after="240"/>
              <w:rPr>
                <w:rFonts w:ascii="Times New Roman" w:hAnsi="Times New Roman"/>
                <w:sz w:val="24"/>
                <w:szCs w:val="24"/>
              </w:rPr>
            </w:pPr>
            <w:r>
              <w:rPr>
                <w:rFonts w:ascii="Times New Roman" w:hAnsi="Times New Roman"/>
                <w:sz w:val="24"/>
                <w:szCs w:val="24"/>
              </w:rPr>
              <w:t>2</w:t>
            </w:r>
            <w:r w:rsidR="001D05A4" w:rsidRPr="004B20EA">
              <w:rPr>
                <w:rFonts w:ascii="Times New Roman" w:hAnsi="Times New Roman"/>
                <w:sz w:val="24"/>
                <w:szCs w:val="24"/>
              </w:rPr>
              <w:t xml:space="preserve"> неделя сентября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color w:val="000000"/>
                <w:sz w:val="24"/>
                <w:szCs w:val="24"/>
              </w:rPr>
            </w:pPr>
            <w:r w:rsidRPr="004B20EA">
              <w:rPr>
                <w:rFonts w:ascii="Times New Roman" w:hAnsi="Times New Roman"/>
                <w:color w:val="000000"/>
                <w:sz w:val="24"/>
                <w:szCs w:val="24"/>
              </w:rPr>
              <w:t>ФОТ</w:t>
            </w:r>
          </w:p>
          <w:p w:rsidR="001D05A4" w:rsidRPr="004B20EA" w:rsidRDefault="001D05A4" w:rsidP="00E4486F">
            <w:pPr>
              <w:pStyle w:val="af4"/>
              <w:spacing w:after="240"/>
              <w:rPr>
                <w:rFonts w:ascii="Times New Roman" w:hAnsi="Times New Roman"/>
                <w:color w:val="000000"/>
                <w:sz w:val="24"/>
                <w:szCs w:val="24"/>
              </w:rPr>
            </w:pPr>
            <w:r w:rsidRPr="004B20EA">
              <w:rPr>
                <w:rFonts w:ascii="Times New Roman" w:hAnsi="Times New Roman"/>
                <w:color w:val="000000"/>
                <w:sz w:val="24"/>
                <w:szCs w:val="24"/>
              </w:rPr>
              <w:t>самооценка</w:t>
            </w:r>
          </w:p>
          <w:p w:rsidR="001D05A4" w:rsidRPr="004B20EA" w:rsidRDefault="001D05A4" w:rsidP="00E4486F">
            <w:pPr>
              <w:pStyle w:val="af4"/>
              <w:spacing w:after="240"/>
              <w:rPr>
                <w:rFonts w:ascii="Times New Roman" w:hAnsi="Times New Roman"/>
                <w:sz w:val="24"/>
                <w:szCs w:val="24"/>
              </w:rPr>
            </w:pP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с текстом</w:t>
            </w:r>
          </w:p>
        </w:tc>
        <w:tc>
          <w:tcPr>
            <w:tcW w:w="656" w:type="pct"/>
            <w:shd w:val="clear" w:color="auto" w:fill="auto"/>
          </w:tcPr>
          <w:p w:rsidR="001D05A4" w:rsidRPr="004B20EA" w:rsidRDefault="001D05A4" w:rsidP="00D64D6E">
            <w:pPr>
              <w:pStyle w:val="af4"/>
              <w:spacing w:after="240"/>
              <w:rPr>
                <w:rFonts w:ascii="Times New Roman" w:hAnsi="Times New Roman"/>
                <w:sz w:val="24"/>
                <w:szCs w:val="24"/>
              </w:rPr>
            </w:pPr>
            <w:r>
              <w:rPr>
                <w:rFonts w:ascii="Times New Roman" w:hAnsi="Times New Roman"/>
                <w:sz w:val="24"/>
                <w:szCs w:val="24"/>
              </w:rPr>
              <w:t>§ 4, стр. 16-19</w:t>
            </w:r>
          </w:p>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Упр. 4 (2)</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lastRenderedPageBreak/>
              <w:t>6/1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pacing w:val="-1"/>
                <w:sz w:val="24"/>
              </w:rPr>
              <w:t>Неравномерное</w:t>
            </w:r>
            <w:r>
              <w:rPr>
                <w:rFonts w:ascii="Times New Roman" w:hAnsi="Times New Roman"/>
                <w:spacing w:val="28"/>
                <w:sz w:val="24"/>
              </w:rPr>
              <w:t xml:space="preserve"> </w:t>
            </w:r>
            <w:r>
              <w:rPr>
                <w:rFonts w:ascii="Times New Roman" w:hAnsi="Times New Roman"/>
                <w:spacing w:val="-1"/>
                <w:sz w:val="24"/>
              </w:rPr>
              <w:t>движение.</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7230A4" w:rsidP="00E4486F">
            <w:pPr>
              <w:pStyle w:val="af4"/>
              <w:spacing w:after="240"/>
              <w:rPr>
                <w:rFonts w:ascii="Times New Roman" w:hAnsi="Times New Roman"/>
                <w:sz w:val="24"/>
                <w:szCs w:val="24"/>
              </w:rPr>
            </w:pPr>
            <w:r>
              <w:rPr>
                <w:rFonts w:ascii="Times New Roman" w:hAnsi="Times New Roman"/>
                <w:sz w:val="24"/>
                <w:szCs w:val="24"/>
              </w:rPr>
              <w:t>2</w:t>
            </w:r>
            <w:r w:rsidR="001D05A4" w:rsidRPr="004B20EA">
              <w:rPr>
                <w:rFonts w:ascii="Times New Roman" w:hAnsi="Times New Roman"/>
                <w:sz w:val="24"/>
                <w:szCs w:val="24"/>
              </w:rPr>
              <w:t xml:space="preserve"> неделя сентября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ПР</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взаимоконтроль</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в паре с сильным учеником</w:t>
            </w:r>
          </w:p>
        </w:tc>
        <w:tc>
          <w:tcPr>
            <w:tcW w:w="656" w:type="pct"/>
            <w:shd w:val="clear" w:color="auto" w:fill="auto"/>
          </w:tcPr>
          <w:p w:rsidR="001D05A4" w:rsidRDefault="001D05A4" w:rsidP="00D64D6E">
            <w:pPr>
              <w:pStyle w:val="af4"/>
              <w:spacing w:after="240"/>
              <w:rPr>
                <w:rFonts w:ascii="Times New Roman" w:hAnsi="Times New Roman"/>
                <w:sz w:val="24"/>
                <w:szCs w:val="24"/>
              </w:rPr>
            </w:pPr>
            <w:r>
              <w:rPr>
                <w:rFonts w:ascii="Times New Roman" w:hAnsi="Times New Roman"/>
                <w:sz w:val="24"/>
                <w:szCs w:val="24"/>
              </w:rPr>
              <w:t>§ 5, стр. 20</w:t>
            </w:r>
            <w:r w:rsidRPr="004B20EA">
              <w:rPr>
                <w:rFonts w:ascii="Times New Roman" w:hAnsi="Times New Roman"/>
                <w:sz w:val="24"/>
                <w:szCs w:val="24"/>
              </w:rPr>
              <w:t>- 2</w:t>
            </w:r>
            <w:r>
              <w:rPr>
                <w:rFonts w:ascii="Times New Roman" w:hAnsi="Times New Roman"/>
                <w:sz w:val="24"/>
                <w:szCs w:val="24"/>
              </w:rPr>
              <w:t>4</w:t>
            </w:r>
          </w:p>
          <w:p w:rsidR="001D05A4" w:rsidRPr="00D64D6E" w:rsidRDefault="001D05A4" w:rsidP="00D64D6E">
            <w:pPr>
              <w:pStyle w:val="af4"/>
              <w:spacing w:after="240"/>
              <w:rPr>
                <w:rFonts w:ascii="Times New Roman" w:hAnsi="Times New Roman"/>
                <w:sz w:val="24"/>
                <w:szCs w:val="24"/>
                <w:lang w:val="en-US"/>
              </w:rPr>
            </w:pPr>
            <w:r>
              <w:rPr>
                <w:rFonts w:ascii="Times New Roman" w:hAnsi="Times New Roman"/>
                <w:sz w:val="24"/>
                <w:szCs w:val="24"/>
              </w:rPr>
              <w:t>Упр. 5 (1</w:t>
            </w:r>
            <w:r>
              <w:rPr>
                <w:rFonts w:ascii="Times New Roman" w:hAnsi="Times New Roman"/>
                <w:sz w:val="24"/>
                <w:szCs w:val="24"/>
                <w:lang w:val="en-US"/>
              </w:rPr>
              <w:t>, 3)</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7/1</w:t>
            </w:r>
          </w:p>
        </w:tc>
        <w:tc>
          <w:tcPr>
            <w:tcW w:w="858" w:type="pct"/>
            <w:shd w:val="clear" w:color="auto" w:fill="auto"/>
          </w:tcPr>
          <w:p w:rsidR="001D05A4" w:rsidRPr="00D64D6E" w:rsidRDefault="001D05A4" w:rsidP="00D64D6E">
            <w:pPr>
              <w:rPr>
                <w:rFonts w:ascii="Times New Roman" w:hAnsi="Times New Roman"/>
              </w:rPr>
            </w:pPr>
            <w:r w:rsidRPr="00D64D6E">
              <w:rPr>
                <w:rFonts w:ascii="Times New Roman" w:hAnsi="Times New Roman"/>
                <w:sz w:val="24"/>
              </w:rPr>
              <w:t>Прямолинейное равноускоренное движение.</w:t>
            </w:r>
            <w:r>
              <w:rPr>
                <w:rFonts w:ascii="Times New Roman" w:hAnsi="Times New Roman"/>
                <w:sz w:val="24"/>
                <w:lang w:val="en-US"/>
              </w:rPr>
              <w:t xml:space="preserve"> </w:t>
            </w:r>
            <w:r w:rsidRPr="00D64D6E">
              <w:rPr>
                <w:rFonts w:ascii="Times New Roman" w:hAnsi="Times New Roman"/>
                <w:sz w:val="24"/>
              </w:rPr>
              <w:t xml:space="preserve">Ускорение </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5D0E53" w:rsidP="00E4486F">
            <w:pPr>
              <w:pStyle w:val="af4"/>
              <w:spacing w:after="240"/>
              <w:rPr>
                <w:rFonts w:ascii="Times New Roman" w:hAnsi="Times New Roman"/>
                <w:sz w:val="24"/>
                <w:szCs w:val="24"/>
              </w:rPr>
            </w:pPr>
            <w:r>
              <w:rPr>
                <w:rFonts w:ascii="Times New Roman" w:hAnsi="Times New Roman"/>
                <w:sz w:val="24"/>
                <w:szCs w:val="24"/>
              </w:rPr>
              <w:t>3</w:t>
            </w:r>
            <w:r w:rsidR="001D05A4" w:rsidRPr="004B20EA">
              <w:rPr>
                <w:rFonts w:ascii="Times New Roman" w:hAnsi="Times New Roman"/>
                <w:sz w:val="24"/>
                <w:szCs w:val="24"/>
              </w:rPr>
              <w:t xml:space="preserve"> неделя сентября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color w:val="000000"/>
                <w:sz w:val="24"/>
                <w:szCs w:val="24"/>
              </w:rPr>
            </w:pPr>
            <w:r w:rsidRPr="004B20EA">
              <w:rPr>
                <w:rFonts w:ascii="Times New Roman" w:hAnsi="Times New Roman"/>
                <w:color w:val="000000"/>
                <w:sz w:val="24"/>
                <w:szCs w:val="24"/>
              </w:rPr>
              <w:t>ПДЗ</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рефлексия</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по карточке</w:t>
            </w:r>
          </w:p>
        </w:tc>
        <w:tc>
          <w:tcPr>
            <w:tcW w:w="656"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5</w:t>
            </w:r>
            <w:r w:rsidRPr="004B20EA">
              <w:rPr>
                <w:rFonts w:ascii="Times New Roman" w:hAnsi="Times New Roman"/>
                <w:sz w:val="24"/>
                <w:szCs w:val="24"/>
                <w:lang w:val="en-US"/>
              </w:rPr>
              <w:t>,</w:t>
            </w:r>
            <w:r>
              <w:rPr>
                <w:rFonts w:ascii="Times New Roman" w:hAnsi="Times New Roman"/>
                <w:sz w:val="24"/>
                <w:szCs w:val="24"/>
              </w:rPr>
              <w:t xml:space="preserve"> стр. 2</w:t>
            </w:r>
            <w:r>
              <w:rPr>
                <w:rFonts w:ascii="Times New Roman" w:hAnsi="Times New Roman"/>
                <w:sz w:val="24"/>
                <w:szCs w:val="24"/>
                <w:lang w:val="en-US"/>
              </w:rPr>
              <w:t>0</w:t>
            </w:r>
            <w:r w:rsidRPr="004B20EA">
              <w:rPr>
                <w:rFonts w:ascii="Times New Roman" w:hAnsi="Times New Roman"/>
                <w:sz w:val="24"/>
                <w:szCs w:val="24"/>
              </w:rPr>
              <w:t>-24</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8/1</w:t>
            </w:r>
          </w:p>
        </w:tc>
        <w:tc>
          <w:tcPr>
            <w:tcW w:w="858" w:type="pct"/>
            <w:shd w:val="clear" w:color="auto" w:fill="auto"/>
          </w:tcPr>
          <w:p w:rsidR="001D05A4" w:rsidRPr="001A42FD" w:rsidRDefault="001D05A4" w:rsidP="00D64D6E">
            <w:pPr>
              <w:pStyle w:val="TableParagraph"/>
              <w:tabs>
                <w:tab w:val="left" w:pos="1536"/>
              </w:tabs>
              <w:spacing w:before="123"/>
              <w:ind w:right="97"/>
              <w:rPr>
                <w:rFonts w:ascii="Times New Roman" w:eastAsia="Times New Roman" w:hAnsi="Times New Roman"/>
                <w:sz w:val="24"/>
                <w:szCs w:val="24"/>
                <w:lang w:val="ru-RU"/>
              </w:rPr>
            </w:pPr>
            <w:r w:rsidRPr="00DC56F8">
              <w:rPr>
                <w:rFonts w:ascii="Times New Roman" w:eastAsiaTheme="minorHAnsi" w:hAnsi="Times New Roman" w:cstheme="minorBidi"/>
                <w:spacing w:val="-1"/>
                <w:sz w:val="24"/>
                <w:lang w:val="ru-RU"/>
              </w:rPr>
              <w:t xml:space="preserve">Скорость </w:t>
            </w:r>
            <w:r w:rsidRPr="00DC56F8">
              <w:rPr>
                <w:rFonts w:ascii="Times New Roman" w:eastAsiaTheme="minorHAnsi" w:hAnsi="Times New Roman" w:cstheme="minorBidi"/>
                <w:sz w:val="24"/>
                <w:lang w:val="ru-RU"/>
              </w:rPr>
              <w:t>пря</w:t>
            </w:r>
            <w:r w:rsidRPr="00DC56F8">
              <w:rPr>
                <w:rFonts w:ascii="Times New Roman" w:eastAsiaTheme="minorHAnsi" w:hAnsi="Times New Roman" w:cstheme="minorBidi"/>
                <w:spacing w:val="-1"/>
                <w:sz w:val="24"/>
                <w:lang w:val="ru-RU"/>
              </w:rPr>
              <w:t>молинейного</w:t>
            </w:r>
            <w:r w:rsidRPr="00DC56F8">
              <w:rPr>
                <w:rFonts w:ascii="Times New Roman" w:eastAsiaTheme="minorHAnsi" w:hAnsi="Times New Roman" w:cstheme="minorBidi"/>
                <w:spacing w:val="40"/>
                <w:sz w:val="24"/>
                <w:lang w:val="ru-RU"/>
              </w:rPr>
              <w:t xml:space="preserve"> </w:t>
            </w:r>
            <w:r w:rsidRPr="00DC56F8">
              <w:rPr>
                <w:rFonts w:ascii="Times New Roman" w:eastAsiaTheme="minorHAnsi" w:hAnsi="Times New Roman" w:cstheme="minorBidi"/>
                <w:sz w:val="24"/>
                <w:lang w:val="ru-RU"/>
              </w:rPr>
              <w:t>рав</w:t>
            </w:r>
            <w:r w:rsidRPr="00DC56F8">
              <w:rPr>
                <w:rFonts w:ascii="Times New Roman" w:eastAsiaTheme="minorHAnsi" w:hAnsi="Times New Roman" w:cstheme="minorBidi"/>
                <w:spacing w:val="-1"/>
                <w:sz w:val="24"/>
                <w:lang w:val="ru-RU"/>
              </w:rPr>
              <w:t>ноускоренного</w:t>
            </w:r>
            <w:r w:rsidRPr="00DC56F8">
              <w:rPr>
                <w:rFonts w:ascii="Times New Roman" w:eastAsiaTheme="minorHAnsi" w:hAnsi="Times New Roman" w:cstheme="minorBidi"/>
                <w:spacing w:val="28"/>
                <w:sz w:val="24"/>
                <w:lang w:val="ru-RU"/>
              </w:rPr>
              <w:t xml:space="preserve"> </w:t>
            </w:r>
            <w:r w:rsidRPr="00DC56F8">
              <w:rPr>
                <w:rFonts w:ascii="Times New Roman" w:eastAsiaTheme="minorHAnsi" w:hAnsi="Times New Roman" w:cstheme="minorBidi"/>
                <w:spacing w:val="-1"/>
                <w:sz w:val="24"/>
                <w:lang w:val="ru-RU"/>
              </w:rPr>
              <w:t>движения.</w:t>
            </w:r>
          </w:p>
          <w:p w:rsidR="001D05A4" w:rsidRPr="00D64D6E" w:rsidRDefault="001D05A4" w:rsidP="00D64D6E">
            <w:pPr>
              <w:pStyle w:val="af4"/>
              <w:spacing w:after="240"/>
              <w:rPr>
                <w:rFonts w:ascii="Times New Roman" w:hAnsi="Times New Roman"/>
                <w:sz w:val="24"/>
                <w:szCs w:val="24"/>
              </w:rPr>
            </w:pPr>
            <w:r>
              <w:rPr>
                <w:rFonts w:ascii="Times New Roman" w:eastAsia="Times New Roman" w:hAnsi="Times New Roman"/>
                <w:sz w:val="24"/>
                <w:szCs w:val="24"/>
              </w:rPr>
              <w:t xml:space="preserve">График  </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скорости.</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5D0E53" w:rsidP="00E4486F">
            <w:pPr>
              <w:pStyle w:val="af4"/>
              <w:spacing w:after="240"/>
              <w:rPr>
                <w:rFonts w:ascii="Times New Roman" w:hAnsi="Times New Roman"/>
                <w:sz w:val="24"/>
                <w:szCs w:val="24"/>
              </w:rPr>
            </w:pPr>
            <w:r>
              <w:rPr>
                <w:rFonts w:ascii="Times New Roman" w:hAnsi="Times New Roman"/>
                <w:sz w:val="24"/>
                <w:szCs w:val="24"/>
              </w:rPr>
              <w:t>3</w:t>
            </w:r>
            <w:r w:rsidR="001D05A4" w:rsidRPr="004B20EA">
              <w:rPr>
                <w:rFonts w:ascii="Times New Roman" w:hAnsi="Times New Roman"/>
                <w:sz w:val="24"/>
                <w:szCs w:val="24"/>
              </w:rPr>
              <w:t xml:space="preserve"> неделя сентября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ЛР</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самопроверка</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в паре с сильным учеником</w:t>
            </w:r>
          </w:p>
        </w:tc>
        <w:tc>
          <w:tcPr>
            <w:tcW w:w="656" w:type="pct"/>
            <w:shd w:val="clear" w:color="auto" w:fill="auto"/>
          </w:tcPr>
          <w:p w:rsidR="001D05A4" w:rsidRDefault="001D05A4" w:rsidP="00E4486F">
            <w:pPr>
              <w:pStyle w:val="af4"/>
              <w:spacing w:after="240"/>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6</w:t>
            </w:r>
            <w:r w:rsidRPr="00D64D6E">
              <w:rPr>
                <w:rFonts w:ascii="Times New Roman" w:hAnsi="Times New Roman"/>
                <w:sz w:val="24"/>
                <w:szCs w:val="24"/>
              </w:rPr>
              <w:t>,</w:t>
            </w:r>
            <w:r>
              <w:rPr>
                <w:rFonts w:ascii="Times New Roman" w:hAnsi="Times New Roman"/>
                <w:sz w:val="24"/>
                <w:szCs w:val="24"/>
              </w:rPr>
              <w:t xml:space="preserve"> стр. 25-27</w:t>
            </w:r>
          </w:p>
          <w:p w:rsidR="001D05A4" w:rsidRPr="00E4486F" w:rsidRDefault="001D05A4" w:rsidP="00E4486F">
            <w:pPr>
              <w:pStyle w:val="af4"/>
              <w:spacing w:after="240"/>
              <w:rPr>
                <w:rFonts w:ascii="Times New Roman" w:hAnsi="Times New Roman"/>
                <w:sz w:val="24"/>
                <w:szCs w:val="24"/>
              </w:rPr>
            </w:pPr>
            <w:r>
              <w:rPr>
                <w:rFonts w:ascii="Times New Roman" w:hAnsi="Times New Roman"/>
                <w:sz w:val="24"/>
                <w:szCs w:val="24"/>
              </w:rPr>
              <w:t>Упр. 6 (2</w:t>
            </w:r>
            <w:r>
              <w:rPr>
                <w:rFonts w:ascii="Times New Roman" w:hAnsi="Times New Roman"/>
                <w:sz w:val="24"/>
                <w:szCs w:val="24"/>
                <w:lang w:val="en-US"/>
              </w:rPr>
              <w:t>,</w:t>
            </w:r>
            <w:r>
              <w:rPr>
                <w:rFonts w:ascii="Times New Roman" w:hAnsi="Times New Roman"/>
                <w:sz w:val="24"/>
                <w:szCs w:val="24"/>
              </w:rPr>
              <w:t xml:space="preserve"> 3)</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9/1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pacing w:val="-1"/>
                <w:sz w:val="24"/>
              </w:rPr>
              <w:t>Решение задач.</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5D0E53" w:rsidP="005D0E53">
            <w:pPr>
              <w:pStyle w:val="af4"/>
              <w:spacing w:after="240"/>
              <w:rPr>
                <w:rFonts w:ascii="Times New Roman" w:hAnsi="Times New Roman"/>
                <w:sz w:val="24"/>
                <w:szCs w:val="24"/>
              </w:rPr>
            </w:pPr>
            <w:r>
              <w:rPr>
                <w:rFonts w:ascii="Times New Roman" w:hAnsi="Times New Roman"/>
                <w:sz w:val="24"/>
                <w:szCs w:val="24"/>
              </w:rPr>
              <w:t>3</w:t>
            </w:r>
            <w:r w:rsidR="001D05A4" w:rsidRPr="004B20EA">
              <w:rPr>
                <w:rFonts w:ascii="Times New Roman" w:hAnsi="Times New Roman"/>
                <w:sz w:val="24"/>
                <w:szCs w:val="24"/>
              </w:rPr>
              <w:t xml:space="preserve"> </w:t>
            </w:r>
            <w:r w:rsidRPr="004B20EA">
              <w:rPr>
                <w:rFonts w:ascii="Times New Roman" w:hAnsi="Times New Roman"/>
                <w:sz w:val="24"/>
                <w:szCs w:val="24"/>
              </w:rPr>
              <w:t>неделя сентября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РЗ</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взаимопроверка</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по алгоритму</w:t>
            </w:r>
          </w:p>
        </w:tc>
        <w:tc>
          <w:tcPr>
            <w:tcW w:w="656"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bCs/>
                <w:sz w:val="24"/>
                <w:szCs w:val="24"/>
              </w:rPr>
              <w:t xml:space="preserve">Решить </w:t>
            </w:r>
            <w:r w:rsidRPr="004B20EA">
              <w:rPr>
                <w:rFonts w:ascii="Times New Roman" w:hAnsi="Times New Roman"/>
                <w:bCs/>
                <w:sz w:val="24"/>
                <w:szCs w:val="24"/>
              </w:rPr>
              <w:t>за</w:t>
            </w:r>
            <w:r>
              <w:rPr>
                <w:rFonts w:ascii="Times New Roman" w:hAnsi="Times New Roman"/>
                <w:bCs/>
                <w:sz w:val="24"/>
                <w:szCs w:val="24"/>
              </w:rPr>
              <w:t>дачи</w:t>
            </w:r>
            <w:r w:rsidRPr="004B20EA">
              <w:rPr>
                <w:rFonts w:ascii="Times New Roman" w:hAnsi="Times New Roman"/>
                <w:bCs/>
                <w:sz w:val="24"/>
                <w:szCs w:val="24"/>
              </w:rPr>
              <w:t xml:space="preserve"> в тетради</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10/1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sidRPr="001A42FD">
              <w:rPr>
                <w:rFonts w:ascii="Times New Roman" w:eastAsia="Times New Roman" w:hAnsi="Times New Roman"/>
                <w:spacing w:val="-1"/>
                <w:sz w:val="24"/>
                <w:szCs w:val="24"/>
              </w:rPr>
              <w:t>Перемещение</w:t>
            </w:r>
            <w:r w:rsidRPr="001A42FD">
              <w:rPr>
                <w:rFonts w:ascii="Times New Roman" w:eastAsia="Times New Roman" w:hAnsi="Times New Roman"/>
                <w:spacing w:val="15"/>
                <w:sz w:val="24"/>
                <w:szCs w:val="24"/>
              </w:rPr>
              <w:t xml:space="preserve"> </w:t>
            </w:r>
            <w:r w:rsidRPr="001A42FD">
              <w:rPr>
                <w:rFonts w:ascii="Times New Roman" w:eastAsia="Times New Roman" w:hAnsi="Times New Roman"/>
                <w:sz w:val="24"/>
                <w:szCs w:val="24"/>
              </w:rPr>
              <w:t>при</w:t>
            </w:r>
            <w:r w:rsidRPr="001A42FD">
              <w:rPr>
                <w:rFonts w:ascii="Times New Roman" w:eastAsia="Times New Roman" w:hAnsi="Times New Roman"/>
                <w:spacing w:val="27"/>
                <w:sz w:val="24"/>
                <w:szCs w:val="24"/>
              </w:rPr>
              <w:t xml:space="preserve"> </w:t>
            </w:r>
            <w:r w:rsidRPr="001A42FD">
              <w:rPr>
                <w:rFonts w:ascii="Times New Roman" w:eastAsia="Times New Roman" w:hAnsi="Times New Roman"/>
                <w:spacing w:val="-1"/>
                <w:sz w:val="24"/>
                <w:szCs w:val="24"/>
              </w:rPr>
              <w:t>прямолинейном</w:t>
            </w:r>
            <w:r w:rsidRPr="001A42FD">
              <w:rPr>
                <w:rFonts w:ascii="Times New Roman" w:eastAsia="Times New Roman" w:hAnsi="Times New Roman"/>
                <w:spacing w:val="24"/>
                <w:sz w:val="24"/>
                <w:szCs w:val="24"/>
              </w:rPr>
              <w:t xml:space="preserve"> </w:t>
            </w:r>
            <w:r w:rsidRPr="001A42FD">
              <w:rPr>
                <w:rFonts w:ascii="Times New Roman" w:eastAsia="Times New Roman" w:hAnsi="Times New Roman"/>
                <w:spacing w:val="-1"/>
                <w:sz w:val="24"/>
                <w:szCs w:val="24"/>
              </w:rPr>
              <w:t>равноускоренном</w:t>
            </w:r>
            <w:r w:rsidRPr="001A42FD">
              <w:rPr>
                <w:rFonts w:ascii="Times New Roman" w:eastAsia="Times New Roman" w:hAnsi="Times New Roman"/>
                <w:spacing w:val="26"/>
                <w:sz w:val="24"/>
                <w:szCs w:val="24"/>
              </w:rPr>
              <w:t xml:space="preserve"> </w:t>
            </w:r>
            <w:r w:rsidRPr="001A42FD">
              <w:rPr>
                <w:rFonts w:ascii="Times New Roman" w:eastAsia="Times New Roman" w:hAnsi="Times New Roman"/>
                <w:spacing w:val="-1"/>
                <w:sz w:val="24"/>
                <w:szCs w:val="24"/>
              </w:rPr>
              <w:t>движении</w:t>
            </w:r>
            <w:r>
              <w:rPr>
                <w:rFonts w:ascii="Times New Roman" w:eastAsia="Times New Roman" w:hAnsi="Times New Roman"/>
                <w:spacing w:val="-1"/>
                <w:sz w:val="24"/>
                <w:szCs w:val="24"/>
              </w:rPr>
              <w:t>.</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5D0E53" w:rsidP="00E4486F">
            <w:pPr>
              <w:pStyle w:val="af4"/>
              <w:spacing w:after="240"/>
              <w:rPr>
                <w:rFonts w:ascii="Times New Roman" w:hAnsi="Times New Roman"/>
                <w:sz w:val="24"/>
                <w:szCs w:val="24"/>
              </w:rPr>
            </w:pPr>
            <w:r>
              <w:rPr>
                <w:rFonts w:ascii="Times New Roman" w:hAnsi="Times New Roman"/>
                <w:sz w:val="24"/>
                <w:szCs w:val="24"/>
              </w:rPr>
              <w:t>4</w:t>
            </w:r>
            <w:r w:rsidRPr="004B20EA">
              <w:rPr>
                <w:rFonts w:ascii="Times New Roman" w:hAnsi="Times New Roman"/>
                <w:sz w:val="24"/>
                <w:szCs w:val="24"/>
              </w:rPr>
              <w:t xml:space="preserve"> неделя сентября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ЛР</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самопроверка</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в паре с сильным учеником</w:t>
            </w:r>
          </w:p>
        </w:tc>
        <w:tc>
          <w:tcPr>
            <w:tcW w:w="656" w:type="pct"/>
            <w:shd w:val="clear" w:color="auto" w:fill="auto"/>
          </w:tcPr>
          <w:p w:rsidR="001D05A4" w:rsidRDefault="001D05A4" w:rsidP="00E4486F">
            <w:pPr>
              <w:pStyle w:val="af4"/>
              <w:spacing w:after="240"/>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7</w:t>
            </w:r>
            <w:r w:rsidRPr="00D64D6E">
              <w:rPr>
                <w:rFonts w:ascii="Times New Roman" w:hAnsi="Times New Roman"/>
                <w:sz w:val="24"/>
                <w:szCs w:val="24"/>
              </w:rPr>
              <w:t>,</w:t>
            </w:r>
            <w:r>
              <w:rPr>
                <w:rFonts w:ascii="Times New Roman" w:hAnsi="Times New Roman"/>
                <w:sz w:val="24"/>
                <w:szCs w:val="24"/>
              </w:rPr>
              <w:t xml:space="preserve"> стр. 28-30</w:t>
            </w:r>
          </w:p>
          <w:p w:rsidR="001D05A4" w:rsidRPr="004B20EA" w:rsidRDefault="001D05A4" w:rsidP="00E4486F">
            <w:pPr>
              <w:pStyle w:val="af4"/>
              <w:spacing w:after="240"/>
              <w:rPr>
                <w:rFonts w:ascii="Times New Roman" w:hAnsi="Times New Roman"/>
                <w:bCs/>
                <w:sz w:val="24"/>
                <w:szCs w:val="24"/>
              </w:rPr>
            </w:pPr>
            <w:r>
              <w:rPr>
                <w:rFonts w:ascii="Times New Roman" w:hAnsi="Times New Roman"/>
                <w:sz w:val="24"/>
                <w:szCs w:val="24"/>
              </w:rPr>
              <w:t>Упр. 7 (1)</w:t>
            </w:r>
          </w:p>
        </w:tc>
      </w:tr>
      <w:tr w:rsidR="001D05A4" w:rsidRPr="00770865" w:rsidTr="005D0E53">
        <w:trPr>
          <w:trHeight w:val="1568"/>
        </w:trPr>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11/1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pacing w:val="-1"/>
                <w:sz w:val="24"/>
              </w:rPr>
              <w:t>Решение задач.</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5D0E53" w:rsidP="00E4486F">
            <w:pPr>
              <w:pStyle w:val="af4"/>
              <w:spacing w:after="240"/>
              <w:rPr>
                <w:rFonts w:ascii="Times New Roman" w:hAnsi="Times New Roman"/>
                <w:sz w:val="24"/>
                <w:szCs w:val="24"/>
              </w:rPr>
            </w:pPr>
            <w:r>
              <w:rPr>
                <w:rFonts w:ascii="Times New Roman" w:hAnsi="Times New Roman"/>
                <w:sz w:val="24"/>
                <w:szCs w:val="24"/>
              </w:rPr>
              <w:t>4</w:t>
            </w:r>
            <w:r w:rsidRPr="004B20EA">
              <w:rPr>
                <w:rFonts w:ascii="Times New Roman" w:hAnsi="Times New Roman"/>
                <w:sz w:val="24"/>
                <w:szCs w:val="24"/>
              </w:rPr>
              <w:t xml:space="preserve"> неделя сентября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color w:val="000000"/>
                <w:sz w:val="24"/>
                <w:szCs w:val="24"/>
              </w:rPr>
            </w:pPr>
            <w:r w:rsidRPr="004B20EA">
              <w:rPr>
                <w:rFonts w:ascii="Times New Roman" w:hAnsi="Times New Roman"/>
                <w:color w:val="000000"/>
                <w:sz w:val="24"/>
                <w:szCs w:val="24"/>
              </w:rPr>
              <w:t>РЗ</w:t>
            </w:r>
          </w:p>
          <w:p w:rsidR="001D05A4" w:rsidRPr="004B20EA" w:rsidRDefault="001D05A4" w:rsidP="00E4486F">
            <w:pPr>
              <w:pStyle w:val="af4"/>
              <w:spacing w:after="240"/>
              <w:rPr>
                <w:rFonts w:ascii="Times New Roman" w:hAnsi="Times New Roman"/>
                <w:color w:val="000000"/>
                <w:sz w:val="24"/>
                <w:szCs w:val="24"/>
              </w:rPr>
            </w:pPr>
            <w:r w:rsidRPr="004B20EA">
              <w:rPr>
                <w:rFonts w:ascii="Times New Roman" w:hAnsi="Times New Roman"/>
                <w:color w:val="000000"/>
                <w:sz w:val="24"/>
                <w:szCs w:val="24"/>
              </w:rPr>
              <w:t>ФО</w:t>
            </w:r>
          </w:p>
          <w:p w:rsidR="001D05A4" w:rsidRPr="004B20EA" w:rsidRDefault="001D05A4" w:rsidP="00E4486F">
            <w:pPr>
              <w:pStyle w:val="af4"/>
              <w:spacing w:after="240"/>
              <w:rPr>
                <w:rFonts w:ascii="Times New Roman" w:hAnsi="Times New Roman"/>
                <w:color w:val="000000"/>
                <w:sz w:val="24"/>
                <w:szCs w:val="24"/>
              </w:rPr>
            </w:pPr>
            <w:r w:rsidRPr="004B20EA">
              <w:rPr>
                <w:rFonts w:ascii="Times New Roman" w:hAnsi="Times New Roman"/>
                <w:color w:val="000000"/>
                <w:sz w:val="24"/>
                <w:szCs w:val="24"/>
              </w:rPr>
              <w:t>рефлексия</w:t>
            </w:r>
          </w:p>
          <w:p w:rsidR="001D05A4" w:rsidRPr="004B20EA" w:rsidRDefault="001D05A4" w:rsidP="00E4486F">
            <w:pPr>
              <w:pStyle w:val="af4"/>
              <w:spacing w:after="240"/>
              <w:rPr>
                <w:rFonts w:ascii="Times New Roman" w:hAnsi="Times New Roman"/>
                <w:sz w:val="24"/>
                <w:szCs w:val="24"/>
              </w:rPr>
            </w:pP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по алгоритму</w:t>
            </w:r>
          </w:p>
        </w:tc>
        <w:tc>
          <w:tcPr>
            <w:tcW w:w="656" w:type="pct"/>
            <w:shd w:val="clear" w:color="auto" w:fill="auto"/>
          </w:tcPr>
          <w:p w:rsidR="001D05A4" w:rsidRPr="004B20EA" w:rsidRDefault="001D05A4" w:rsidP="00E4486F">
            <w:pPr>
              <w:pStyle w:val="af4"/>
              <w:spacing w:after="240"/>
              <w:rPr>
                <w:rFonts w:ascii="Times New Roman" w:hAnsi="Times New Roman"/>
                <w:bCs/>
                <w:sz w:val="24"/>
                <w:szCs w:val="24"/>
              </w:rPr>
            </w:pPr>
            <w:r>
              <w:rPr>
                <w:rFonts w:ascii="Times New Roman" w:hAnsi="Times New Roman"/>
                <w:bCs/>
                <w:sz w:val="24"/>
                <w:szCs w:val="24"/>
              </w:rPr>
              <w:t xml:space="preserve">Решить </w:t>
            </w:r>
            <w:r w:rsidRPr="004B20EA">
              <w:rPr>
                <w:rFonts w:ascii="Times New Roman" w:hAnsi="Times New Roman"/>
                <w:bCs/>
                <w:sz w:val="24"/>
                <w:szCs w:val="24"/>
              </w:rPr>
              <w:t>за</w:t>
            </w:r>
            <w:r>
              <w:rPr>
                <w:rFonts w:ascii="Times New Roman" w:hAnsi="Times New Roman"/>
                <w:bCs/>
                <w:sz w:val="24"/>
                <w:szCs w:val="24"/>
              </w:rPr>
              <w:t>дачи</w:t>
            </w:r>
            <w:r w:rsidRPr="004B20EA">
              <w:rPr>
                <w:rFonts w:ascii="Times New Roman" w:hAnsi="Times New Roman"/>
                <w:bCs/>
                <w:sz w:val="24"/>
                <w:szCs w:val="24"/>
              </w:rPr>
              <w:t xml:space="preserve"> в тетради</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12/1</w:t>
            </w:r>
          </w:p>
        </w:tc>
        <w:tc>
          <w:tcPr>
            <w:tcW w:w="858" w:type="pct"/>
            <w:shd w:val="clear" w:color="auto" w:fill="auto"/>
          </w:tcPr>
          <w:p w:rsidR="001D05A4" w:rsidRPr="00E4486F" w:rsidRDefault="001D05A4" w:rsidP="00E4486F">
            <w:pPr>
              <w:pStyle w:val="af4"/>
              <w:rPr>
                <w:rFonts w:ascii="Times New Roman" w:eastAsia="Times New Roman" w:hAnsi="Times New Roman"/>
                <w:sz w:val="24"/>
                <w:szCs w:val="24"/>
              </w:rPr>
            </w:pPr>
            <w:r w:rsidRPr="00E4486F">
              <w:rPr>
                <w:rFonts w:ascii="Times New Roman" w:hAnsi="Times New Roman"/>
                <w:sz w:val="24"/>
              </w:rPr>
              <w:t>Перемещение</w:t>
            </w:r>
            <w:r>
              <w:rPr>
                <w:rFonts w:ascii="Times New Roman" w:eastAsia="Times New Roman" w:hAnsi="Times New Roman"/>
                <w:sz w:val="24"/>
                <w:szCs w:val="24"/>
              </w:rPr>
              <w:t xml:space="preserve"> </w:t>
            </w:r>
            <w:r w:rsidRPr="00E4486F">
              <w:rPr>
                <w:rFonts w:ascii="Times New Roman" w:hAnsi="Times New Roman"/>
                <w:sz w:val="24"/>
              </w:rPr>
              <w:t>тела</w:t>
            </w:r>
            <w:r>
              <w:rPr>
                <w:rFonts w:ascii="Times New Roman" w:hAnsi="Times New Roman"/>
                <w:sz w:val="24"/>
              </w:rPr>
              <w:t xml:space="preserve"> при прямолинейном равноускоренном движении без начальной </w:t>
            </w:r>
            <w:r>
              <w:rPr>
                <w:rFonts w:ascii="Times New Roman" w:hAnsi="Times New Roman"/>
                <w:sz w:val="24"/>
              </w:rPr>
              <w:lastRenderedPageBreak/>
              <w:t>скорости.</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lastRenderedPageBreak/>
              <w:t>1</w:t>
            </w:r>
          </w:p>
        </w:tc>
        <w:tc>
          <w:tcPr>
            <w:tcW w:w="431" w:type="pct"/>
            <w:shd w:val="clear" w:color="auto" w:fill="auto"/>
          </w:tcPr>
          <w:p w:rsidR="001D05A4" w:rsidRPr="004B20EA" w:rsidRDefault="005D0E53" w:rsidP="00E4486F">
            <w:pPr>
              <w:pStyle w:val="af4"/>
              <w:spacing w:after="240"/>
              <w:rPr>
                <w:rFonts w:ascii="Times New Roman" w:hAnsi="Times New Roman"/>
                <w:sz w:val="24"/>
                <w:szCs w:val="24"/>
              </w:rPr>
            </w:pPr>
            <w:r>
              <w:rPr>
                <w:rFonts w:ascii="Times New Roman" w:hAnsi="Times New Roman"/>
                <w:sz w:val="24"/>
                <w:szCs w:val="24"/>
              </w:rPr>
              <w:t>4</w:t>
            </w:r>
            <w:r w:rsidRPr="004B20EA">
              <w:rPr>
                <w:rFonts w:ascii="Times New Roman" w:hAnsi="Times New Roman"/>
                <w:sz w:val="24"/>
                <w:szCs w:val="24"/>
              </w:rPr>
              <w:t xml:space="preserve"> неделя сентября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РЗ</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самопроверка</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по алгоритму</w:t>
            </w:r>
          </w:p>
        </w:tc>
        <w:tc>
          <w:tcPr>
            <w:tcW w:w="656" w:type="pct"/>
            <w:shd w:val="clear" w:color="auto" w:fill="auto"/>
          </w:tcPr>
          <w:p w:rsidR="001D05A4" w:rsidRDefault="001D05A4" w:rsidP="00E4486F">
            <w:pPr>
              <w:pStyle w:val="af4"/>
              <w:spacing w:after="240"/>
              <w:rPr>
                <w:rFonts w:ascii="Times New Roman" w:hAnsi="Times New Roman"/>
                <w:sz w:val="24"/>
                <w:szCs w:val="24"/>
              </w:rPr>
            </w:pPr>
            <w:r>
              <w:rPr>
                <w:rFonts w:ascii="Times New Roman" w:hAnsi="Times New Roman"/>
                <w:sz w:val="24"/>
                <w:szCs w:val="24"/>
              </w:rPr>
              <w:t>§8</w:t>
            </w:r>
            <w:r w:rsidRPr="004B20EA">
              <w:rPr>
                <w:rFonts w:ascii="Times New Roman" w:hAnsi="Times New Roman"/>
                <w:sz w:val="24"/>
                <w:szCs w:val="24"/>
              </w:rPr>
              <w:t xml:space="preserve">, </w:t>
            </w:r>
            <w:r>
              <w:rPr>
                <w:rFonts w:ascii="Times New Roman" w:hAnsi="Times New Roman"/>
                <w:sz w:val="24"/>
                <w:szCs w:val="24"/>
              </w:rPr>
              <w:t xml:space="preserve"> стр. 31-34</w:t>
            </w:r>
          </w:p>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Упр.8 (1</w:t>
            </w:r>
            <w:r w:rsidRPr="004B20EA">
              <w:rPr>
                <w:rFonts w:ascii="Times New Roman" w:hAnsi="Times New Roman"/>
                <w:sz w:val="24"/>
                <w:szCs w:val="24"/>
              </w:rPr>
              <w:t>)</w:t>
            </w:r>
          </w:p>
          <w:p w:rsidR="001D05A4" w:rsidRPr="004B20EA" w:rsidRDefault="001D05A4" w:rsidP="00E4486F">
            <w:pPr>
              <w:pStyle w:val="af4"/>
              <w:spacing w:after="240"/>
              <w:rPr>
                <w:rFonts w:ascii="Times New Roman" w:hAnsi="Times New Roman"/>
                <w:sz w:val="24"/>
                <w:szCs w:val="24"/>
              </w:rPr>
            </w:pP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lastRenderedPageBreak/>
              <w:t>13/1</w:t>
            </w:r>
          </w:p>
        </w:tc>
        <w:tc>
          <w:tcPr>
            <w:tcW w:w="858" w:type="pct"/>
            <w:shd w:val="clear" w:color="auto" w:fill="auto"/>
          </w:tcPr>
          <w:p w:rsidR="001D05A4" w:rsidRPr="00E4486F" w:rsidRDefault="001D05A4" w:rsidP="00E4486F">
            <w:pPr>
              <w:pStyle w:val="af4"/>
              <w:rPr>
                <w:rFonts w:ascii="Times New Roman" w:hAnsi="Times New Roman"/>
                <w:i/>
                <w:sz w:val="24"/>
              </w:rPr>
            </w:pPr>
            <w:r w:rsidRPr="00E4486F">
              <w:rPr>
                <w:rFonts w:ascii="Times New Roman" w:hAnsi="Times New Roman"/>
                <w:i/>
                <w:sz w:val="24"/>
              </w:rPr>
              <w:t>Лабораторная</w:t>
            </w:r>
            <w:r w:rsidRPr="00E4486F">
              <w:rPr>
                <w:rFonts w:ascii="Times New Roman" w:hAnsi="Times New Roman"/>
                <w:i/>
                <w:spacing w:val="29"/>
                <w:sz w:val="24"/>
              </w:rPr>
              <w:t xml:space="preserve"> </w:t>
            </w:r>
            <w:r w:rsidRPr="00E4486F">
              <w:rPr>
                <w:rFonts w:ascii="Times New Roman" w:hAnsi="Times New Roman"/>
                <w:i/>
                <w:sz w:val="24"/>
              </w:rPr>
              <w:t xml:space="preserve">работа № </w:t>
            </w:r>
            <w:r w:rsidRPr="00E4486F">
              <w:rPr>
                <w:rFonts w:ascii="Times New Roman" w:hAnsi="Times New Roman"/>
                <w:bCs/>
                <w:i/>
                <w:sz w:val="24"/>
              </w:rPr>
              <w:t>1</w:t>
            </w:r>
          </w:p>
          <w:p w:rsidR="001D05A4" w:rsidRPr="004B20EA" w:rsidRDefault="001D05A4" w:rsidP="00E4486F">
            <w:pPr>
              <w:pStyle w:val="af4"/>
            </w:pPr>
            <w:r w:rsidRPr="00E4486F">
              <w:rPr>
                <w:rFonts w:ascii="Times New Roman" w:hAnsi="Times New Roman"/>
                <w:i/>
                <w:spacing w:val="-4"/>
                <w:sz w:val="24"/>
              </w:rPr>
              <w:t>«Исследование</w:t>
            </w:r>
            <w:r w:rsidRPr="00E4486F">
              <w:rPr>
                <w:rFonts w:ascii="Times New Roman" w:hAnsi="Times New Roman"/>
                <w:i/>
                <w:spacing w:val="25"/>
                <w:sz w:val="24"/>
              </w:rPr>
              <w:t xml:space="preserve"> </w:t>
            </w:r>
            <w:r w:rsidRPr="00E4486F">
              <w:rPr>
                <w:rFonts w:ascii="Times New Roman" w:hAnsi="Times New Roman"/>
                <w:i/>
                <w:spacing w:val="-4"/>
                <w:sz w:val="24"/>
              </w:rPr>
              <w:t>равноускоренного</w:t>
            </w:r>
            <w:r w:rsidRPr="00E4486F">
              <w:rPr>
                <w:rFonts w:ascii="Times New Roman" w:hAnsi="Times New Roman"/>
                <w:i/>
                <w:spacing w:val="29"/>
                <w:sz w:val="24"/>
              </w:rPr>
              <w:t xml:space="preserve"> </w:t>
            </w:r>
            <w:r w:rsidRPr="00E4486F">
              <w:rPr>
                <w:rFonts w:ascii="Times New Roman" w:hAnsi="Times New Roman"/>
                <w:i/>
                <w:spacing w:val="-3"/>
                <w:sz w:val="24"/>
              </w:rPr>
              <w:t>движения</w:t>
            </w:r>
            <w:r w:rsidRPr="00E4486F">
              <w:rPr>
                <w:rFonts w:ascii="Times New Roman" w:hAnsi="Times New Roman"/>
                <w:i/>
                <w:spacing w:val="-8"/>
                <w:sz w:val="24"/>
              </w:rPr>
              <w:t xml:space="preserve"> </w:t>
            </w:r>
            <w:r w:rsidRPr="00E4486F">
              <w:rPr>
                <w:rFonts w:ascii="Times New Roman" w:hAnsi="Times New Roman"/>
                <w:i/>
                <w:spacing w:val="-3"/>
                <w:sz w:val="24"/>
              </w:rPr>
              <w:t>тела</w:t>
            </w:r>
            <w:r w:rsidRPr="00E4486F">
              <w:rPr>
                <w:rFonts w:ascii="Times New Roman" w:hAnsi="Times New Roman"/>
                <w:i/>
                <w:spacing w:val="-6"/>
                <w:sz w:val="24"/>
              </w:rPr>
              <w:t xml:space="preserve"> </w:t>
            </w:r>
            <w:r w:rsidRPr="00E4486F">
              <w:rPr>
                <w:rFonts w:ascii="Times New Roman" w:hAnsi="Times New Roman"/>
                <w:i/>
                <w:spacing w:val="-3"/>
                <w:sz w:val="24"/>
              </w:rPr>
              <w:t>без</w:t>
            </w:r>
            <w:r w:rsidRPr="00E4486F">
              <w:rPr>
                <w:rFonts w:ascii="Times New Roman" w:hAnsi="Times New Roman"/>
                <w:i/>
                <w:spacing w:val="25"/>
                <w:sz w:val="24"/>
              </w:rPr>
              <w:t xml:space="preserve"> </w:t>
            </w:r>
            <w:r w:rsidRPr="00E4486F">
              <w:rPr>
                <w:rFonts w:ascii="Times New Roman" w:hAnsi="Times New Roman"/>
                <w:i/>
                <w:spacing w:val="-4"/>
                <w:sz w:val="24"/>
              </w:rPr>
              <w:t>начальной</w:t>
            </w:r>
            <w:r w:rsidRPr="00E4486F">
              <w:rPr>
                <w:rFonts w:ascii="Times New Roman" w:hAnsi="Times New Roman"/>
                <w:i/>
                <w:spacing w:val="29"/>
                <w:sz w:val="24"/>
              </w:rPr>
              <w:t xml:space="preserve"> </w:t>
            </w:r>
            <w:r w:rsidRPr="00E4486F">
              <w:rPr>
                <w:rFonts w:ascii="Times New Roman" w:hAnsi="Times New Roman"/>
                <w:i/>
                <w:spacing w:val="-4"/>
                <w:sz w:val="24"/>
              </w:rPr>
              <w:t>скорости».</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5D0E53" w:rsidP="00E4486F">
            <w:pPr>
              <w:pStyle w:val="af4"/>
              <w:spacing w:after="240"/>
              <w:rPr>
                <w:rFonts w:ascii="Times New Roman" w:hAnsi="Times New Roman"/>
                <w:sz w:val="24"/>
                <w:szCs w:val="24"/>
              </w:rPr>
            </w:pPr>
            <w:r>
              <w:rPr>
                <w:rFonts w:ascii="Times New Roman" w:hAnsi="Times New Roman"/>
                <w:sz w:val="24"/>
                <w:szCs w:val="24"/>
              </w:rPr>
              <w:t>1</w:t>
            </w:r>
            <w:r w:rsidR="001D05A4" w:rsidRPr="004B20EA">
              <w:rPr>
                <w:rFonts w:ascii="Times New Roman" w:hAnsi="Times New Roman"/>
                <w:sz w:val="24"/>
                <w:szCs w:val="24"/>
              </w:rPr>
              <w:t xml:space="preserve"> неделя октября</w:t>
            </w:r>
          </w:p>
          <w:p w:rsidR="001D05A4" w:rsidRPr="004B20EA" w:rsidRDefault="001D05A4" w:rsidP="00E4486F">
            <w:pPr>
              <w:pStyle w:val="af4"/>
              <w:spacing w:after="240"/>
              <w:rPr>
                <w:rFonts w:ascii="Times New Roman" w:hAnsi="Times New Roman"/>
                <w:sz w:val="24"/>
                <w:szCs w:val="24"/>
              </w:rPr>
            </w:pP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366908" w:rsidP="00E4486F">
            <w:pPr>
              <w:pStyle w:val="af4"/>
              <w:spacing w:after="240"/>
              <w:rPr>
                <w:rFonts w:ascii="Times New Roman" w:hAnsi="Times New Roman"/>
                <w:sz w:val="24"/>
                <w:szCs w:val="24"/>
              </w:rPr>
            </w:pPr>
            <w:r>
              <w:rPr>
                <w:rFonts w:ascii="Times New Roman" w:hAnsi="Times New Roman"/>
                <w:sz w:val="24"/>
                <w:szCs w:val="24"/>
              </w:rPr>
              <w:t>ЛР</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взаимопроверка</w:t>
            </w:r>
          </w:p>
        </w:tc>
        <w:tc>
          <w:tcPr>
            <w:tcW w:w="626" w:type="pct"/>
            <w:shd w:val="clear" w:color="auto" w:fill="auto"/>
          </w:tcPr>
          <w:p w:rsidR="001D05A4" w:rsidRPr="004B20EA" w:rsidRDefault="001D05A4" w:rsidP="00366908">
            <w:pPr>
              <w:pStyle w:val="af4"/>
              <w:spacing w:after="240"/>
              <w:rPr>
                <w:rFonts w:ascii="Times New Roman" w:hAnsi="Times New Roman"/>
                <w:sz w:val="24"/>
                <w:szCs w:val="24"/>
              </w:rPr>
            </w:pPr>
            <w:r w:rsidRPr="004B20EA">
              <w:rPr>
                <w:rFonts w:ascii="Times New Roman" w:hAnsi="Times New Roman"/>
                <w:sz w:val="24"/>
                <w:szCs w:val="24"/>
              </w:rPr>
              <w:t xml:space="preserve">Работа </w:t>
            </w:r>
            <w:r w:rsidR="00366908">
              <w:rPr>
                <w:rFonts w:ascii="Times New Roman" w:hAnsi="Times New Roman"/>
                <w:sz w:val="24"/>
                <w:szCs w:val="24"/>
              </w:rPr>
              <w:t>с учебником</w:t>
            </w:r>
          </w:p>
        </w:tc>
        <w:tc>
          <w:tcPr>
            <w:tcW w:w="656"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Повторить §8</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14/1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Относительность движения.</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5D0E53" w:rsidRPr="004B20EA" w:rsidRDefault="005D0E53" w:rsidP="005D0E53">
            <w:pPr>
              <w:pStyle w:val="af4"/>
              <w:spacing w:after="240"/>
              <w:rPr>
                <w:rFonts w:ascii="Times New Roman" w:hAnsi="Times New Roman"/>
                <w:sz w:val="24"/>
                <w:szCs w:val="24"/>
              </w:rPr>
            </w:pPr>
            <w:r>
              <w:rPr>
                <w:rFonts w:ascii="Times New Roman" w:hAnsi="Times New Roman"/>
                <w:sz w:val="24"/>
                <w:szCs w:val="24"/>
              </w:rPr>
              <w:t>1</w:t>
            </w:r>
            <w:r w:rsidRPr="004B20EA">
              <w:rPr>
                <w:rFonts w:ascii="Times New Roman" w:hAnsi="Times New Roman"/>
                <w:sz w:val="24"/>
                <w:szCs w:val="24"/>
              </w:rPr>
              <w:t xml:space="preserve"> неделя октября</w:t>
            </w:r>
          </w:p>
          <w:p w:rsidR="001D05A4" w:rsidRPr="004B20EA" w:rsidRDefault="001D05A4" w:rsidP="00E4486F">
            <w:pPr>
              <w:pStyle w:val="af4"/>
              <w:spacing w:after="240"/>
              <w:rPr>
                <w:rFonts w:ascii="Times New Roman" w:hAnsi="Times New Roman"/>
                <w:sz w:val="24"/>
                <w:szCs w:val="24"/>
              </w:rPr>
            </w:pP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РЗ</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взаимопроверка</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по карточке</w:t>
            </w:r>
          </w:p>
        </w:tc>
        <w:tc>
          <w:tcPr>
            <w:tcW w:w="656"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 9</w:t>
            </w:r>
            <w:r w:rsidRPr="004B20EA">
              <w:rPr>
                <w:rFonts w:ascii="Times New Roman" w:hAnsi="Times New Roman"/>
                <w:sz w:val="24"/>
                <w:szCs w:val="24"/>
              </w:rPr>
              <w:t>,</w:t>
            </w:r>
          </w:p>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Стр. 34-39 упр.9 (1</w:t>
            </w:r>
            <w:r>
              <w:rPr>
                <w:rFonts w:ascii="Times New Roman" w:hAnsi="Times New Roman"/>
                <w:sz w:val="24"/>
                <w:szCs w:val="24"/>
                <w:lang w:val="en-US"/>
              </w:rPr>
              <w:t>,</w:t>
            </w:r>
            <w:r>
              <w:rPr>
                <w:rFonts w:ascii="Times New Roman" w:hAnsi="Times New Roman"/>
                <w:sz w:val="24"/>
                <w:szCs w:val="24"/>
              </w:rPr>
              <w:t xml:space="preserve"> 2</w:t>
            </w:r>
            <w:r w:rsidRPr="004B20EA">
              <w:rPr>
                <w:rFonts w:ascii="Times New Roman" w:hAnsi="Times New Roman"/>
                <w:sz w:val="24"/>
                <w:szCs w:val="24"/>
              </w:rPr>
              <w:t>)</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15/1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pacing w:val="-1"/>
                <w:sz w:val="24"/>
              </w:rPr>
              <w:t>Решение задач.</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5D0E53" w:rsidRPr="004B20EA" w:rsidRDefault="005D0E53" w:rsidP="005D0E53">
            <w:pPr>
              <w:pStyle w:val="af4"/>
              <w:spacing w:after="240"/>
              <w:rPr>
                <w:rFonts w:ascii="Times New Roman" w:hAnsi="Times New Roman"/>
                <w:sz w:val="24"/>
                <w:szCs w:val="24"/>
              </w:rPr>
            </w:pPr>
            <w:r>
              <w:rPr>
                <w:rFonts w:ascii="Times New Roman" w:hAnsi="Times New Roman"/>
                <w:sz w:val="24"/>
                <w:szCs w:val="24"/>
              </w:rPr>
              <w:t>1</w:t>
            </w:r>
            <w:r w:rsidRPr="004B20EA">
              <w:rPr>
                <w:rFonts w:ascii="Times New Roman" w:hAnsi="Times New Roman"/>
                <w:sz w:val="24"/>
                <w:szCs w:val="24"/>
              </w:rPr>
              <w:t xml:space="preserve"> неделя октября</w:t>
            </w:r>
          </w:p>
          <w:p w:rsidR="001D05A4" w:rsidRPr="004B20EA" w:rsidRDefault="001D05A4" w:rsidP="00E4486F">
            <w:pPr>
              <w:pStyle w:val="af4"/>
              <w:spacing w:after="240"/>
              <w:rPr>
                <w:rFonts w:ascii="Times New Roman" w:hAnsi="Times New Roman"/>
                <w:sz w:val="24"/>
                <w:szCs w:val="24"/>
              </w:rPr>
            </w:pP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proofErr w:type="gramStart"/>
            <w:r w:rsidRPr="004B20EA">
              <w:rPr>
                <w:rFonts w:ascii="Times New Roman" w:hAnsi="Times New Roman"/>
                <w:sz w:val="24"/>
                <w:szCs w:val="24"/>
              </w:rPr>
              <w:t>ОК</w:t>
            </w:r>
            <w:proofErr w:type="gramEnd"/>
            <w:r w:rsidRPr="004B20EA">
              <w:rPr>
                <w:rFonts w:ascii="Times New Roman" w:hAnsi="Times New Roman"/>
                <w:sz w:val="24"/>
                <w:szCs w:val="24"/>
              </w:rPr>
              <w:t xml:space="preserve">  Т</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рефлексия</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с учебником</w:t>
            </w:r>
          </w:p>
        </w:tc>
        <w:tc>
          <w:tcPr>
            <w:tcW w:w="656"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Решить задачи в тетради</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16/1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sidRPr="001A42FD">
              <w:rPr>
                <w:rFonts w:ascii="Times New Roman" w:eastAsia="Times New Roman" w:hAnsi="Times New Roman"/>
                <w:spacing w:val="-1"/>
                <w:sz w:val="24"/>
                <w:szCs w:val="24"/>
              </w:rPr>
              <w:t>Инерциальные</w:t>
            </w:r>
            <w:r w:rsidRPr="001A42FD">
              <w:rPr>
                <w:rFonts w:ascii="Times New Roman" w:eastAsia="Times New Roman" w:hAnsi="Times New Roman"/>
                <w:spacing w:val="20"/>
                <w:sz w:val="24"/>
                <w:szCs w:val="24"/>
              </w:rPr>
              <w:t xml:space="preserve"> </w:t>
            </w:r>
            <w:r w:rsidRPr="001A42FD">
              <w:rPr>
                <w:rFonts w:ascii="Times New Roman" w:eastAsia="Times New Roman" w:hAnsi="Times New Roman"/>
                <w:spacing w:val="-1"/>
                <w:sz w:val="24"/>
                <w:szCs w:val="24"/>
              </w:rPr>
              <w:t>системы</w:t>
            </w:r>
            <w:r w:rsidRPr="001A42FD">
              <w:rPr>
                <w:rFonts w:ascii="Times New Roman" w:eastAsia="Times New Roman" w:hAnsi="Times New Roman"/>
                <w:sz w:val="24"/>
                <w:szCs w:val="24"/>
              </w:rPr>
              <w:t xml:space="preserve"> </w:t>
            </w:r>
            <w:r w:rsidRPr="001A42FD">
              <w:rPr>
                <w:rFonts w:ascii="Times New Roman" w:eastAsia="Times New Roman" w:hAnsi="Times New Roman"/>
                <w:spacing w:val="54"/>
                <w:sz w:val="24"/>
                <w:szCs w:val="24"/>
              </w:rPr>
              <w:t xml:space="preserve"> </w:t>
            </w:r>
            <w:r w:rsidRPr="001A42FD">
              <w:rPr>
                <w:rFonts w:ascii="Times New Roman" w:eastAsia="Times New Roman" w:hAnsi="Times New Roman"/>
                <w:sz w:val="24"/>
                <w:szCs w:val="24"/>
              </w:rPr>
              <w:t>отсчета.</w:t>
            </w:r>
            <w:r w:rsidRPr="001A42FD">
              <w:rPr>
                <w:rFonts w:ascii="Times New Roman" w:eastAsia="Times New Roman" w:hAnsi="Times New Roman"/>
                <w:spacing w:val="23"/>
                <w:sz w:val="24"/>
                <w:szCs w:val="24"/>
              </w:rPr>
              <w:t xml:space="preserve"> </w:t>
            </w:r>
            <w:r w:rsidRPr="001A42FD">
              <w:rPr>
                <w:rFonts w:ascii="Times New Roman" w:eastAsia="Times New Roman" w:hAnsi="Times New Roman"/>
                <w:spacing w:val="-1"/>
                <w:sz w:val="24"/>
                <w:szCs w:val="24"/>
              </w:rPr>
              <w:t>Первый</w:t>
            </w:r>
            <w:r>
              <w:rPr>
                <w:rFonts w:ascii="Times New Roman" w:eastAsia="Times New Roman" w:hAnsi="Times New Roman"/>
                <w:spacing w:val="-1"/>
                <w:sz w:val="24"/>
                <w:szCs w:val="24"/>
              </w:rPr>
              <w:t xml:space="preserve"> </w:t>
            </w:r>
            <w:r w:rsidRPr="001A42FD">
              <w:rPr>
                <w:rFonts w:ascii="Times New Roman" w:eastAsia="Times New Roman" w:hAnsi="Times New Roman"/>
                <w:sz w:val="24"/>
                <w:szCs w:val="24"/>
              </w:rPr>
              <w:t>закон</w:t>
            </w:r>
            <w:r w:rsidRPr="001A42FD">
              <w:rPr>
                <w:rFonts w:ascii="Times New Roman" w:eastAsia="Times New Roman" w:hAnsi="Times New Roman"/>
                <w:spacing w:val="23"/>
                <w:sz w:val="24"/>
                <w:szCs w:val="24"/>
              </w:rPr>
              <w:t xml:space="preserve"> </w:t>
            </w:r>
            <w:r w:rsidRPr="001A42FD">
              <w:rPr>
                <w:rFonts w:ascii="Times New Roman" w:eastAsia="Times New Roman" w:hAnsi="Times New Roman"/>
                <w:sz w:val="24"/>
                <w:szCs w:val="24"/>
              </w:rPr>
              <w:t>Ньютона</w:t>
            </w:r>
            <w:r>
              <w:rPr>
                <w:rFonts w:ascii="Times New Roman" w:eastAsia="Times New Roman" w:hAnsi="Times New Roman"/>
                <w:sz w:val="24"/>
                <w:szCs w:val="24"/>
              </w:rPr>
              <w:t>.</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5D0E53" w:rsidP="00E4486F">
            <w:pPr>
              <w:pStyle w:val="af4"/>
              <w:spacing w:after="240"/>
              <w:rPr>
                <w:rFonts w:ascii="Times New Roman" w:hAnsi="Times New Roman"/>
                <w:sz w:val="24"/>
                <w:szCs w:val="24"/>
              </w:rPr>
            </w:pPr>
            <w:r>
              <w:rPr>
                <w:rFonts w:ascii="Times New Roman" w:hAnsi="Times New Roman"/>
                <w:sz w:val="24"/>
                <w:szCs w:val="24"/>
              </w:rPr>
              <w:t>2</w:t>
            </w:r>
            <w:r w:rsidR="001D05A4" w:rsidRPr="004B20EA">
              <w:rPr>
                <w:rFonts w:ascii="Times New Roman" w:hAnsi="Times New Roman"/>
                <w:sz w:val="24"/>
                <w:szCs w:val="24"/>
              </w:rPr>
              <w:t xml:space="preserve"> неделя октября</w:t>
            </w:r>
          </w:p>
          <w:p w:rsidR="001D05A4" w:rsidRPr="004B20EA" w:rsidRDefault="001D05A4" w:rsidP="00E4486F">
            <w:pPr>
              <w:pStyle w:val="af4"/>
              <w:spacing w:after="240"/>
              <w:rPr>
                <w:rFonts w:ascii="Times New Roman" w:hAnsi="Times New Roman"/>
                <w:sz w:val="24"/>
                <w:szCs w:val="24"/>
              </w:rPr>
            </w:pP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color w:val="000000"/>
                <w:sz w:val="24"/>
                <w:szCs w:val="24"/>
              </w:rPr>
            </w:pPr>
            <w:r w:rsidRPr="004B20EA">
              <w:rPr>
                <w:rFonts w:ascii="Times New Roman" w:hAnsi="Times New Roman"/>
                <w:color w:val="000000"/>
                <w:sz w:val="24"/>
                <w:szCs w:val="24"/>
              </w:rPr>
              <w:t>ПДЗ</w:t>
            </w:r>
          </w:p>
          <w:p w:rsidR="001D05A4" w:rsidRPr="004B20EA" w:rsidRDefault="001D05A4" w:rsidP="00E4486F">
            <w:pPr>
              <w:pStyle w:val="af4"/>
              <w:spacing w:after="240"/>
              <w:rPr>
                <w:rFonts w:ascii="Times New Roman" w:hAnsi="Times New Roman"/>
                <w:color w:val="000000"/>
                <w:sz w:val="24"/>
                <w:szCs w:val="24"/>
              </w:rPr>
            </w:pPr>
            <w:r w:rsidRPr="004B20EA">
              <w:rPr>
                <w:rFonts w:ascii="Times New Roman" w:hAnsi="Times New Roman"/>
                <w:color w:val="000000"/>
                <w:sz w:val="24"/>
                <w:szCs w:val="24"/>
              </w:rPr>
              <w:t>ВП</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color w:val="000000"/>
                <w:sz w:val="24"/>
                <w:szCs w:val="24"/>
              </w:rPr>
              <w:t>самооценка</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по карточке</w:t>
            </w:r>
          </w:p>
        </w:tc>
        <w:tc>
          <w:tcPr>
            <w:tcW w:w="656" w:type="pct"/>
            <w:shd w:val="clear" w:color="auto" w:fill="auto"/>
          </w:tcPr>
          <w:p w:rsidR="001D05A4" w:rsidRDefault="001D05A4" w:rsidP="00E4486F">
            <w:pPr>
              <w:pStyle w:val="af4"/>
              <w:spacing w:after="240"/>
              <w:rPr>
                <w:rFonts w:ascii="Times New Roman" w:hAnsi="Times New Roman"/>
                <w:sz w:val="24"/>
                <w:szCs w:val="24"/>
              </w:rPr>
            </w:pPr>
            <w:r>
              <w:rPr>
                <w:rFonts w:ascii="Times New Roman" w:hAnsi="Times New Roman"/>
                <w:sz w:val="24"/>
                <w:szCs w:val="24"/>
              </w:rPr>
              <w:t>§10, стр. 40</w:t>
            </w:r>
            <w:r w:rsidRPr="004B20EA">
              <w:rPr>
                <w:rFonts w:ascii="Times New Roman" w:hAnsi="Times New Roman"/>
                <w:sz w:val="24"/>
                <w:szCs w:val="24"/>
              </w:rPr>
              <w:t xml:space="preserve">-43 </w:t>
            </w:r>
          </w:p>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 xml:space="preserve">упр.10 </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17/1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eastAsia="Times New Roman" w:hAnsi="Times New Roman"/>
                <w:spacing w:val="-1"/>
                <w:sz w:val="24"/>
                <w:szCs w:val="24"/>
              </w:rPr>
              <w:t xml:space="preserve">Второй </w:t>
            </w:r>
            <w:r>
              <w:rPr>
                <w:rFonts w:ascii="Times New Roman" w:eastAsia="Times New Roman" w:hAnsi="Times New Roman"/>
                <w:sz w:val="24"/>
                <w:szCs w:val="24"/>
              </w:rPr>
              <w:t>закон</w:t>
            </w:r>
            <w:r>
              <w:rPr>
                <w:rFonts w:ascii="Times New Roman" w:eastAsia="Times New Roman" w:hAnsi="Times New Roman"/>
                <w:spacing w:val="24"/>
                <w:sz w:val="24"/>
                <w:szCs w:val="24"/>
              </w:rPr>
              <w:t xml:space="preserve"> </w:t>
            </w:r>
            <w:r>
              <w:rPr>
                <w:rFonts w:ascii="Times New Roman" w:eastAsia="Times New Roman" w:hAnsi="Times New Roman"/>
                <w:sz w:val="24"/>
                <w:szCs w:val="24"/>
              </w:rPr>
              <w:t>Ньютона.</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5D0E53" w:rsidRPr="004B20EA" w:rsidRDefault="005D0E53" w:rsidP="005D0E53">
            <w:pPr>
              <w:pStyle w:val="af4"/>
              <w:spacing w:after="240"/>
              <w:rPr>
                <w:rFonts w:ascii="Times New Roman" w:hAnsi="Times New Roman"/>
                <w:sz w:val="24"/>
                <w:szCs w:val="24"/>
              </w:rPr>
            </w:pPr>
            <w:r>
              <w:rPr>
                <w:rFonts w:ascii="Times New Roman" w:hAnsi="Times New Roman"/>
                <w:sz w:val="24"/>
                <w:szCs w:val="24"/>
              </w:rPr>
              <w:t>2</w:t>
            </w:r>
            <w:r w:rsidRPr="004B20EA">
              <w:rPr>
                <w:rFonts w:ascii="Times New Roman" w:hAnsi="Times New Roman"/>
                <w:sz w:val="24"/>
                <w:szCs w:val="24"/>
              </w:rPr>
              <w:t xml:space="preserve"> неделя октября</w:t>
            </w:r>
          </w:p>
          <w:p w:rsidR="001D05A4" w:rsidRPr="004B20EA" w:rsidRDefault="001D05A4" w:rsidP="00E4486F">
            <w:pPr>
              <w:pStyle w:val="af4"/>
              <w:spacing w:after="240"/>
              <w:rPr>
                <w:rFonts w:ascii="Times New Roman" w:hAnsi="Times New Roman"/>
                <w:sz w:val="24"/>
                <w:szCs w:val="24"/>
              </w:rPr>
            </w:pP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ПР</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взаимопроверка</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в паре с сильным учеником</w:t>
            </w:r>
          </w:p>
        </w:tc>
        <w:tc>
          <w:tcPr>
            <w:tcW w:w="656" w:type="pct"/>
            <w:shd w:val="clear" w:color="auto" w:fill="auto"/>
          </w:tcPr>
          <w:p w:rsidR="001D05A4" w:rsidRDefault="001D05A4" w:rsidP="00E4486F">
            <w:pPr>
              <w:pStyle w:val="af4"/>
              <w:spacing w:after="240"/>
              <w:rPr>
                <w:rFonts w:ascii="Times New Roman" w:hAnsi="Times New Roman"/>
                <w:sz w:val="24"/>
                <w:szCs w:val="24"/>
              </w:rPr>
            </w:pPr>
            <w:r>
              <w:rPr>
                <w:rFonts w:ascii="Times New Roman" w:hAnsi="Times New Roman"/>
                <w:sz w:val="24"/>
                <w:szCs w:val="24"/>
              </w:rPr>
              <w:t>§11, стр. 44-49</w:t>
            </w:r>
          </w:p>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упр.11 (1</w:t>
            </w:r>
            <w:r>
              <w:rPr>
                <w:rFonts w:ascii="Times New Roman" w:hAnsi="Times New Roman"/>
                <w:sz w:val="24"/>
                <w:szCs w:val="24"/>
                <w:lang w:val="en-US"/>
              </w:rPr>
              <w:t>,</w:t>
            </w:r>
            <w:r>
              <w:rPr>
                <w:rFonts w:ascii="Times New Roman" w:hAnsi="Times New Roman"/>
                <w:sz w:val="24"/>
                <w:szCs w:val="24"/>
              </w:rPr>
              <w:t xml:space="preserve"> 2</w:t>
            </w:r>
            <w:r w:rsidRPr="004B20EA">
              <w:rPr>
                <w:rFonts w:ascii="Times New Roman" w:hAnsi="Times New Roman"/>
                <w:sz w:val="24"/>
                <w:szCs w:val="24"/>
              </w:rPr>
              <w:t>).</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18/1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Третий закон Ньютона.</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5D0E53" w:rsidRPr="004B20EA" w:rsidRDefault="005D0E53" w:rsidP="005D0E53">
            <w:pPr>
              <w:pStyle w:val="af4"/>
              <w:spacing w:after="240"/>
              <w:rPr>
                <w:rFonts w:ascii="Times New Roman" w:hAnsi="Times New Roman"/>
                <w:sz w:val="24"/>
                <w:szCs w:val="24"/>
              </w:rPr>
            </w:pPr>
            <w:r>
              <w:rPr>
                <w:rFonts w:ascii="Times New Roman" w:hAnsi="Times New Roman"/>
                <w:sz w:val="24"/>
                <w:szCs w:val="24"/>
              </w:rPr>
              <w:t>2</w:t>
            </w:r>
            <w:r w:rsidRPr="004B20EA">
              <w:rPr>
                <w:rFonts w:ascii="Times New Roman" w:hAnsi="Times New Roman"/>
                <w:sz w:val="24"/>
                <w:szCs w:val="24"/>
              </w:rPr>
              <w:t xml:space="preserve"> неделя октября</w:t>
            </w:r>
          </w:p>
          <w:p w:rsidR="001D05A4" w:rsidRPr="004B20EA" w:rsidRDefault="001D05A4" w:rsidP="00E4486F">
            <w:pPr>
              <w:pStyle w:val="af4"/>
              <w:spacing w:after="240"/>
              <w:rPr>
                <w:rFonts w:ascii="Times New Roman" w:hAnsi="Times New Roman"/>
                <w:sz w:val="24"/>
                <w:szCs w:val="24"/>
              </w:rPr>
            </w:pP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УО</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рефлексия</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с учебником</w:t>
            </w:r>
          </w:p>
        </w:tc>
        <w:tc>
          <w:tcPr>
            <w:tcW w:w="656"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 12</w:t>
            </w:r>
            <w:r w:rsidRPr="008A7D8A">
              <w:rPr>
                <w:rFonts w:ascii="Times New Roman" w:hAnsi="Times New Roman"/>
                <w:sz w:val="24"/>
                <w:szCs w:val="24"/>
              </w:rPr>
              <w:t>,</w:t>
            </w:r>
            <w:r>
              <w:rPr>
                <w:rFonts w:ascii="Times New Roman" w:hAnsi="Times New Roman"/>
                <w:sz w:val="24"/>
                <w:szCs w:val="24"/>
              </w:rPr>
              <w:t xml:space="preserve">  Стр. 50-53 </w:t>
            </w:r>
          </w:p>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Упр. 12 (1</w:t>
            </w:r>
            <w:r w:rsidRPr="004B20EA">
              <w:rPr>
                <w:rFonts w:ascii="Times New Roman" w:hAnsi="Times New Roman"/>
                <w:sz w:val="24"/>
                <w:szCs w:val="24"/>
              </w:rPr>
              <w:t>)</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19/1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pacing w:val="-1"/>
                <w:sz w:val="24"/>
              </w:rPr>
              <w:t>Решение задач</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5D0E53" w:rsidP="005D0E53">
            <w:pPr>
              <w:pStyle w:val="af4"/>
              <w:spacing w:after="240"/>
              <w:rPr>
                <w:rFonts w:ascii="Times New Roman" w:hAnsi="Times New Roman"/>
                <w:sz w:val="24"/>
                <w:szCs w:val="24"/>
              </w:rPr>
            </w:pPr>
            <w:r>
              <w:rPr>
                <w:rFonts w:ascii="Times New Roman" w:hAnsi="Times New Roman"/>
                <w:sz w:val="24"/>
                <w:szCs w:val="24"/>
              </w:rPr>
              <w:t>3</w:t>
            </w:r>
            <w:r w:rsidR="001D05A4" w:rsidRPr="004B20EA">
              <w:rPr>
                <w:rFonts w:ascii="Times New Roman" w:hAnsi="Times New Roman"/>
                <w:sz w:val="24"/>
                <w:szCs w:val="24"/>
              </w:rPr>
              <w:t xml:space="preserve"> неделя </w:t>
            </w:r>
            <w:r>
              <w:rPr>
                <w:rFonts w:ascii="Times New Roman" w:hAnsi="Times New Roman"/>
                <w:sz w:val="24"/>
                <w:szCs w:val="24"/>
              </w:rPr>
              <w:t>октября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color w:val="000000"/>
                <w:sz w:val="24"/>
                <w:szCs w:val="24"/>
              </w:rPr>
            </w:pPr>
            <w:r>
              <w:rPr>
                <w:rFonts w:ascii="Times New Roman" w:hAnsi="Times New Roman"/>
                <w:color w:val="000000"/>
                <w:sz w:val="24"/>
                <w:szCs w:val="24"/>
              </w:rPr>
              <w:t>РЗ</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color w:val="000000"/>
                <w:sz w:val="24"/>
                <w:szCs w:val="24"/>
              </w:rPr>
              <w:t>взаимопроверка</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в паре с сильным учеником</w:t>
            </w:r>
          </w:p>
        </w:tc>
        <w:tc>
          <w:tcPr>
            <w:tcW w:w="656"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Подготовиться к контрольной работе № 1</w:t>
            </w:r>
          </w:p>
          <w:p w:rsidR="001D05A4" w:rsidRPr="004B20EA" w:rsidRDefault="001D05A4" w:rsidP="00E4486F">
            <w:pPr>
              <w:pStyle w:val="af4"/>
              <w:spacing w:after="240"/>
              <w:rPr>
                <w:rFonts w:ascii="Times New Roman" w:hAnsi="Times New Roman"/>
                <w:sz w:val="24"/>
                <w:szCs w:val="24"/>
              </w:rPr>
            </w:pP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20/1</w:t>
            </w:r>
          </w:p>
        </w:tc>
        <w:tc>
          <w:tcPr>
            <w:tcW w:w="858" w:type="pct"/>
            <w:shd w:val="clear" w:color="auto" w:fill="auto"/>
          </w:tcPr>
          <w:p w:rsidR="001D05A4" w:rsidRPr="008A7D8A" w:rsidRDefault="001D05A4" w:rsidP="00E4486F">
            <w:pPr>
              <w:pStyle w:val="af4"/>
              <w:spacing w:after="240"/>
              <w:rPr>
                <w:rFonts w:ascii="Times New Roman" w:hAnsi="Times New Roman"/>
                <w:sz w:val="24"/>
                <w:szCs w:val="24"/>
              </w:rPr>
            </w:pPr>
            <w:r>
              <w:rPr>
                <w:rFonts w:ascii="Times New Roman" w:hAnsi="Times New Roman"/>
                <w:sz w:val="24"/>
                <w:szCs w:val="24"/>
              </w:rPr>
              <w:t>Контрольная работа № 1 по теме</w:t>
            </w:r>
            <w:r w:rsidRPr="008A7D8A">
              <w:rPr>
                <w:rFonts w:ascii="Times New Roman" w:hAnsi="Times New Roman"/>
                <w:sz w:val="24"/>
                <w:szCs w:val="24"/>
              </w:rPr>
              <w:t>:</w:t>
            </w:r>
            <w:r>
              <w:rPr>
                <w:rFonts w:ascii="Times New Roman" w:hAnsi="Times New Roman"/>
                <w:sz w:val="24"/>
                <w:szCs w:val="24"/>
              </w:rPr>
              <w:t xml:space="preserve"> Законы </w:t>
            </w:r>
            <w:r>
              <w:rPr>
                <w:rFonts w:ascii="Times New Roman" w:hAnsi="Times New Roman"/>
                <w:sz w:val="24"/>
                <w:szCs w:val="24"/>
              </w:rPr>
              <w:lastRenderedPageBreak/>
              <w:t>Ньютона»</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lastRenderedPageBreak/>
              <w:t>1</w:t>
            </w:r>
          </w:p>
        </w:tc>
        <w:tc>
          <w:tcPr>
            <w:tcW w:w="431" w:type="pct"/>
            <w:shd w:val="clear" w:color="auto" w:fill="auto"/>
          </w:tcPr>
          <w:p w:rsidR="001D05A4" w:rsidRPr="004B20EA" w:rsidRDefault="005D0E53" w:rsidP="00E4486F">
            <w:pPr>
              <w:pStyle w:val="af4"/>
              <w:spacing w:after="240"/>
              <w:rPr>
                <w:rFonts w:ascii="Times New Roman" w:hAnsi="Times New Roman"/>
                <w:sz w:val="24"/>
                <w:szCs w:val="24"/>
              </w:rPr>
            </w:pPr>
            <w:r>
              <w:rPr>
                <w:rFonts w:ascii="Times New Roman" w:hAnsi="Times New Roman"/>
                <w:sz w:val="24"/>
                <w:szCs w:val="24"/>
              </w:rPr>
              <w:t>3</w:t>
            </w:r>
            <w:r w:rsidRPr="004B20EA">
              <w:rPr>
                <w:rFonts w:ascii="Times New Roman" w:hAnsi="Times New Roman"/>
                <w:sz w:val="24"/>
                <w:szCs w:val="24"/>
              </w:rPr>
              <w:t xml:space="preserve"> неделя </w:t>
            </w:r>
            <w:r>
              <w:rPr>
                <w:rFonts w:ascii="Times New Roman" w:hAnsi="Times New Roman"/>
                <w:sz w:val="24"/>
                <w:szCs w:val="24"/>
              </w:rPr>
              <w:t>октябр</w:t>
            </w:r>
            <w:r>
              <w:rPr>
                <w:rFonts w:ascii="Times New Roman" w:hAnsi="Times New Roman"/>
                <w:sz w:val="24"/>
                <w:szCs w:val="24"/>
              </w:rPr>
              <w:lastRenderedPageBreak/>
              <w:t>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КР</w:t>
            </w:r>
          </w:p>
        </w:tc>
        <w:tc>
          <w:tcPr>
            <w:tcW w:w="626" w:type="pct"/>
            <w:shd w:val="clear" w:color="auto" w:fill="auto"/>
          </w:tcPr>
          <w:p w:rsidR="001D05A4" w:rsidRPr="004B20EA" w:rsidRDefault="001D05A4" w:rsidP="008A7D8A">
            <w:pPr>
              <w:pStyle w:val="af4"/>
              <w:spacing w:after="240"/>
              <w:rPr>
                <w:rFonts w:ascii="Times New Roman" w:hAnsi="Times New Roman"/>
                <w:sz w:val="24"/>
                <w:szCs w:val="24"/>
              </w:rPr>
            </w:pPr>
            <w:r w:rsidRPr="004B20EA">
              <w:rPr>
                <w:rFonts w:ascii="Times New Roman" w:hAnsi="Times New Roman"/>
                <w:sz w:val="24"/>
                <w:szCs w:val="24"/>
              </w:rPr>
              <w:t xml:space="preserve">Работа </w:t>
            </w:r>
            <w:r>
              <w:rPr>
                <w:rFonts w:ascii="Times New Roman" w:hAnsi="Times New Roman"/>
                <w:sz w:val="24"/>
                <w:szCs w:val="24"/>
              </w:rPr>
              <w:t>по алгоритму</w:t>
            </w:r>
          </w:p>
        </w:tc>
        <w:tc>
          <w:tcPr>
            <w:tcW w:w="656" w:type="pct"/>
            <w:shd w:val="clear" w:color="auto" w:fill="auto"/>
          </w:tcPr>
          <w:p w:rsidR="001D05A4" w:rsidRPr="004B20EA" w:rsidRDefault="001D05A4" w:rsidP="008A7D8A">
            <w:pPr>
              <w:pStyle w:val="af4"/>
              <w:spacing w:after="240"/>
              <w:rPr>
                <w:rFonts w:ascii="Times New Roman" w:hAnsi="Times New Roman"/>
                <w:sz w:val="24"/>
                <w:szCs w:val="24"/>
              </w:rPr>
            </w:pPr>
            <w:r>
              <w:rPr>
                <w:rFonts w:ascii="Times New Roman" w:hAnsi="Times New Roman"/>
                <w:sz w:val="24"/>
                <w:szCs w:val="24"/>
              </w:rPr>
              <w:t>Составить кроссворд</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lastRenderedPageBreak/>
              <w:t>21/1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eastAsia="Times New Roman" w:hAnsi="Times New Roman"/>
                <w:sz w:val="24"/>
                <w:szCs w:val="24"/>
              </w:rPr>
              <w:t xml:space="preserve">Свободное </w:t>
            </w:r>
            <w:r>
              <w:rPr>
                <w:rFonts w:ascii="Times New Roman" w:eastAsia="Times New Roman" w:hAnsi="Times New Roman"/>
                <w:spacing w:val="-1"/>
                <w:sz w:val="24"/>
                <w:szCs w:val="24"/>
              </w:rPr>
              <w:t xml:space="preserve">падение </w:t>
            </w:r>
            <w:r>
              <w:rPr>
                <w:rFonts w:ascii="Times New Roman" w:eastAsia="Times New Roman" w:hAnsi="Times New Roman"/>
                <w:sz w:val="24"/>
                <w:szCs w:val="24"/>
              </w:rPr>
              <w:t>тел.</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5D0E53" w:rsidP="00E4486F">
            <w:pPr>
              <w:pStyle w:val="af4"/>
              <w:spacing w:after="240"/>
              <w:rPr>
                <w:rFonts w:ascii="Times New Roman" w:hAnsi="Times New Roman"/>
                <w:sz w:val="24"/>
                <w:szCs w:val="24"/>
              </w:rPr>
            </w:pPr>
            <w:r>
              <w:rPr>
                <w:rFonts w:ascii="Times New Roman" w:hAnsi="Times New Roman"/>
                <w:sz w:val="24"/>
                <w:szCs w:val="24"/>
              </w:rPr>
              <w:t>3</w:t>
            </w:r>
            <w:r w:rsidRPr="004B20EA">
              <w:rPr>
                <w:rFonts w:ascii="Times New Roman" w:hAnsi="Times New Roman"/>
                <w:sz w:val="24"/>
                <w:szCs w:val="24"/>
              </w:rPr>
              <w:t xml:space="preserve"> неделя </w:t>
            </w:r>
            <w:r>
              <w:rPr>
                <w:rFonts w:ascii="Times New Roman" w:hAnsi="Times New Roman"/>
                <w:sz w:val="24"/>
                <w:szCs w:val="24"/>
              </w:rPr>
              <w:t>октября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УО</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взаимопроверка</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по алгоритму</w:t>
            </w:r>
          </w:p>
        </w:tc>
        <w:tc>
          <w:tcPr>
            <w:tcW w:w="656" w:type="pct"/>
            <w:shd w:val="clear" w:color="auto" w:fill="auto"/>
          </w:tcPr>
          <w:p w:rsidR="001D05A4" w:rsidRDefault="001D05A4" w:rsidP="00E4486F">
            <w:pPr>
              <w:pStyle w:val="af4"/>
              <w:spacing w:after="240"/>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13</w:t>
            </w:r>
            <w:r w:rsidRPr="008A7D8A">
              <w:rPr>
                <w:rFonts w:ascii="Times New Roman" w:hAnsi="Times New Roman"/>
                <w:sz w:val="24"/>
                <w:szCs w:val="24"/>
              </w:rPr>
              <w:t>,</w:t>
            </w:r>
            <w:r>
              <w:rPr>
                <w:rFonts w:ascii="Times New Roman" w:hAnsi="Times New Roman"/>
                <w:sz w:val="24"/>
                <w:szCs w:val="24"/>
              </w:rPr>
              <w:t xml:space="preserve"> стр. 54-59</w:t>
            </w:r>
          </w:p>
          <w:p w:rsidR="001D05A4" w:rsidRPr="008A7D8A" w:rsidRDefault="001D05A4" w:rsidP="00E4486F">
            <w:pPr>
              <w:pStyle w:val="af4"/>
              <w:spacing w:after="240"/>
              <w:rPr>
                <w:rFonts w:ascii="Times New Roman" w:hAnsi="Times New Roman"/>
                <w:sz w:val="24"/>
                <w:szCs w:val="24"/>
              </w:rPr>
            </w:pPr>
            <w:r>
              <w:rPr>
                <w:rFonts w:ascii="Times New Roman" w:hAnsi="Times New Roman"/>
                <w:sz w:val="24"/>
                <w:szCs w:val="24"/>
              </w:rPr>
              <w:t>Упр. 13 (1)</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22/1</w:t>
            </w:r>
          </w:p>
        </w:tc>
        <w:tc>
          <w:tcPr>
            <w:tcW w:w="858" w:type="pct"/>
            <w:shd w:val="clear" w:color="auto" w:fill="auto"/>
          </w:tcPr>
          <w:p w:rsidR="001D05A4" w:rsidRPr="004E1494" w:rsidRDefault="001D05A4" w:rsidP="004E1494">
            <w:pPr>
              <w:rPr>
                <w:rFonts w:ascii="Times New Roman" w:hAnsi="Times New Roman"/>
              </w:rPr>
            </w:pPr>
            <w:r w:rsidRPr="004E1494">
              <w:rPr>
                <w:rFonts w:ascii="Times New Roman" w:hAnsi="Times New Roman"/>
                <w:sz w:val="24"/>
              </w:rPr>
              <w:t>Движение   тела, брошенного вертикально вверх.</w:t>
            </w:r>
            <w:r>
              <w:rPr>
                <w:rFonts w:ascii="Times New Roman" w:hAnsi="Times New Roman"/>
                <w:sz w:val="24"/>
              </w:rPr>
              <w:t xml:space="preserve"> </w:t>
            </w:r>
            <w:r w:rsidRPr="004E1494">
              <w:rPr>
                <w:rFonts w:ascii="Times New Roman" w:hAnsi="Times New Roman"/>
                <w:sz w:val="24"/>
              </w:rPr>
              <w:t xml:space="preserve">Невесомость. </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5D0E53" w:rsidP="00E4486F">
            <w:pPr>
              <w:pStyle w:val="af4"/>
              <w:spacing w:after="240"/>
              <w:rPr>
                <w:rFonts w:ascii="Times New Roman" w:hAnsi="Times New Roman"/>
                <w:sz w:val="24"/>
                <w:szCs w:val="24"/>
              </w:rPr>
            </w:pPr>
            <w:r>
              <w:rPr>
                <w:rFonts w:ascii="Times New Roman" w:hAnsi="Times New Roman"/>
                <w:sz w:val="24"/>
                <w:szCs w:val="24"/>
              </w:rPr>
              <w:t>4</w:t>
            </w:r>
            <w:r w:rsidRPr="004B20EA">
              <w:rPr>
                <w:rFonts w:ascii="Times New Roman" w:hAnsi="Times New Roman"/>
                <w:sz w:val="24"/>
                <w:szCs w:val="24"/>
              </w:rPr>
              <w:t xml:space="preserve"> неделя </w:t>
            </w:r>
            <w:r>
              <w:rPr>
                <w:rFonts w:ascii="Times New Roman" w:hAnsi="Times New Roman"/>
                <w:sz w:val="24"/>
                <w:szCs w:val="24"/>
              </w:rPr>
              <w:t>октября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ФО</w:t>
            </w:r>
          </w:p>
        </w:tc>
        <w:tc>
          <w:tcPr>
            <w:tcW w:w="626" w:type="pct"/>
            <w:shd w:val="clear" w:color="auto" w:fill="auto"/>
          </w:tcPr>
          <w:p w:rsidR="001D05A4" w:rsidRPr="004B20EA" w:rsidRDefault="001D05A4" w:rsidP="004E1494">
            <w:pPr>
              <w:pStyle w:val="af4"/>
              <w:spacing w:after="240"/>
              <w:rPr>
                <w:rFonts w:ascii="Times New Roman" w:hAnsi="Times New Roman"/>
                <w:sz w:val="24"/>
                <w:szCs w:val="24"/>
              </w:rPr>
            </w:pPr>
            <w:r w:rsidRPr="004B20EA">
              <w:rPr>
                <w:rFonts w:ascii="Times New Roman" w:hAnsi="Times New Roman"/>
                <w:sz w:val="24"/>
                <w:szCs w:val="24"/>
              </w:rPr>
              <w:t xml:space="preserve">Работа </w:t>
            </w:r>
            <w:r>
              <w:rPr>
                <w:rFonts w:ascii="Times New Roman" w:hAnsi="Times New Roman"/>
                <w:sz w:val="24"/>
                <w:szCs w:val="24"/>
              </w:rPr>
              <w:t>с учебником</w:t>
            </w:r>
          </w:p>
        </w:tc>
        <w:tc>
          <w:tcPr>
            <w:tcW w:w="656" w:type="pct"/>
            <w:shd w:val="clear" w:color="auto" w:fill="auto"/>
          </w:tcPr>
          <w:p w:rsidR="001D05A4" w:rsidRDefault="001D05A4" w:rsidP="004E1494">
            <w:pPr>
              <w:pStyle w:val="af4"/>
              <w:spacing w:after="240"/>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14</w:t>
            </w:r>
            <w:r w:rsidRPr="008A7D8A">
              <w:rPr>
                <w:rFonts w:ascii="Times New Roman" w:hAnsi="Times New Roman"/>
                <w:sz w:val="24"/>
                <w:szCs w:val="24"/>
              </w:rPr>
              <w:t>,</w:t>
            </w:r>
            <w:r>
              <w:rPr>
                <w:rFonts w:ascii="Times New Roman" w:hAnsi="Times New Roman"/>
                <w:sz w:val="24"/>
                <w:szCs w:val="24"/>
              </w:rPr>
              <w:t xml:space="preserve"> стр. 59-62</w:t>
            </w:r>
          </w:p>
          <w:p w:rsidR="001D05A4" w:rsidRPr="004B20EA" w:rsidRDefault="001D05A4" w:rsidP="004E1494">
            <w:pPr>
              <w:pStyle w:val="af4"/>
              <w:spacing w:after="240"/>
              <w:rPr>
                <w:rFonts w:ascii="Times New Roman" w:hAnsi="Times New Roman"/>
                <w:sz w:val="24"/>
                <w:szCs w:val="24"/>
              </w:rPr>
            </w:pPr>
            <w:r>
              <w:rPr>
                <w:rFonts w:ascii="Times New Roman" w:hAnsi="Times New Roman"/>
                <w:sz w:val="24"/>
                <w:szCs w:val="24"/>
              </w:rPr>
              <w:t xml:space="preserve">Упр. 14 </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23/1</w:t>
            </w:r>
          </w:p>
        </w:tc>
        <w:tc>
          <w:tcPr>
            <w:tcW w:w="858" w:type="pct"/>
            <w:shd w:val="clear" w:color="auto" w:fill="auto"/>
          </w:tcPr>
          <w:p w:rsidR="001D05A4" w:rsidRPr="004E1494" w:rsidRDefault="001D05A4" w:rsidP="004E1494">
            <w:pPr>
              <w:rPr>
                <w:rFonts w:ascii="Times New Roman" w:hAnsi="Times New Roman"/>
              </w:rPr>
            </w:pPr>
            <w:r w:rsidRPr="004E1494">
              <w:rPr>
                <w:rFonts w:ascii="Times New Roman" w:hAnsi="Times New Roman"/>
                <w:sz w:val="24"/>
              </w:rPr>
              <w:t>Закон Всемирного тяготения</w:t>
            </w:r>
            <w:r>
              <w:rPr>
                <w:rFonts w:ascii="Times New Roman" w:hAnsi="Times New Roman"/>
              </w:rPr>
              <w:t>.</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5D0E53" w:rsidP="00E4486F">
            <w:pPr>
              <w:pStyle w:val="af4"/>
              <w:spacing w:after="240"/>
              <w:rPr>
                <w:rFonts w:ascii="Times New Roman" w:hAnsi="Times New Roman"/>
                <w:sz w:val="24"/>
                <w:szCs w:val="24"/>
              </w:rPr>
            </w:pPr>
            <w:r>
              <w:rPr>
                <w:rFonts w:ascii="Times New Roman" w:hAnsi="Times New Roman"/>
                <w:sz w:val="24"/>
                <w:szCs w:val="24"/>
              </w:rPr>
              <w:t>4</w:t>
            </w:r>
            <w:r w:rsidRPr="004B20EA">
              <w:rPr>
                <w:rFonts w:ascii="Times New Roman" w:hAnsi="Times New Roman"/>
                <w:sz w:val="24"/>
                <w:szCs w:val="24"/>
              </w:rPr>
              <w:t xml:space="preserve"> неделя </w:t>
            </w:r>
            <w:r>
              <w:rPr>
                <w:rFonts w:ascii="Times New Roman" w:hAnsi="Times New Roman"/>
                <w:sz w:val="24"/>
                <w:szCs w:val="24"/>
              </w:rPr>
              <w:t>октября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Default="001D05A4" w:rsidP="004E1494">
            <w:pPr>
              <w:pStyle w:val="af4"/>
              <w:spacing w:after="240"/>
              <w:rPr>
                <w:rFonts w:ascii="Times New Roman" w:hAnsi="Times New Roman"/>
                <w:color w:val="000000"/>
                <w:sz w:val="24"/>
                <w:szCs w:val="24"/>
              </w:rPr>
            </w:pPr>
            <w:r>
              <w:rPr>
                <w:rFonts w:ascii="Times New Roman" w:hAnsi="Times New Roman"/>
                <w:color w:val="000000"/>
                <w:sz w:val="24"/>
                <w:szCs w:val="24"/>
              </w:rPr>
              <w:t>ПДЗ</w:t>
            </w:r>
          </w:p>
          <w:p w:rsidR="001D05A4" w:rsidRDefault="001D05A4" w:rsidP="004E1494">
            <w:pPr>
              <w:pStyle w:val="af4"/>
              <w:spacing w:after="240"/>
              <w:rPr>
                <w:rFonts w:ascii="Times New Roman" w:hAnsi="Times New Roman"/>
                <w:color w:val="000000"/>
                <w:sz w:val="24"/>
                <w:szCs w:val="24"/>
              </w:rPr>
            </w:pPr>
            <w:r>
              <w:rPr>
                <w:rFonts w:ascii="Times New Roman" w:hAnsi="Times New Roman"/>
                <w:color w:val="000000"/>
                <w:sz w:val="24"/>
                <w:szCs w:val="24"/>
              </w:rPr>
              <w:t>УО</w:t>
            </w:r>
          </w:p>
          <w:p w:rsidR="001D05A4" w:rsidRPr="004B20EA" w:rsidRDefault="001D05A4" w:rsidP="004E1494">
            <w:pPr>
              <w:pStyle w:val="af4"/>
              <w:spacing w:after="240"/>
              <w:rPr>
                <w:rFonts w:ascii="Times New Roman" w:hAnsi="Times New Roman"/>
                <w:sz w:val="24"/>
                <w:szCs w:val="24"/>
              </w:rPr>
            </w:pPr>
            <w:r>
              <w:rPr>
                <w:rFonts w:ascii="Times New Roman" w:hAnsi="Times New Roman"/>
                <w:color w:val="000000"/>
                <w:sz w:val="24"/>
                <w:szCs w:val="24"/>
              </w:rPr>
              <w:t>самооценка</w:t>
            </w:r>
          </w:p>
        </w:tc>
        <w:tc>
          <w:tcPr>
            <w:tcW w:w="626" w:type="pct"/>
            <w:shd w:val="clear" w:color="auto" w:fill="auto"/>
          </w:tcPr>
          <w:p w:rsidR="001D05A4" w:rsidRDefault="001D05A4" w:rsidP="004E1494">
            <w:pPr>
              <w:pStyle w:val="af4"/>
              <w:spacing w:after="240"/>
              <w:rPr>
                <w:rFonts w:ascii="Times New Roman" w:hAnsi="Times New Roman"/>
                <w:sz w:val="24"/>
                <w:szCs w:val="24"/>
              </w:rPr>
            </w:pPr>
            <w:r w:rsidRPr="004B20EA">
              <w:rPr>
                <w:rFonts w:ascii="Times New Roman" w:hAnsi="Times New Roman"/>
                <w:sz w:val="24"/>
                <w:szCs w:val="24"/>
              </w:rPr>
              <w:t>Работа с учебником</w:t>
            </w:r>
          </w:p>
          <w:p w:rsidR="001D05A4" w:rsidRPr="004B20EA" w:rsidRDefault="001D05A4" w:rsidP="004E1494">
            <w:pPr>
              <w:pStyle w:val="af4"/>
              <w:spacing w:after="240"/>
              <w:rPr>
                <w:rFonts w:ascii="Times New Roman" w:hAnsi="Times New Roman"/>
                <w:sz w:val="24"/>
                <w:szCs w:val="24"/>
              </w:rPr>
            </w:pPr>
          </w:p>
        </w:tc>
        <w:tc>
          <w:tcPr>
            <w:tcW w:w="656" w:type="pct"/>
            <w:shd w:val="clear" w:color="auto" w:fill="auto"/>
          </w:tcPr>
          <w:p w:rsidR="001D05A4" w:rsidRDefault="001D05A4" w:rsidP="004E1494">
            <w:pPr>
              <w:pStyle w:val="af4"/>
              <w:spacing w:after="240"/>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15</w:t>
            </w:r>
            <w:r w:rsidRPr="004E1494">
              <w:rPr>
                <w:rFonts w:ascii="Times New Roman" w:hAnsi="Times New Roman"/>
                <w:sz w:val="24"/>
                <w:szCs w:val="24"/>
              </w:rPr>
              <w:t>,</w:t>
            </w:r>
            <w:r>
              <w:rPr>
                <w:rFonts w:ascii="Times New Roman" w:hAnsi="Times New Roman"/>
                <w:sz w:val="24"/>
                <w:szCs w:val="24"/>
              </w:rPr>
              <w:t xml:space="preserve"> стр. 62-64</w:t>
            </w:r>
          </w:p>
          <w:p w:rsidR="001D05A4" w:rsidRPr="004E1494" w:rsidRDefault="001D05A4" w:rsidP="004E1494">
            <w:pPr>
              <w:pStyle w:val="af4"/>
              <w:spacing w:after="240"/>
              <w:rPr>
                <w:rFonts w:ascii="Times New Roman" w:hAnsi="Times New Roman"/>
                <w:sz w:val="24"/>
                <w:szCs w:val="24"/>
              </w:rPr>
            </w:pPr>
            <w:r>
              <w:rPr>
                <w:rFonts w:ascii="Times New Roman" w:hAnsi="Times New Roman"/>
                <w:sz w:val="24"/>
                <w:szCs w:val="24"/>
              </w:rPr>
              <w:t>Упр. 15 (2</w:t>
            </w:r>
            <w:r>
              <w:rPr>
                <w:rFonts w:ascii="Times New Roman" w:hAnsi="Times New Roman"/>
                <w:sz w:val="24"/>
                <w:szCs w:val="24"/>
                <w:lang w:val="en-US"/>
              </w:rPr>
              <w:t>,</w:t>
            </w:r>
            <w:r>
              <w:rPr>
                <w:rFonts w:ascii="Times New Roman" w:hAnsi="Times New Roman"/>
                <w:sz w:val="24"/>
                <w:szCs w:val="24"/>
              </w:rPr>
              <w:t>3)</w:t>
            </w:r>
          </w:p>
        </w:tc>
      </w:tr>
      <w:tr w:rsidR="001D05A4" w:rsidRPr="00770865" w:rsidTr="005D0E53">
        <w:trPr>
          <w:trHeight w:val="1323"/>
        </w:trPr>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24/1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pacing w:val="-2"/>
                <w:sz w:val="24"/>
                <w:szCs w:val="24"/>
              </w:rPr>
              <w:t>Решение задач.</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5D0E53" w:rsidP="00E4486F">
            <w:pPr>
              <w:pStyle w:val="af4"/>
              <w:spacing w:after="240"/>
              <w:rPr>
                <w:rFonts w:ascii="Times New Roman" w:hAnsi="Times New Roman"/>
                <w:sz w:val="24"/>
                <w:szCs w:val="24"/>
              </w:rPr>
            </w:pPr>
            <w:r>
              <w:rPr>
                <w:rFonts w:ascii="Times New Roman" w:hAnsi="Times New Roman"/>
                <w:sz w:val="24"/>
                <w:szCs w:val="24"/>
              </w:rPr>
              <w:t>4</w:t>
            </w:r>
            <w:r w:rsidRPr="004B20EA">
              <w:rPr>
                <w:rFonts w:ascii="Times New Roman" w:hAnsi="Times New Roman"/>
                <w:sz w:val="24"/>
                <w:szCs w:val="24"/>
              </w:rPr>
              <w:t xml:space="preserve"> неделя </w:t>
            </w:r>
            <w:r>
              <w:rPr>
                <w:rFonts w:ascii="Times New Roman" w:hAnsi="Times New Roman"/>
                <w:sz w:val="24"/>
                <w:szCs w:val="24"/>
              </w:rPr>
              <w:t>октября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4E1494">
            <w:pPr>
              <w:pStyle w:val="af4"/>
              <w:spacing w:after="240"/>
              <w:rPr>
                <w:rFonts w:ascii="Times New Roman" w:hAnsi="Times New Roman"/>
                <w:color w:val="000000"/>
                <w:sz w:val="24"/>
                <w:szCs w:val="24"/>
              </w:rPr>
            </w:pPr>
            <w:r>
              <w:rPr>
                <w:rFonts w:ascii="Times New Roman" w:hAnsi="Times New Roman"/>
                <w:color w:val="000000"/>
                <w:sz w:val="24"/>
                <w:szCs w:val="24"/>
              </w:rPr>
              <w:t>РЗ</w:t>
            </w:r>
          </w:p>
          <w:p w:rsidR="001D05A4" w:rsidRPr="004B20EA" w:rsidRDefault="001D05A4" w:rsidP="004E1494">
            <w:pPr>
              <w:pStyle w:val="af4"/>
              <w:spacing w:after="240"/>
              <w:rPr>
                <w:rFonts w:ascii="Times New Roman" w:hAnsi="Times New Roman"/>
                <w:sz w:val="24"/>
                <w:szCs w:val="24"/>
              </w:rPr>
            </w:pPr>
            <w:r w:rsidRPr="004B20EA">
              <w:rPr>
                <w:rFonts w:ascii="Times New Roman" w:hAnsi="Times New Roman"/>
                <w:color w:val="000000"/>
                <w:sz w:val="24"/>
                <w:szCs w:val="24"/>
              </w:rPr>
              <w:t>взаимопроверка</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 xml:space="preserve">Работа </w:t>
            </w:r>
            <w:r>
              <w:rPr>
                <w:rFonts w:ascii="Times New Roman" w:hAnsi="Times New Roman"/>
                <w:sz w:val="24"/>
                <w:szCs w:val="24"/>
              </w:rPr>
              <w:t>в паре с сильным учеником</w:t>
            </w:r>
          </w:p>
        </w:tc>
        <w:tc>
          <w:tcPr>
            <w:tcW w:w="656"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Решить задачи в тетради</w:t>
            </w:r>
          </w:p>
        </w:tc>
      </w:tr>
      <w:tr w:rsidR="001D05A4" w:rsidRPr="00770865" w:rsidTr="005D0E53">
        <w:tc>
          <w:tcPr>
            <w:tcW w:w="299"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25/1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sidRPr="001C1FDC">
              <w:rPr>
                <w:rFonts w:ascii="Times New Roman" w:eastAsia="Times New Roman" w:hAnsi="Times New Roman"/>
                <w:sz w:val="24"/>
                <w:szCs w:val="24"/>
              </w:rPr>
              <w:t xml:space="preserve">Ускорение </w:t>
            </w:r>
            <w:r w:rsidRPr="001C1FDC">
              <w:rPr>
                <w:rFonts w:ascii="Times New Roman" w:eastAsia="Times New Roman" w:hAnsi="Times New Roman"/>
                <w:spacing w:val="-1"/>
                <w:sz w:val="24"/>
                <w:szCs w:val="24"/>
              </w:rPr>
              <w:t>свободного</w:t>
            </w:r>
            <w:r w:rsidRPr="001C1FDC">
              <w:rPr>
                <w:rFonts w:ascii="Times New Roman" w:eastAsia="Times New Roman" w:hAnsi="Times New Roman"/>
                <w:spacing w:val="11"/>
                <w:sz w:val="24"/>
                <w:szCs w:val="24"/>
              </w:rPr>
              <w:t xml:space="preserve"> </w:t>
            </w:r>
            <w:r w:rsidRPr="001C1FDC">
              <w:rPr>
                <w:rFonts w:ascii="Times New Roman" w:eastAsia="Times New Roman" w:hAnsi="Times New Roman"/>
                <w:spacing w:val="-1"/>
                <w:sz w:val="24"/>
                <w:szCs w:val="24"/>
              </w:rPr>
              <w:t>паде</w:t>
            </w:r>
            <w:r w:rsidRPr="001C1FDC">
              <w:rPr>
                <w:rFonts w:ascii="Times New Roman" w:eastAsia="Times New Roman" w:hAnsi="Times New Roman"/>
                <w:sz w:val="24"/>
                <w:szCs w:val="24"/>
              </w:rPr>
              <w:t xml:space="preserve">ния </w:t>
            </w:r>
            <w:r w:rsidRPr="001C1FDC">
              <w:rPr>
                <w:rFonts w:ascii="Times New Roman" w:eastAsia="Times New Roman" w:hAnsi="Times New Roman"/>
                <w:spacing w:val="28"/>
                <w:sz w:val="24"/>
                <w:szCs w:val="24"/>
              </w:rPr>
              <w:t xml:space="preserve"> </w:t>
            </w:r>
            <w:r w:rsidRPr="001C1FDC">
              <w:rPr>
                <w:rFonts w:ascii="Times New Roman" w:eastAsia="Times New Roman" w:hAnsi="Times New Roman"/>
                <w:sz w:val="24"/>
                <w:szCs w:val="24"/>
              </w:rPr>
              <w:t xml:space="preserve">на </w:t>
            </w:r>
            <w:r w:rsidRPr="001C1FDC">
              <w:rPr>
                <w:rFonts w:ascii="Times New Roman" w:eastAsia="Times New Roman" w:hAnsi="Times New Roman"/>
                <w:spacing w:val="30"/>
                <w:sz w:val="24"/>
                <w:szCs w:val="24"/>
              </w:rPr>
              <w:t xml:space="preserve"> </w:t>
            </w:r>
            <w:r w:rsidRPr="001C1FDC">
              <w:rPr>
                <w:rFonts w:ascii="Times New Roman" w:eastAsia="Times New Roman" w:hAnsi="Times New Roman"/>
                <w:spacing w:val="-1"/>
                <w:sz w:val="24"/>
                <w:szCs w:val="24"/>
              </w:rPr>
              <w:t>Земле</w:t>
            </w:r>
            <w:r w:rsidRPr="001C1FDC">
              <w:rPr>
                <w:rFonts w:ascii="Times New Roman" w:eastAsia="Times New Roman" w:hAnsi="Times New Roman"/>
                <w:sz w:val="24"/>
                <w:szCs w:val="24"/>
              </w:rPr>
              <w:t xml:space="preserve"> </w:t>
            </w:r>
            <w:r w:rsidRPr="001C1FDC">
              <w:rPr>
                <w:rFonts w:ascii="Times New Roman" w:eastAsia="Times New Roman" w:hAnsi="Times New Roman"/>
                <w:spacing w:val="30"/>
                <w:sz w:val="24"/>
                <w:szCs w:val="24"/>
              </w:rPr>
              <w:t xml:space="preserve"> </w:t>
            </w:r>
            <w:r w:rsidRPr="001C1FDC">
              <w:rPr>
                <w:rFonts w:ascii="Times New Roman" w:eastAsia="Times New Roman" w:hAnsi="Times New Roman"/>
                <w:sz w:val="24"/>
                <w:szCs w:val="24"/>
              </w:rPr>
              <w:t>и</w:t>
            </w:r>
            <w:r w:rsidRPr="001C1FDC">
              <w:rPr>
                <w:rFonts w:ascii="Times New Roman" w:eastAsia="Times New Roman" w:hAnsi="Times New Roman"/>
                <w:spacing w:val="22"/>
                <w:sz w:val="24"/>
                <w:szCs w:val="24"/>
              </w:rPr>
              <w:t xml:space="preserve"> </w:t>
            </w:r>
            <w:r w:rsidRPr="001C1FDC">
              <w:rPr>
                <w:rFonts w:ascii="Times New Roman" w:eastAsia="Times New Roman" w:hAnsi="Times New Roman"/>
                <w:spacing w:val="-1"/>
                <w:sz w:val="24"/>
                <w:szCs w:val="24"/>
              </w:rPr>
              <w:t>других</w:t>
            </w:r>
            <w:r w:rsidRPr="001C1FDC">
              <w:rPr>
                <w:rFonts w:ascii="Times New Roman" w:eastAsia="Times New Roman" w:hAnsi="Times New Roman"/>
                <w:spacing w:val="37"/>
                <w:sz w:val="24"/>
                <w:szCs w:val="24"/>
              </w:rPr>
              <w:t xml:space="preserve"> </w:t>
            </w:r>
            <w:r w:rsidRPr="001C1FDC">
              <w:rPr>
                <w:rFonts w:ascii="Times New Roman" w:eastAsia="Times New Roman" w:hAnsi="Times New Roman"/>
                <w:spacing w:val="-1"/>
                <w:sz w:val="24"/>
                <w:szCs w:val="24"/>
              </w:rPr>
              <w:t>небесных</w:t>
            </w:r>
            <w:r w:rsidRPr="001C1FDC">
              <w:rPr>
                <w:rFonts w:ascii="Times New Roman" w:eastAsia="Times New Roman" w:hAnsi="Times New Roman"/>
                <w:spacing w:val="28"/>
                <w:sz w:val="24"/>
                <w:szCs w:val="24"/>
              </w:rPr>
              <w:t xml:space="preserve"> </w:t>
            </w:r>
            <w:r w:rsidRPr="001C1FDC">
              <w:rPr>
                <w:rFonts w:ascii="Times New Roman" w:eastAsia="Times New Roman" w:hAnsi="Times New Roman"/>
                <w:spacing w:val="-1"/>
                <w:sz w:val="24"/>
                <w:szCs w:val="24"/>
              </w:rPr>
              <w:t>телах</w:t>
            </w:r>
            <w:r>
              <w:rPr>
                <w:rFonts w:ascii="Times New Roman" w:eastAsia="Times New Roman" w:hAnsi="Times New Roman"/>
                <w:spacing w:val="-1"/>
                <w:sz w:val="24"/>
                <w:szCs w:val="24"/>
              </w:rPr>
              <w:t>.</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1D05A4" w:rsidP="005D0E53">
            <w:pPr>
              <w:pStyle w:val="af4"/>
              <w:spacing w:after="240"/>
              <w:rPr>
                <w:rFonts w:ascii="Times New Roman" w:hAnsi="Times New Roman"/>
                <w:sz w:val="24"/>
                <w:szCs w:val="24"/>
              </w:rPr>
            </w:pPr>
            <w:r w:rsidRPr="004B20EA">
              <w:rPr>
                <w:rFonts w:ascii="Times New Roman" w:hAnsi="Times New Roman"/>
                <w:sz w:val="24"/>
                <w:szCs w:val="24"/>
              </w:rPr>
              <w:t xml:space="preserve">1 неделя </w:t>
            </w:r>
            <w:r w:rsidR="005D0E53">
              <w:rPr>
                <w:rFonts w:ascii="Times New Roman" w:hAnsi="Times New Roman"/>
                <w:sz w:val="24"/>
                <w:szCs w:val="24"/>
              </w:rPr>
              <w:t>ноября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ФО</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рефлексия</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по карточке</w:t>
            </w:r>
          </w:p>
        </w:tc>
        <w:tc>
          <w:tcPr>
            <w:tcW w:w="656"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§16</w:t>
            </w:r>
            <w:r w:rsidRPr="00DE58FC">
              <w:rPr>
                <w:rFonts w:ascii="Times New Roman" w:hAnsi="Times New Roman"/>
                <w:sz w:val="24"/>
                <w:szCs w:val="24"/>
              </w:rPr>
              <w:t>,</w:t>
            </w:r>
            <w:r>
              <w:rPr>
                <w:rFonts w:ascii="Times New Roman" w:hAnsi="Times New Roman"/>
                <w:sz w:val="24"/>
                <w:szCs w:val="24"/>
              </w:rPr>
              <w:t xml:space="preserve"> </w:t>
            </w:r>
            <w:r w:rsidRPr="004B20EA">
              <w:rPr>
                <w:rFonts w:ascii="Times New Roman" w:hAnsi="Times New Roman"/>
                <w:sz w:val="24"/>
                <w:szCs w:val="24"/>
              </w:rPr>
              <w:t xml:space="preserve"> стр.</w:t>
            </w:r>
            <w:r>
              <w:rPr>
                <w:rFonts w:ascii="Times New Roman" w:hAnsi="Times New Roman"/>
                <w:sz w:val="24"/>
                <w:szCs w:val="24"/>
              </w:rPr>
              <w:t>65</w:t>
            </w:r>
            <w:r w:rsidRPr="004B20EA">
              <w:rPr>
                <w:rFonts w:ascii="Times New Roman" w:hAnsi="Times New Roman"/>
                <w:sz w:val="24"/>
                <w:szCs w:val="24"/>
              </w:rPr>
              <w:t>-</w:t>
            </w:r>
            <w:r>
              <w:rPr>
                <w:rFonts w:ascii="Times New Roman" w:hAnsi="Times New Roman"/>
                <w:sz w:val="24"/>
                <w:szCs w:val="24"/>
              </w:rPr>
              <w:t>67</w:t>
            </w:r>
          </w:p>
          <w:p w:rsidR="001D05A4" w:rsidRPr="00DE58FC" w:rsidRDefault="001D05A4" w:rsidP="00E4486F">
            <w:pPr>
              <w:pStyle w:val="af4"/>
              <w:spacing w:after="240"/>
              <w:rPr>
                <w:rFonts w:ascii="Times New Roman" w:hAnsi="Times New Roman"/>
                <w:sz w:val="24"/>
                <w:szCs w:val="24"/>
              </w:rPr>
            </w:pPr>
            <w:r>
              <w:rPr>
                <w:rFonts w:ascii="Times New Roman" w:hAnsi="Times New Roman"/>
                <w:sz w:val="24"/>
                <w:szCs w:val="24"/>
              </w:rPr>
              <w:t>Упр. 16 (2</w:t>
            </w:r>
            <w:r>
              <w:rPr>
                <w:rFonts w:ascii="Times New Roman" w:hAnsi="Times New Roman"/>
                <w:sz w:val="24"/>
                <w:szCs w:val="24"/>
                <w:lang w:val="en-US"/>
              </w:rPr>
              <w:t>,</w:t>
            </w:r>
            <w:r>
              <w:rPr>
                <w:rFonts w:ascii="Times New Roman" w:hAnsi="Times New Roman"/>
                <w:sz w:val="24"/>
                <w:szCs w:val="24"/>
              </w:rPr>
              <w:t>3)</w:t>
            </w:r>
          </w:p>
        </w:tc>
      </w:tr>
      <w:tr w:rsidR="00366908" w:rsidRPr="00770865" w:rsidTr="005D0E53">
        <w:tc>
          <w:tcPr>
            <w:tcW w:w="299" w:type="pct"/>
            <w:shd w:val="clear" w:color="auto" w:fill="auto"/>
          </w:tcPr>
          <w:p w:rsidR="00366908" w:rsidRPr="004B20EA" w:rsidRDefault="00366908" w:rsidP="00E4486F">
            <w:pPr>
              <w:pStyle w:val="af4"/>
              <w:spacing w:after="240"/>
              <w:rPr>
                <w:rFonts w:ascii="Times New Roman" w:hAnsi="Times New Roman"/>
                <w:sz w:val="24"/>
                <w:szCs w:val="24"/>
              </w:rPr>
            </w:pPr>
            <w:r>
              <w:rPr>
                <w:rFonts w:ascii="Times New Roman" w:hAnsi="Times New Roman"/>
                <w:sz w:val="24"/>
                <w:szCs w:val="24"/>
              </w:rPr>
              <w:t>26/1</w:t>
            </w:r>
          </w:p>
        </w:tc>
        <w:tc>
          <w:tcPr>
            <w:tcW w:w="858" w:type="pct"/>
            <w:shd w:val="clear" w:color="auto" w:fill="auto"/>
          </w:tcPr>
          <w:p w:rsidR="00366908" w:rsidRPr="00E4486F" w:rsidRDefault="00366908" w:rsidP="00366908">
            <w:pPr>
              <w:pStyle w:val="af4"/>
              <w:rPr>
                <w:rFonts w:ascii="Times New Roman" w:hAnsi="Times New Roman"/>
                <w:i/>
                <w:sz w:val="24"/>
              </w:rPr>
            </w:pPr>
            <w:r w:rsidRPr="00E4486F">
              <w:rPr>
                <w:rFonts w:ascii="Times New Roman" w:hAnsi="Times New Roman"/>
                <w:i/>
                <w:sz w:val="24"/>
              </w:rPr>
              <w:t>Лабораторная</w:t>
            </w:r>
            <w:r w:rsidRPr="00E4486F">
              <w:rPr>
                <w:rFonts w:ascii="Times New Roman" w:hAnsi="Times New Roman"/>
                <w:i/>
                <w:spacing w:val="29"/>
                <w:sz w:val="24"/>
              </w:rPr>
              <w:t xml:space="preserve"> </w:t>
            </w:r>
            <w:r w:rsidRPr="00E4486F">
              <w:rPr>
                <w:rFonts w:ascii="Times New Roman" w:hAnsi="Times New Roman"/>
                <w:i/>
                <w:sz w:val="24"/>
              </w:rPr>
              <w:t xml:space="preserve">работа № </w:t>
            </w:r>
            <w:r>
              <w:rPr>
                <w:rFonts w:ascii="Times New Roman" w:hAnsi="Times New Roman"/>
                <w:bCs/>
                <w:i/>
                <w:sz w:val="24"/>
              </w:rPr>
              <w:t>2</w:t>
            </w:r>
          </w:p>
          <w:p w:rsidR="00366908" w:rsidRPr="001C1FDC" w:rsidRDefault="00366908" w:rsidP="00366908">
            <w:pPr>
              <w:pStyle w:val="af4"/>
              <w:spacing w:after="240"/>
              <w:rPr>
                <w:rFonts w:ascii="Times New Roman" w:eastAsia="Times New Roman" w:hAnsi="Times New Roman"/>
                <w:sz w:val="24"/>
                <w:szCs w:val="24"/>
              </w:rPr>
            </w:pPr>
            <w:r w:rsidRPr="00E4486F">
              <w:rPr>
                <w:rFonts w:ascii="Times New Roman" w:hAnsi="Times New Roman"/>
                <w:i/>
                <w:spacing w:val="-4"/>
                <w:sz w:val="24"/>
              </w:rPr>
              <w:t>«</w:t>
            </w:r>
            <w:r>
              <w:rPr>
                <w:rFonts w:ascii="Times New Roman" w:hAnsi="Times New Roman"/>
                <w:i/>
                <w:spacing w:val="-4"/>
                <w:sz w:val="24"/>
              </w:rPr>
              <w:t>Измерение ускорения свободного падения</w:t>
            </w:r>
            <w:r w:rsidRPr="00E4486F">
              <w:rPr>
                <w:rFonts w:ascii="Times New Roman" w:hAnsi="Times New Roman"/>
                <w:i/>
                <w:spacing w:val="-4"/>
                <w:sz w:val="24"/>
              </w:rPr>
              <w:t>».</w:t>
            </w:r>
          </w:p>
        </w:tc>
        <w:tc>
          <w:tcPr>
            <w:tcW w:w="566" w:type="pct"/>
            <w:shd w:val="clear" w:color="auto" w:fill="auto"/>
          </w:tcPr>
          <w:p w:rsidR="00366908" w:rsidRPr="004B20EA" w:rsidRDefault="00366908" w:rsidP="00E4486F">
            <w:pPr>
              <w:pStyle w:val="af4"/>
              <w:spacing w:after="240"/>
              <w:rPr>
                <w:rFonts w:ascii="Times New Roman" w:hAnsi="Times New Roman"/>
                <w:sz w:val="24"/>
                <w:szCs w:val="24"/>
              </w:rPr>
            </w:pPr>
            <w:r>
              <w:rPr>
                <w:rFonts w:ascii="Times New Roman" w:hAnsi="Times New Roman"/>
                <w:sz w:val="24"/>
                <w:szCs w:val="24"/>
              </w:rPr>
              <w:t>1</w:t>
            </w:r>
          </w:p>
        </w:tc>
        <w:tc>
          <w:tcPr>
            <w:tcW w:w="431" w:type="pct"/>
            <w:shd w:val="clear" w:color="auto" w:fill="auto"/>
          </w:tcPr>
          <w:p w:rsidR="00366908" w:rsidRPr="004B20EA" w:rsidRDefault="005D0E53" w:rsidP="00E4486F">
            <w:pPr>
              <w:pStyle w:val="af4"/>
              <w:spacing w:after="240"/>
              <w:rPr>
                <w:rFonts w:ascii="Times New Roman" w:hAnsi="Times New Roman"/>
                <w:sz w:val="24"/>
                <w:szCs w:val="24"/>
              </w:rPr>
            </w:pPr>
            <w:r w:rsidRPr="004B20EA">
              <w:rPr>
                <w:rFonts w:ascii="Times New Roman" w:hAnsi="Times New Roman"/>
                <w:sz w:val="24"/>
                <w:szCs w:val="24"/>
              </w:rPr>
              <w:t xml:space="preserve">1 неделя </w:t>
            </w:r>
            <w:r>
              <w:rPr>
                <w:rFonts w:ascii="Times New Roman" w:hAnsi="Times New Roman"/>
                <w:sz w:val="24"/>
                <w:szCs w:val="24"/>
              </w:rPr>
              <w:t>ноября</w:t>
            </w:r>
          </w:p>
        </w:tc>
        <w:tc>
          <w:tcPr>
            <w:tcW w:w="864" w:type="pct"/>
            <w:vMerge/>
            <w:shd w:val="clear" w:color="auto" w:fill="auto"/>
          </w:tcPr>
          <w:p w:rsidR="00366908" w:rsidRPr="004B20EA" w:rsidRDefault="00366908" w:rsidP="00E4486F">
            <w:pPr>
              <w:pStyle w:val="af4"/>
              <w:spacing w:after="240"/>
              <w:rPr>
                <w:rFonts w:ascii="Times New Roman" w:hAnsi="Times New Roman"/>
                <w:sz w:val="24"/>
                <w:szCs w:val="24"/>
              </w:rPr>
            </w:pPr>
          </w:p>
        </w:tc>
        <w:tc>
          <w:tcPr>
            <w:tcW w:w="701" w:type="pct"/>
            <w:shd w:val="clear" w:color="auto" w:fill="auto"/>
          </w:tcPr>
          <w:p w:rsidR="00366908" w:rsidRDefault="00366908" w:rsidP="00E4486F">
            <w:pPr>
              <w:pStyle w:val="af4"/>
              <w:spacing w:after="240"/>
              <w:rPr>
                <w:rFonts w:ascii="Times New Roman" w:hAnsi="Times New Roman"/>
                <w:sz w:val="24"/>
                <w:szCs w:val="24"/>
              </w:rPr>
            </w:pPr>
            <w:r>
              <w:rPr>
                <w:rFonts w:ascii="Times New Roman" w:hAnsi="Times New Roman"/>
                <w:sz w:val="24"/>
                <w:szCs w:val="24"/>
              </w:rPr>
              <w:t>ЛР</w:t>
            </w:r>
          </w:p>
          <w:p w:rsidR="00366908" w:rsidRPr="004B20EA" w:rsidRDefault="00366908" w:rsidP="00E4486F">
            <w:pPr>
              <w:pStyle w:val="af4"/>
              <w:spacing w:after="240"/>
              <w:rPr>
                <w:rFonts w:ascii="Times New Roman" w:hAnsi="Times New Roman"/>
                <w:sz w:val="24"/>
                <w:szCs w:val="24"/>
              </w:rPr>
            </w:pPr>
            <w:r>
              <w:rPr>
                <w:rFonts w:ascii="Times New Roman" w:hAnsi="Times New Roman"/>
                <w:sz w:val="24"/>
                <w:szCs w:val="24"/>
              </w:rPr>
              <w:t>самопроверка</w:t>
            </w:r>
          </w:p>
        </w:tc>
        <w:tc>
          <w:tcPr>
            <w:tcW w:w="626" w:type="pct"/>
            <w:shd w:val="clear" w:color="auto" w:fill="auto"/>
          </w:tcPr>
          <w:p w:rsidR="00366908" w:rsidRPr="004B20EA" w:rsidRDefault="00366908" w:rsidP="00E4486F">
            <w:pPr>
              <w:pStyle w:val="af4"/>
              <w:spacing w:after="240"/>
              <w:rPr>
                <w:rFonts w:ascii="Times New Roman" w:hAnsi="Times New Roman"/>
                <w:sz w:val="24"/>
                <w:szCs w:val="24"/>
              </w:rPr>
            </w:pPr>
            <w:r>
              <w:rPr>
                <w:rFonts w:ascii="Times New Roman" w:hAnsi="Times New Roman"/>
                <w:sz w:val="24"/>
                <w:szCs w:val="24"/>
              </w:rPr>
              <w:t>Работа с учебником</w:t>
            </w:r>
          </w:p>
        </w:tc>
        <w:tc>
          <w:tcPr>
            <w:tcW w:w="656" w:type="pct"/>
            <w:shd w:val="clear" w:color="auto" w:fill="auto"/>
          </w:tcPr>
          <w:p w:rsidR="00366908" w:rsidRDefault="00366908" w:rsidP="00E4486F">
            <w:pPr>
              <w:pStyle w:val="af4"/>
              <w:spacing w:after="240"/>
              <w:rPr>
                <w:rFonts w:ascii="Times New Roman" w:hAnsi="Times New Roman"/>
                <w:sz w:val="24"/>
                <w:szCs w:val="24"/>
              </w:rPr>
            </w:pPr>
            <w:r>
              <w:rPr>
                <w:rFonts w:ascii="Times New Roman" w:hAnsi="Times New Roman"/>
                <w:sz w:val="24"/>
                <w:szCs w:val="24"/>
              </w:rPr>
              <w:t>Повторить §16</w:t>
            </w:r>
          </w:p>
        </w:tc>
      </w:tr>
      <w:tr w:rsidR="001D05A4" w:rsidRPr="00770865" w:rsidTr="005D0E53">
        <w:tc>
          <w:tcPr>
            <w:tcW w:w="299" w:type="pct"/>
            <w:shd w:val="clear" w:color="auto" w:fill="auto"/>
          </w:tcPr>
          <w:p w:rsidR="001D05A4" w:rsidRPr="004B20EA" w:rsidRDefault="001D05A4" w:rsidP="00366908">
            <w:pPr>
              <w:pStyle w:val="af4"/>
              <w:spacing w:after="240"/>
              <w:rPr>
                <w:rFonts w:ascii="Times New Roman" w:hAnsi="Times New Roman"/>
                <w:sz w:val="24"/>
                <w:szCs w:val="24"/>
              </w:rPr>
            </w:pPr>
            <w:r w:rsidRPr="004B20EA">
              <w:rPr>
                <w:rFonts w:ascii="Times New Roman" w:hAnsi="Times New Roman"/>
                <w:sz w:val="24"/>
                <w:szCs w:val="24"/>
              </w:rPr>
              <w:t>2</w:t>
            </w:r>
            <w:r w:rsidR="00366908">
              <w:rPr>
                <w:rFonts w:ascii="Times New Roman" w:hAnsi="Times New Roman"/>
                <w:sz w:val="24"/>
                <w:szCs w:val="24"/>
              </w:rPr>
              <w:t>7</w:t>
            </w:r>
            <w:r w:rsidRPr="004B20EA">
              <w:rPr>
                <w:rFonts w:ascii="Times New Roman" w:hAnsi="Times New Roman"/>
                <w:sz w:val="24"/>
                <w:szCs w:val="24"/>
              </w:rPr>
              <w:t>/1</w:t>
            </w:r>
          </w:p>
        </w:tc>
        <w:tc>
          <w:tcPr>
            <w:tcW w:w="858"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pacing w:val="-1"/>
                <w:sz w:val="24"/>
              </w:rPr>
              <w:t>Прямолинейное</w:t>
            </w:r>
            <w:r>
              <w:rPr>
                <w:rFonts w:ascii="Times New Roman" w:hAnsi="Times New Roman"/>
                <w:spacing w:val="39"/>
                <w:sz w:val="24"/>
              </w:rPr>
              <w:t xml:space="preserve"> </w:t>
            </w:r>
            <w:r>
              <w:rPr>
                <w:rFonts w:ascii="Times New Roman" w:hAnsi="Times New Roman"/>
                <w:sz w:val="24"/>
              </w:rPr>
              <w:t>и</w:t>
            </w:r>
            <w:r>
              <w:rPr>
                <w:rFonts w:ascii="Times New Roman" w:hAnsi="Times New Roman"/>
                <w:spacing w:val="24"/>
                <w:sz w:val="24"/>
              </w:rPr>
              <w:t xml:space="preserve"> </w:t>
            </w:r>
            <w:r>
              <w:rPr>
                <w:rFonts w:ascii="Times New Roman" w:hAnsi="Times New Roman"/>
                <w:spacing w:val="-1"/>
                <w:sz w:val="24"/>
              </w:rPr>
              <w:t>криволинейное</w:t>
            </w:r>
            <w:r>
              <w:rPr>
                <w:rFonts w:ascii="Times New Roman" w:hAnsi="Times New Roman"/>
                <w:spacing w:val="21"/>
                <w:sz w:val="24"/>
              </w:rPr>
              <w:t xml:space="preserve"> </w:t>
            </w:r>
            <w:r>
              <w:rPr>
                <w:rFonts w:ascii="Times New Roman" w:hAnsi="Times New Roman"/>
                <w:spacing w:val="-1"/>
                <w:sz w:val="24"/>
              </w:rPr>
              <w:t>движение.</w:t>
            </w:r>
          </w:p>
        </w:tc>
        <w:tc>
          <w:tcPr>
            <w:tcW w:w="56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1</w:t>
            </w:r>
          </w:p>
        </w:tc>
        <w:tc>
          <w:tcPr>
            <w:tcW w:w="431" w:type="pct"/>
            <w:shd w:val="clear" w:color="auto" w:fill="auto"/>
          </w:tcPr>
          <w:p w:rsidR="001D05A4" w:rsidRPr="004B20EA" w:rsidRDefault="005D0E53" w:rsidP="00E4486F">
            <w:pPr>
              <w:pStyle w:val="af4"/>
              <w:spacing w:after="240"/>
              <w:rPr>
                <w:rFonts w:ascii="Times New Roman" w:hAnsi="Times New Roman"/>
                <w:sz w:val="24"/>
                <w:szCs w:val="24"/>
              </w:rPr>
            </w:pPr>
            <w:r w:rsidRPr="004B20EA">
              <w:rPr>
                <w:rFonts w:ascii="Times New Roman" w:hAnsi="Times New Roman"/>
                <w:sz w:val="24"/>
                <w:szCs w:val="24"/>
              </w:rPr>
              <w:t xml:space="preserve">1 неделя </w:t>
            </w:r>
            <w:r>
              <w:rPr>
                <w:rFonts w:ascii="Times New Roman" w:hAnsi="Times New Roman"/>
                <w:sz w:val="24"/>
                <w:szCs w:val="24"/>
              </w:rPr>
              <w:t>ноября</w:t>
            </w:r>
          </w:p>
        </w:tc>
        <w:tc>
          <w:tcPr>
            <w:tcW w:w="864" w:type="pct"/>
            <w:vMerge/>
            <w:shd w:val="clear" w:color="auto" w:fill="auto"/>
          </w:tcPr>
          <w:p w:rsidR="001D05A4" w:rsidRPr="004B20EA" w:rsidRDefault="001D05A4" w:rsidP="00E4486F">
            <w:pPr>
              <w:pStyle w:val="af4"/>
              <w:spacing w:after="240"/>
              <w:rPr>
                <w:rFonts w:ascii="Times New Roman" w:hAnsi="Times New Roman"/>
                <w:sz w:val="24"/>
                <w:szCs w:val="24"/>
              </w:rPr>
            </w:pPr>
          </w:p>
        </w:tc>
        <w:tc>
          <w:tcPr>
            <w:tcW w:w="701" w:type="pct"/>
            <w:shd w:val="clear" w:color="auto" w:fill="auto"/>
          </w:tcPr>
          <w:p w:rsidR="001D05A4" w:rsidRPr="004B20EA" w:rsidRDefault="001D05A4" w:rsidP="00E4486F">
            <w:pPr>
              <w:pStyle w:val="af4"/>
              <w:spacing w:after="240"/>
              <w:rPr>
                <w:rFonts w:ascii="Times New Roman" w:hAnsi="Times New Roman"/>
                <w:sz w:val="24"/>
                <w:szCs w:val="24"/>
              </w:rPr>
            </w:pPr>
            <w:r>
              <w:rPr>
                <w:rFonts w:ascii="Times New Roman" w:hAnsi="Times New Roman"/>
                <w:sz w:val="24"/>
                <w:szCs w:val="24"/>
              </w:rPr>
              <w:t>ПДЗ</w:t>
            </w:r>
          </w:p>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самооценка</w:t>
            </w:r>
          </w:p>
        </w:tc>
        <w:tc>
          <w:tcPr>
            <w:tcW w:w="626" w:type="pct"/>
            <w:shd w:val="clear" w:color="auto" w:fill="auto"/>
          </w:tcPr>
          <w:p w:rsidR="001D05A4" w:rsidRPr="004B20EA" w:rsidRDefault="001D05A4" w:rsidP="00E4486F">
            <w:pPr>
              <w:pStyle w:val="af4"/>
              <w:spacing w:after="240"/>
              <w:rPr>
                <w:rFonts w:ascii="Times New Roman" w:hAnsi="Times New Roman"/>
                <w:sz w:val="24"/>
                <w:szCs w:val="24"/>
              </w:rPr>
            </w:pPr>
            <w:r w:rsidRPr="004B20EA">
              <w:rPr>
                <w:rFonts w:ascii="Times New Roman" w:hAnsi="Times New Roman"/>
                <w:sz w:val="24"/>
                <w:szCs w:val="24"/>
              </w:rPr>
              <w:t>Работа в паре с сильным учеником</w:t>
            </w:r>
          </w:p>
        </w:tc>
        <w:tc>
          <w:tcPr>
            <w:tcW w:w="656" w:type="pct"/>
            <w:shd w:val="clear" w:color="auto" w:fill="auto"/>
          </w:tcPr>
          <w:p w:rsidR="001D05A4" w:rsidRPr="004B20EA" w:rsidRDefault="001D05A4" w:rsidP="00DE58FC">
            <w:pPr>
              <w:pStyle w:val="af4"/>
              <w:spacing w:after="240"/>
              <w:rPr>
                <w:rFonts w:ascii="Times New Roman" w:hAnsi="Times New Roman"/>
                <w:sz w:val="24"/>
                <w:szCs w:val="24"/>
              </w:rPr>
            </w:pPr>
            <w:r>
              <w:rPr>
                <w:rFonts w:ascii="Times New Roman" w:hAnsi="Times New Roman"/>
                <w:sz w:val="24"/>
                <w:szCs w:val="24"/>
              </w:rPr>
              <w:t>§17</w:t>
            </w:r>
            <w:r w:rsidRPr="00DE58FC">
              <w:rPr>
                <w:rFonts w:ascii="Times New Roman" w:hAnsi="Times New Roman"/>
                <w:sz w:val="24"/>
                <w:szCs w:val="24"/>
              </w:rPr>
              <w:t>,</w:t>
            </w:r>
            <w:r>
              <w:rPr>
                <w:rFonts w:ascii="Times New Roman" w:hAnsi="Times New Roman"/>
                <w:sz w:val="24"/>
                <w:szCs w:val="24"/>
              </w:rPr>
              <w:t xml:space="preserve"> </w:t>
            </w:r>
            <w:r w:rsidRPr="004B20EA">
              <w:rPr>
                <w:rFonts w:ascii="Times New Roman" w:hAnsi="Times New Roman"/>
                <w:sz w:val="24"/>
                <w:szCs w:val="24"/>
              </w:rPr>
              <w:t xml:space="preserve"> стр.</w:t>
            </w:r>
            <w:r>
              <w:rPr>
                <w:rFonts w:ascii="Times New Roman" w:hAnsi="Times New Roman"/>
                <w:sz w:val="24"/>
                <w:szCs w:val="24"/>
              </w:rPr>
              <w:t>69</w:t>
            </w:r>
            <w:r w:rsidRPr="004B20EA">
              <w:rPr>
                <w:rFonts w:ascii="Times New Roman" w:hAnsi="Times New Roman"/>
                <w:sz w:val="24"/>
                <w:szCs w:val="24"/>
              </w:rPr>
              <w:t>-</w:t>
            </w:r>
            <w:r>
              <w:rPr>
                <w:rFonts w:ascii="Times New Roman" w:hAnsi="Times New Roman"/>
                <w:sz w:val="24"/>
                <w:szCs w:val="24"/>
              </w:rPr>
              <w:t>71</w:t>
            </w:r>
          </w:p>
          <w:p w:rsidR="001D05A4" w:rsidRPr="004B20EA" w:rsidRDefault="001D05A4" w:rsidP="00B87C94">
            <w:pPr>
              <w:pStyle w:val="af4"/>
              <w:spacing w:after="240"/>
              <w:rPr>
                <w:rFonts w:ascii="Times New Roman" w:hAnsi="Times New Roman"/>
                <w:sz w:val="24"/>
                <w:szCs w:val="24"/>
              </w:rPr>
            </w:pPr>
            <w:r>
              <w:rPr>
                <w:rFonts w:ascii="Times New Roman" w:hAnsi="Times New Roman"/>
                <w:sz w:val="24"/>
                <w:szCs w:val="24"/>
              </w:rPr>
              <w:t>Упр. 17 (2)</w:t>
            </w:r>
          </w:p>
        </w:tc>
      </w:tr>
      <w:tr w:rsidR="001D05A4" w:rsidRPr="00770865" w:rsidTr="005D0E53">
        <w:tc>
          <w:tcPr>
            <w:tcW w:w="299" w:type="pct"/>
            <w:shd w:val="clear" w:color="auto" w:fill="auto"/>
          </w:tcPr>
          <w:p w:rsidR="001D05A4" w:rsidRPr="004B20EA" w:rsidRDefault="001D05A4" w:rsidP="00366908">
            <w:pPr>
              <w:spacing w:after="240" w:line="240" w:lineRule="auto"/>
              <w:rPr>
                <w:rFonts w:ascii="Times New Roman" w:eastAsia="Times New Roman" w:hAnsi="Times New Roman"/>
                <w:sz w:val="24"/>
                <w:szCs w:val="24"/>
              </w:rPr>
            </w:pPr>
            <w:r w:rsidRPr="004B20EA">
              <w:rPr>
                <w:rFonts w:ascii="Times New Roman" w:eastAsia="Times New Roman" w:hAnsi="Times New Roman"/>
                <w:sz w:val="24"/>
                <w:szCs w:val="24"/>
              </w:rPr>
              <w:t>2</w:t>
            </w:r>
            <w:r w:rsidR="00366908">
              <w:rPr>
                <w:rFonts w:ascii="Times New Roman" w:eastAsia="Times New Roman" w:hAnsi="Times New Roman"/>
                <w:sz w:val="24"/>
                <w:szCs w:val="24"/>
              </w:rPr>
              <w:t>8</w:t>
            </w:r>
            <w:r w:rsidRPr="004B20EA">
              <w:rPr>
                <w:rFonts w:ascii="Times New Roman" w:eastAsia="Times New Roman" w:hAnsi="Times New Roman"/>
                <w:sz w:val="24"/>
                <w:szCs w:val="24"/>
              </w:rPr>
              <w:t>/</w:t>
            </w:r>
            <w:r w:rsidR="00366908">
              <w:rPr>
                <w:rFonts w:ascii="Times New Roman" w:eastAsia="Times New Roman" w:hAnsi="Times New Roman"/>
                <w:sz w:val="24"/>
                <w:szCs w:val="24"/>
              </w:rPr>
              <w:t>1</w:t>
            </w:r>
          </w:p>
        </w:tc>
        <w:tc>
          <w:tcPr>
            <w:tcW w:w="858" w:type="pct"/>
            <w:shd w:val="clear" w:color="auto" w:fill="auto"/>
          </w:tcPr>
          <w:p w:rsidR="001D05A4" w:rsidRPr="00C00F41" w:rsidRDefault="001D05A4" w:rsidP="00C00F41">
            <w:pPr>
              <w:rPr>
                <w:rFonts w:ascii="Times New Roman" w:hAnsi="Times New Roman"/>
              </w:rPr>
            </w:pPr>
            <w:r w:rsidRPr="001C1FDC">
              <w:t xml:space="preserve"> </w:t>
            </w:r>
            <w:r w:rsidRPr="00C00F41">
              <w:rPr>
                <w:rFonts w:ascii="Times New Roman" w:hAnsi="Times New Roman"/>
                <w:sz w:val="24"/>
              </w:rPr>
              <w:t>Движение тела по окружности с постоянной по модулю скоростью.</w:t>
            </w:r>
          </w:p>
        </w:tc>
        <w:tc>
          <w:tcPr>
            <w:tcW w:w="56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1D05A4" w:rsidRPr="004B20EA" w:rsidRDefault="005D0E53" w:rsidP="00E4486F">
            <w:pPr>
              <w:spacing w:after="240" w:line="240" w:lineRule="auto"/>
              <w:jc w:val="center"/>
              <w:rPr>
                <w:rFonts w:ascii="Times New Roman" w:eastAsia="Times New Roman" w:hAnsi="Times New Roman"/>
                <w:sz w:val="24"/>
                <w:szCs w:val="24"/>
              </w:rPr>
            </w:pPr>
            <w:r>
              <w:rPr>
                <w:rFonts w:ascii="Times New Roman" w:hAnsi="Times New Roman"/>
                <w:sz w:val="24"/>
                <w:szCs w:val="24"/>
              </w:rPr>
              <w:t>2</w:t>
            </w:r>
            <w:r w:rsidRPr="004B20EA">
              <w:rPr>
                <w:rFonts w:ascii="Times New Roman" w:hAnsi="Times New Roman"/>
                <w:sz w:val="24"/>
                <w:szCs w:val="24"/>
              </w:rPr>
              <w:t xml:space="preserve"> неделя </w:t>
            </w:r>
            <w:r>
              <w:rPr>
                <w:rFonts w:ascii="Times New Roman" w:hAnsi="Times New Roman"/>
                <w:sz w:val="24"/>
                <w:szCs w:val="24"/>
              </w:rPr>
              <w:t>ноября</w:t>
            </w:r>
          </w:p>
        </w:tc>
        <w:tc>
          <w:tcPr>
            <w:tcW w:w="864" w:type="pct"/>
            <w:vMerge/>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1D05A4" w:rsidRDefault="001D05A4"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РЗ</w:t>
            </w:r>
          </w:p>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Самопроверка</w:t>
            </w:r>
          </w:p>
        </w:tc>
        <w:tc>
          <w:tcPr>
            <w:tcW w:w="626" w:type="pct"/>
            <w:shd w:val="clear" w:color="auto" w:fill="auto"/>
          </w:tcPr>
          <w:p w:rsidR="001D05A4" w:rsidRPr="004B20EA" w:rsidRDefault="001D05A4" w:rsidP="00C00F41">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 xml:space="preserve">Работа </w:t>
            </w:r>
            <w:r>
              <w:rPr>
                <w:rFonts w:ascii="Times New Roman" w:eastAsia="Times New Roman" w:hAnsi="Times New Roman"/>
                <w:sz w:val="24"/>
                <w:szCs w:val="24"/>
              </w:rPr>
              <w:t>с учебником</w:t>
            </w:r>
          </w:p>
        </w:tc>
        <w:tc>
          <w:tcPr>
            <w:tcW w:w="656" w:type="pct"/>
            <w:shd w:val="clear" w:color="auto" w:fill="auto"/>
          </w:tcPr>
          <w:p w:rsidR="001D05A4" w:rsidRDefault="001D05A4" w:rsidP="00C00F41">
            <w:pPr>
              <w:spacing w:after="240" w:line="240" w:lineRule="auto"/>
              <w:jc w:val="center"/>
              <w:rPr>
                <w:rFonts w:ascii="Times New Roman" w:hAnsi="Times New Roman"/>
                <w:sz w:val="24"/>
                <w:szCs w:val="24"/>
              </w:rPr>
            </w:pPr>
            <w:r>
              <w:rPr>
                <w:rFonts w:ascii="Times New Roman" w:hAnsi="Times New Roman"/>
                <w:sz w:val="24"/>
                <w:szCs w:val="24"/>
              </w:rPr>
              <w:t>§ 18, стр. 72</w:t>
            </w:r>
            <w:r w:rsidRPr="004B20EA">
              <w:rPr>
                <w:rFonts w:ascii="Times New Roman" w:hAnsi="Times New Roman"/>
                <w:sz w:val="24"/>
                <w:szCs w:val="24"/>
              </w:rPr>
              <w:t>-</w:t>
            </w:r>
            <w:r>
              <w:rPr>
                <w:rFonts w:ascii="Times New Roman" w:hAnsi="Times New Roman"/>
                <w:sz w:val="24"/>
                <w:szCs w:val="24"/>
              </w:rPr>
              <w:t>75</w:t>
            </w:r>
          </w:p>
          <w:p w:rsidR="001D05A4" w:rsidRPr="00AE5499" w:rsidRDefault="001D05A4" w:rsidP="00AE5499">
            <w:pPr>
              <w:spacing w:after="240" w:line="240" w:lineRule="auto"/>
              <w:jc w:val="center"/>
              <w:rPr>
                <w:rFonts w:ascii="Times New Roman" w:eastAsia="Times New Roman" w:hAnsi="Times New Roman"/>
                <w:sz w:val="24"/>
                <w:szCs w:val="24"/>
              </w:rPr>
            </w:pPr>
            <w:r>
              <w:rPr>
                <w:rFonts w:ascii="Times New Roman" w:hAnsi="Times New Roman"/>
                <w:sz w:val="24"/>
                <w:szCs w:val="24"/>
              </w:rPr>
              <w:t>Упр. 18 (2)</w:t>
            </w:r>
          </w:p>
        </w:tc>
      </w:tr>
      <w:tr w:rsidR="001D05A4" w:rsidRPr="00770865" w:rsidTr="005D0E53">
        <w:tc>
          <w:tcPr>
            <w:tcW w:w="299" w:type="pct"/>
            <w:shd w:val="clear" w:color="auto" w:fill="auto"/>
          </w:tcPr>
          <w:p w:rsidR="001D05A4" w:rsidRPr="004B20EA" w:rsidRDefault="001D05A4" w:rsidP="00366908">
            <w:pPr>
              <w:spacing w:after="240" w:line="240" w:lineRule="auto"/>
              <w:rPr>
                <w:rFonts w:ascii="Times New Roman" w:eastAsia="Times New Roman" w:hAnsi="Times New Roman"/>
                <w:sz w:val="24"/>
                <w:szCs w:val="24"/>
              </w:rPr>
            </w:pPr>
            <w:r w:rsidRPr="004B20EA">
              <w:rPr>
                <w:rFonts w:ascii="Times New Roman" w:eastAsia="Times New Roman" w:hAnsi="Times New Roman"/>
                <w:sz w:val="24"/>
                <w:szCs w:val="24"/>
              </w:rPr>
              <w:t>2</w:t>
            </w:r>
            <w:r w:rsidR="00366908">
              <w:rPr>
                <w:rFonts w:ascii="Times New Roman" w:eastAsia="Times New Roman" w:hAnsi="Times New Roman"/>
                <w:sz w:val="24"/>
                <w:szCs w:val="24"/>
              </w:rPr>
              <w:t>9</w:t>
            </w:r>
            <w:r w:rsidRPr="004B20EA">
              <w:rPr>
                <w:rFonts w:ascii="Times New Roman" w:eastAsia="Times New Roman" w:hAnsi="Times New Roman"/>
                <w:sz w:val="24"/>
                <w:szCs w:val="24"/>
              </w:rPr>
              <w:t>/</w:t>
            </w:r>
            <w:r w:rsidR="00366908">
              <w:rPr>
                <w:rFonts w:ascii="Times New Roman" w:eastAsia="Times New Roman" w:hAnsi="Times New Roman"/>
                <w:sz w:val="24"/>
                <w:szCs w:val="24"/>
              </w:rPr>
              <w:lastRenderedPageBreak/>
              <w:t>1</w:t>
            </w:r>
          </w:p>
        </w:tc>
        <w:tc>
          <w:tcPr>
            <w:tcW w:w="858" w:type="pct"/>
            <w:shd w:val="clear" w:color="auto" w:fill="auto"/>
          </w:tcPr>
          <w:p w:rsidR="001D05A4" w:rsidRPr="004B20EA" w:rsidRDefault="001D05A4" w:rsidP="00AE5499">
            <w:pPr>
              <w:spacing w:after="24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Искусственные спутники </w:t>
            </w:r>
            <w:r>
              <w:rPr>
                <w:rFonts w:ascii="Times New Roman" w:eastAsia="Times New Roman" w:hAnsi="Times New Roman"/>
                <w:sz w:val="24"/>
                <w:szCs w:val="24"/>
              </w:rPr>
              <w:lastRenderedPageBreak/>
              <w:t>Земли.</w:t>
            </w:r>
          </w:p>
        </w:tc>
        <w:tc>
          <w:tcPr>
            <w:tcW w:w="56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lastRenderedPageBreak/>
              <w:t>1</w:t>
            </w:r>
          </w:p>
        </w:tc>
        <w:tc>
          <w:tcPr>
            <w:tcW w:w="431" w:type="pct"/>
            <w:shd w:val="clear" w:color="auto" w:fill="auto"/>
          </w:tcPr>
          <w:p w:rsidR="001D05A4" w:rsidRPr="004B20EA" w:rsidRDefault="005D0E53" w:rsidP="00E4486F">
            <w:pPr>
              <w:spacing w:after="240" w:line="240" w:lineRule="auto"/>
              <w:jc w:val="center"/>
              <w:rPr>
                <w:rFonts w:ascii="Times New Roman" w:eastAsia="Times New Roman" w:hAnsi="Times New Roman"/>
                <w:sz w:val="24"/>
                <w:szCs w:val="24"/>
              </w:rPr>
            </w:pPr>
            <w:r>
              <w:rPr>
                <w:rFonts w:ascii="Times New Roman" w:hAnsi="Times New Roman"/>
                <w:sz w:val="24"/>
                <w:szCs w:val="24"/>
              </w:rPr>
              <w:t>2</w:t>
            </w:r>
            <w:r w:rsidRPr="004B20EA">
              <w:rPr>
                <w:rFonts w:ascii="Times New Roman" w:hAnsi="Times New Roman"/>
                <w:sz w:val="24"/>
                <w:szCs w:val="24"/>
              </w:rPr>
              <w:t xml:space="preserve"> неделя </w:t>
            </w:r>
            <w:r>
              <w:rPr>
                <w:rFonts w:ascii="Times New Roman" w:hAnsi="Times New Roman"/>
                <w:sz w:val="24"/>
                <w:szCs w:val="24"/>
              </w:rPr>
              <w:lastRenderedPageBreak/>
              <w:t>ноября</w:t>
            </w:r>
          </w:p>
        </w:tc>
        <w:tc>
          <w:tcPr>
            <w:tcW w:w="864" w:type="pct"/>
            <w:vMerge/>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РЗ</w:t>
            </w:r>
          </w:p>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lastRenderedPageBreak/>
              <w:t>рефлексия</w:t>
            </w:r>
          </w:p>
        </w:tc>
        <w:tc>
          <w:tcPr>
            <w:tcW w:w="62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lastRenderedPageBreak/>
              <w:t xml:space="preserve">Работа по </w:t>
            </w:r>
            <w:r w:rsidRPr="004B20EA">
              <w:rPr>
                <w:rFonts w:ascii="Times New Roman" w:eastAsia="Times New Roman" w:hAnsi="Times New Roman"/>
                <w:sz w:val="24"/>
                <w:szCs w:val="24"/>
              </w:rPr>
              <w:lastRenderedPageBreak/>
              <w:t>алгоритму</w:t>
            </w:r>
          </w:p>
        </w:tc>
        <w:tc>
          <w:tcPr>
            <w:tcW w:w="656" w:type="pct"/>
            <w:shd w:val="clear" w:color="auto" w:fill="auto"/>
          </w:tcPr>
          <w:p w:rsidR="001D05A4" w:rsidRPr="004B20EA" w:rsidRDefault="001D05A4" w:rsidP="00E4486F">
            <w:pPr>
              <w:spacing w:after="240"/>
              <w:rPr>
                <w:rFonts w:ascii="Times New Roman" w:hAnsi="Times New Roman"/>
                <w:sz w:val="24"/>
                <w:szCs w:val="24"/>
              </w:rPr>
            </w:pPr>
            <w:r>
              <w:rPr>
                <w:rFonts w:ascii="Times New Roman" w:hAnsi="Times New Roman"/>
                <w:sz w:val="24"/>
                <w:szCs w:val="24"/>
              </w:rPr>
              <w:lastRenderedPageBreak/>
              <w:t>§ 19</w:t>
            </w:r>
            <w:r w:rsidRPr="00AE5499">
              <w:rPr>
                <w:rFonts w:ascii="Times New Roman" w:hAnsi="Times New Roman"/>
                <w:sz w:val="24"/>
                <w:szCs w:val="24"/>
              </w:rPr>
              <w:t>,</w:t>
            </w:r>
            <w:r>
              <w:rPr>
                <w:rFonts w:ascii="Times New Roman" w:hAnsi="Times New Roman"/>
                <w:sz w:val="24"/>
                <w:szCs w:val="24"/>
              </w:rPr>
              <w:t xml:space="preserve"> стр. </w:t>
            </w:r>
            <w:r>
              <w:rPr>
                <w:rFonts w:ascii="Times New Roman" w:hAnsi="Times New Roman"/>
                <w:sz w:val="24"/>
                <w:szCs w:val="24"/>
              </w:rPr>
              <w:lastRenderedPageBreak/>
              <w:t>76-80</w:t>
            </w:r>
            <w:r w:rsidRPr="004B20EA">
              <w:rPr>
                <w:rFonts w:ascii="Times New Roman" w:hAnsi="Times New Roman"/>
                <w:sz w:val="24"/>
                <w:szCs w:val="24"/>
              </w:rPr>
              <w:t xml:space="preserve"> </w:t>
            </w:r>
          </w:p>
          <w:p w:rsidR="001D05A4" w:rsidRPr="004B20EA" w:rsidRDefault="001D05A4" w:rsidP="00AE5499">
            <w:pPr>
              <w:spacing w:after="240" w:line="240" w:lineRule="auto"/>
              <w:rPr>
                <w:rFonts w:ascii="Times New Roman" w:eastAsia="Times New Roman" w:hAnsi="Times New Roman"/>
                <w:sz w:val="24"/>
                <w:szCs w:val="24"/>
              </w:rPr>
            </w:pPr>
            <w:r>
              <w:rPr>
                <w:rFonts w:ascii="Times New Roman" w:hAnsi="Times New Roman"/>
                <w:sz w:val="24"/>
                <w:szCs w:val="24"/>
              </w:rPr>
              <w:t>Упр. 19 (1)</w:t>
            </w:r>
          </w:p>
        </w:tc>
      </w:tr>
      <w:tr w:rsidR="001D05A4" w:rsidRPr="00770865" w:rsidTr="005D0E53">
        <w:tc>
          <w:tcPr>
            <w:tcW w:w="299" w:type="pct"/>
            <w:shd w:val="clear" w:color="auto" w:fill="auto"/>
          </w:tcPr>
          <w:p w:rsidR="001D05A4" w:rsidRPr="004B20EA" w:rsidRDefault="00366908" w:rsidP="00AE5499">
            <w:pPr>
              <w:spacing w:after="24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30</w:t>
            </w:r>
            <w:r w:rsidR="001D05A4" w:rsidRPr="004B20EA">
              <w:rPr>
                <w:rFonts w:ascii="Times New Roman" w:eastAsia="Times New Roman" w:hAnsi="Times New Roman"/>
                <w:sz w:val="24"/>
                <w:szCs w:val="24"/>
              </w:rPr>
              <w:t>/</w:t>
            </w:r>
            <w:r>
              <w:rPr>
                <w:rFonts w:ascii="Times New Roman" w:eastAsia="Times New Roman" w:hAnsi="Times New Roman"/>
                <w:sz w:val="24"/>
                <w:szCs w:val="24"/>
              </w:rPr>
              <w:t>1</w:t>
            </w:r>
          </w:p>
        </w:tc>
        <w:tc>
          <w:tcPr>
            <w:tcW w:w="858" w:type="pct"/>
            <w:shd w:val="clear" w:color="auto" w:fill="auto"/>
          </w:tcPr>
          <w:p w:rsidR="001D05A4" w:rsidRPr="004B20EA" w:rsidRDefault="001D05A4" w:rsidP="00AE5499">
            <w:pPr>
              <w:spacing w:after="240" w:line="240" w:lineRule="auto"/>
              <w:rPr>
                <w:rFonts w:ascii="Times New Roman" w:eastAsia="Times New Roman" w:hAnsi="Times New Roman"/>
                <w:sz w:val="24"/>
                <w:szCs w:val="24"/>
              </w:rPr>
            </w:pPr>
            <w:r>
              <w:rPr>
                <w:rFonts w:ascii="Times New Roman" w:hAnsi="Times New Roman"/>
                <w:spacing w:val="-1"/>
                <w:sz w:val="24"/>
              </w:rPr>
              <w:t>Решение задач</w:t>
            </w:r>
          </w:p>
        </w:tc>
        <w:tc>
          <w:tcPr>
            <w:tcW w:w="56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1D05A4" w:rsidRPr="004B20EA" w:rsidRDefault="005D0E53" w:rsidP="00E4486F">
            <w:pPr>
              <w:spacing w:after="240" w:line="240" w:lineRule="auto"/>
              <w:jc w:val="center"/>
              <w:rPr>
                <w:rFonts w:ascii="Times New Roman" w:eastAsia="Times New Roman" w:hAnsi="Times New Roman"/>
                <w:sz w:val="24"/>
                <w:szCs w:val="24"/>
              </w:rPr>
            </w:pPr>
            <w:r>
              <w:rPr>
                <w:rFonts w:ascii="Times New Roman" w:hAnsi="Times New Roman"/>
                <w:sz w:val="24"/>
                <w:szCs w:val="24"/>
              </w:rPr>
              <w:t>2</w:t>
            </w:r>
            <w:r w:rsidRPr="004B20EA">
              <w:rPr>
                <w:rFonts w:ascii="Times New Roman" w:hAnsi="Times New Roman"/>
                <w:sz w:val="24"/>
                <w:szCs w:val="24"/>
              </w:rPr>
              <w:t xml:space="preserve"> неделя </w:t>
            </w:r>
            <w:r>
              <w:rPr>
                <w:rFonts w:ascii="Times New Roman" w:hAnsi="Times New Roman"/>
                <w:sz w:val="24"/>
                <w:szCs w:val="24"/>
              </w:rPr>
              <w:t>ноября</w:t>
            </w:r>
          </w:p>
        </w:tc>
        <w:tc>
          <w:tcPr>
            <w:tcW w:w="864" w:type="pct"/>
            <w:vMerge/>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1D05A4" w:rsidRPr="004B20EA" w:rsidRDefault="001D05A4" w:rsidP="00E4486F">
            <w:pPr>
              <w:spacing w:after="240" w:line="240" w:lineRule="auto"/>
              <w:jc w:val="center"/>
              <w:rPr>
                <w:rFonts w:ascii="Times New Roman" w:hAnsi="Times New Roman"/>
                <w:color w:val="000000"/>
                <w:sz w:val="24"/>
                <w:szCs w:val="24"/>
              </w:rPr>
            </w:pPr>
            <w:r>
              <w:rPr>
                <w:rFonts w:ascii="Times New Roman" w:hAnsi="Times New Roman"/>
                <w:color w:val="000000"/>
                <w:sz w:val="24"/>
                <w:szCs w:val="24"/>
              </w:rPr>
              <w:t>РЗ</w:t>
            </w:r>
          </w:p>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hAnsi="Times New Roman"/>
                <w:color w:val="000000"/>
                <w:sz w:val="24"/>
                <w:szCs w:val="24"/>
              </w:rPr>
              <w:t>самопроверка</w:t>
            </w:r>
          </w:p>
        </w:tc>
        <w:tc>
          <w:tcPr>
            <w:tcW w:w="626" w:type="pct"/>
            <w:shd w:val="clear" w:color="auto" w:fill="auto"/>
          </w:tcPr>
          <w:p w:rsidR="001D05A4" w:rsidRPr="004B20EA" w:rsidRDefault="001D05A4" w:rsidP="00AE5499">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 xml:space="preserve">Работа </w:t>
            </w:r>
            <w:r>
              <w:rPr>
                <w:rFonts w:ascii="Times New Roman" w:eastAsia="Times New Roman" w:hAnsi="Times New Roman"/>
                <w:sz w:val="24"/>
                <w:szCs w:val="24"/>
              </w:rPr>
              <w:t>по карточке</w:t>
            </w:r>
          </w:p>
        </w:tc>
        <w:tc>
          <w:tcPr>
            <w:tcW w:w="65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Pr>
                <w:rFonts w:ascii="Times New Roman" w:hAnsi="Times New Roman"/>
                <w:sz w:val="24"/>
                <w:szCs w:val="24"/>
              </w:rPr>
              <w:t>Решить задачи в тетради</w:t>
            </w:r>
          </w:p>
        </w:tc>
      </w:tr>
      <w:tr w:rsidR="001D05A4" w:rsidRPr="00770865" w:rsidTr="005D0E53">
        <w:tc>
          <w:tcPr>
            <w:tcW w:w="299" w:type="pct"/>
            <w:shd w:val="clear" w:color="auto" w:fill="auto"/>
          </w:tcPr>
          <w:p w:rsidR="001D05A4" w:rsidRPr="004B20EA" w:rsidRDefault="00366908" w:rsidP="00F62DA3">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31</w:t>
            </w:r>
            <w:r w:rsidR="001D05A4" w:rsidRPr="004B20EA">
              <w:rPr>
                <w:rFonts w:ascii="Times New Roman" w:eastAsia="Times New Roman" w:hAnsi="Times New Roman"/>
                <w:sz w:val="24"/>
                <w:szCs w:val="24"/>
              </w:rPr>
              <w:t>/</w:t>
            </w:r>
            <w:r>
              <w:rPr>
                <w:rFonts w:ascii="Times New Roman" w:eastAsia="Times New Roman" w:hAnsi="Times New Roman"/>
                <w:sz w:val="24"/>
                <w:szCs w:val="24"/>
              </w:rPr>
              <w:t>1</w:t>
            </w:r>
          </w:p>
        </w:tc>
        <w:tc>
          <w:tcPr>
            <w:tcW w:w="858" w:type="pct"/>
            <w:shd w:val="clear" w:color="auto" w:fill="auto"/>
          </w:tcPr>
          <w:p w:rsidR="001D05A4" w:rsidRPr="004B20EA" w:rsidRDefault="001D05A4" w:rsidP="00AE5499">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Импульс. Закон сохранения импульса.</w:t>
            </w:r>
          </w:p>
        </w:tc>
        <w:tc>
          <w:tcPr>
            <w:tcW w:w="56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1D05A4" w:rsidRPr="004B20EA" w:rsidRDefault="005D0E53" w:rsidP="00E4486F">
            <w:pPr>
              <w:spacing w:after="240" w:line="240" w:lineRule="auto"/>
              <w:jc w:val="center"/>
              <w:rPr>
                <w:rFonts w:ascii="Times New Roman" w:eastAsia="Times New Roman" w:hAnsi="Times New Roman"/>
                <w:sz w:val="24"/>
                <w:szCs w:val="24"/>
              </w:rPr>
            </w:pPr>
            <w:r>
              <w:rPr>
                <w:rFonts w:ascii="Times New Roman" w:hAnsi="Times New Roman"/>
                <w:sz w:val="24"/>
                <w:szCs w:val="24"/>
              </w:rPr>
              <w:t>3</w:t>
            </w:r>
            <w:r w:rsidRPr="004B20EA">
              <w:rPr>
                <w:rFonts w:ascii="Times New Roman" w:hAnsi="Times New Roman"/>
                <w:sz w:val="24"/>
                <w:szCs w:val="24"/>
              </w:rPr>
              <w:t xml:space="preserve"> неделя </w:t>
            </w:r>
            <w:r>
              <w:rPr>
                <w:rFonts w:ascii="Times New Roman" w:hAnsi="Times New Roman"/>
                <w:sz w:val="24"/>
                <w:szCs w:val="24"/>
              </w:rPr>
              <w:t>ноября</w:t>
            </w:r>
          </w:p>
        </w:tc>
        <w:tc>
          <w:tcPr>
            <w:tcW w:w="864" w:type="pct"/>
            <w:vMerge/>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УО</w:t>
            </w:r>
          </w:p>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рефлексия</w:t>
            </w:r>
          </w:p>
        </w:tc>
        <w:tc>
          <w:tcPr>
            <w:tcW w:w="62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1D05A4" w:rsidRPr="004B20EA" w:rsidRDefault="001D05A4" w:rsidP="00E4486F">
            <w:pPr>
              <w:spacing w:after="240"/>
              <w:rPr>
                <w:rFonts w:ascii="Times New Roman" w:hAnsi="Times New Roman"/>
                <w:sz w:val="24"/>
                <w:szCs w:val="24"/>
              </w:rPr>
            </w:pPr>
            <w:r>
              <w:rPr>
                <w:rFonts w:ascii="Times New Roman" w:hAnsi="Times New Roman"/>
                <w:sz w:val="24"/>
                <w:szCs w:val="24"/>
              </w:rPr>
              <w:t>§20</w:t>
            </w:r>
            <w:r w:rsidRPr="004B20EA">
              <w:rPr>
                <w:rFonts w:ascii="Times New Roman" w:hAnsi="Times New Roman"/>
                <w:sz w:val="24"/>
                <w:szCs w:val="24"/>
              </w:rPr>
              <w:t xml:space="preserve">, стр. </w:t>
            </w:r>
            <w:r>
              <w:rPr>
                <w:rFonts w:ascii="Times New Roman" w:hAnsi="Times New Roman"/>
                <w:sz w:val="24"/>
                <w:szCs w:val="24"/>
              </w:rPr>
              <w:t>81-85</w:t>
            </w:r>
          </w:p>
          <w:p w:rsidR="001D05A4" w:rsidRPr="004B20EA" w:rsidRDefault="001D05A4" w:rsidP="00AE5499">
            <w:pPr>
              <w:spacing w:after="240" w:line="240" w:lineRule="auto"/>
              <w:jc w:val="center"/>
              <w:rPr>
                <w:rFonts w:ascii="Times New Roman" w:eastAsia="Times New Roman" w:hAnsi="Times New Roman"/>
                <w:sz w:val="24"/>
                <w:szCs w:val="24"/>
              </w:rPr>
            </w:pPr>
            <w:r w:rsidRPr="004B20EA">
              <w:rPr>
                <w:rFonts w:ascii="Times New Roman" w:hAnsi="Times New Roman"/>
                <w:sz w:val="24"/>
                <w:szCs w:val="24"/>
              </w:rPr>
              <w:t>упр.</w:t>
            </w:r>
            <w:r>
              <w:rPr>
                <w:rFonts w:ascii="Times New Roman" w:hAnsi="Times New Roman"/>
                <w:sz w:val="24"/>
                <w:szCs w:val="24"/>
              </w:rPr>
              <w:t>20 (2</w:t>
            </w:r>
            <w:r w:rsidRPr="004B20EA">
              <w:rPr>
                <w:rFonts w:ascii="Times New Roman" w:hAnsi="Times New Roman"/>
                <w:sz w:val="24"/>
                <w:szCs w:val="24"/>
                <w:lang w:val="en-US"/>
              </w:rPr>
              <w:t>,</w:t>
            </w:r>
            <w:r>
              <w:rPr>
                <w:rFonts w:ascii="Times New Roman" w:hAnsi="Times New Roman"/>
                <w:sz w:val="24"/>
                <w:szCs w:val="24"/>
              </w:rPr>
              <w:t>3</w:t>
            </w:r>
            <w:r w:rsidRPr="004B20EA">
              <w:rPr>
                <w:rFonts w:ascii="Times New Roman" w:hAnsi="Times New Roman"/>
                <w:sz w:val="24"/>
                <w:szCs w:val="24"/>
              </w:rPr>
              <w:t>)</w:t>
            </w:r>
          </w:p>
        </w:tc>
      </w:tr>
      <w:tr w:rsidR="001D05A4" w:rsidRPr="00770865" w:rsidTr="005D0E53">
        <w:tc>
          <w:tcPr>
            <w:tcW w:w="299" w:type="pct"/>
            <w:shd w:val="clear" w:color="auto" w:fill="auto"/>
          </w:tcPr>
          <w:p w:rsidR="001D05A4" w:rsidRPr="004B20EA" w:rsidRDefault="00366908" w:rsidP="00F62DA3">
            <w:pPr>
              <w:spacing w:after="240" w:line="240" w:lineRule="auto"/>
              <w:rPr>
                <w:rFonts w:ascii="Times New Roman" w:eastAsia="Times New Roman" w:hAnsi="Times New Roman"/>
                <w:sz w:val="24"/>
                <w:szCs w:val="24"/>
              </w:rPr>
            </w:pPr>
            <w:r>
              <w:rPr>
                <w:rFonts w:ascii="Times New Roman" w:eastAsia="Times New Roman" w:hAnsi="Times New Roman"/>
                <w:sz w:val="24"/>
                <w:szCs w:val="24"/>
                <w:lang w:val="en-US"/>
              </w:rPr>
              <w:t>3</w:t>
            </w:r>
            <w:r>
              <w:rPr>
                <w:rFonts w:ascii="Times New Roman" w:eastAsia="Times New Roman" w:hAnsi="Times New Roman"/>
                <w:sz w:val="24"/>
                <w:szCs w:val="24"/>
              </w:rPr>
              <w:t>2</w:t>
            </w:r>
            <w:r w:rsidR="001D05A4" w:rsidRPr="004B20EA">
              <w:rPr>
                <w:rFonts w:ascii="Times New Roman" w:eastAsia="Times New Roman" w:hAnsi="Times New Roman"/>
                <w:sz w:val="24"/>
                <w:szCs w:val="24"/>
              </w:rPr>
              <w:t>/</w:t>
            </w:r>
            <w:r>
              <w:rPr>
                <w:rFonts w:ascii="Times New Roman" w:eastAsia="Times New Roman" w:hAnsi="Times New Roman"/>
                <w:sz w:val="24"/>
                <w:szCs w:val="24"/>
              </w:rPr>
              <w:t>1</w:t>
            </w:r>
          </w:p>
        </w:tc>
        <w:tc>
          <w:tcPr>
            <w:tcW w:w="858" w:type="pct"/>
            <w:shd w:val="clear" w:color="auto" w:fill="auto"/>
          </w:tcPr>
          <w:p w:rsidR="001D05A4" w:rsidRPr="004B20EA" w:rsidRDefault="001D05A4" w:rsidP="00AE5499">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Реактивное движение. Ракеты.</w:t>
            </w:r>
          </w:p>
        </w:tc>
        <w:tc>
          <w:tcPr>
            <w:tcW w:w="56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1D05A4" w:rsidRPr="004B20EA" w:rsidRDefault="005D0E53" w:rsidP="00E4486F">
            <w:pPr>
              <w:spacing w:after="240" w:line="240" w:lineRule="auto"/>
              <w:jc w:val="center"/>
              <w:rPr>
                <w:rFonts w:ascii="Times New Roman" w:eastAsia="Times New Roman" w:hAnsi="Times New Roman"/>
                <w:sz w:val="24"/>
                <w:szCs w:val="24"/>
              </w:rPr>
            </w:pPr>
            <w:r>
              <w:rPr>
                <w:rFonts w:ascii="Times New Roman" w:hAnsi="Times New Roman"/>
                <w:sz w:val="24"/>
                <w:szCs w:val="24"/>
              </w:rPr>
              <w:t>3</w:t>
            </w:r>
            <w:r w:rsidRPr="004B20EA">
              <w:rPr>
                <w:rFonts w:ascii="Times New Roman" w:hAnsi="Times New Roman"/>
                <w:sz w:val="24"/>
                <w:szCs w:val="24"/>
              </w:rPr>
              <w:t xml:space="preserve"> неделя </w:t>
            </w:r>
            <w:r>
              <w:rPr>
                <w:rFonts w:ascii="Times New Roman" w:hAnsi="Times New Roman"/>
                <w:sz w:val="24"/>
                <w:szCs w:val="24"/>
              </w:rPr>
              <w:t>ноября</w:t>
            </w:r>
          </w:p>
        </w:tc>
        <w:tc>
          <w:tcPr>
            <w:tcW w:w="864" w:type="pct"/>
            <w:vMerge/>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РЗ</w:t>
            </w:r>
          </w:p>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взаимопроверка</w:t>
            </w:r>
          </w:p>
        </w:tc>
        <w:tc>
          <w:tcPr>
            <w:tcW w:w="62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по алгоритму</w:t>
            </w:r>
          </w:p>
        </w:tc>
        <w:tc>
          <w:tcPr>
            <w:tcW w:w="656" w:type="pct"/>
            <w:shd w:val="clear" w:color="auto" w:fill="auto"/>
          </w:tcPr>
          <w:p w:rsidR="001D05A4" w:rsidRPr="004B20EA" w:rsidRDefault="001D05A4" w:rsidP="00AE5499">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21, стр. 86-90</w:t>
            </w:r>
          </w:p>
          <w:p w:rsidR="001D05A4" w:rsidRPr="00AE5499" w:rsidRDefault="001D05A4"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Упр. 21 (1</w:t>
            </w:r>
            <w:r>
              <w:rPr>
                <w:rFonts w:ascii="Times New Roman" w:eastAsia="Times New Roman" w:hAnsi="Times New Roman"/>
                <w:sz w:val="24"/>
                <w:szCs w:val="24"/>
                <w:lang w:val="en-US"/>
              </w:rPr>
              <w:t>,</w:t>
            </w:r>
            <w:r>
              <w:rPr>
                <w:rFonts w:ascii="Times New Roman" w:eastAsia="Times New Roman" w:hAnsi="Times New Roman"/>
                <w:sz w:val="24"/>
                <w:szCs w:val="24"/>
              </w:rPr>
              <w:t>2)</w:t>
            </w:r>
          </w:p>
        </w:tc>
      </w:tr>
      <w:tr w:rsidR="001D05A4" w:rsidRPr="00770865" w:rsidTr="005D0E53">
        <w:tc>
          <w:tcPr>
            <w:tcW w:w="299" w:type="pct"/>
            <w:shd w:val="clear" w:color="auto" w:fill="auto"/>
          </w:tcPr>
          <w:p w:rsidR="001D05A4" w:rsidRPr="004B20EA" w:rsidRDefault="00366908" w:rsidP="00F62DA3">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33</w:t>
            </w:r>
            <w:r w:rsidR="001D05A4" w:rsidRPr="004B20EA">
              <w:rPr>
                <w:rFonts w:ascii="Times New Roman" w:eastAsia="Times New Roman" w:hAnsi="Times New Roman"/>
                <w:sz w:val="24"/>
                <w:szCs w:val="24"/>
              </w:rPr>
              <w:t>/</w:t>
            </w:r>
            <w:r>
              <w:rPr>
                <w:rFonts w:ascii="Times New Roman" w:eastAsia="Times New Roman" w:hAnsi="Times New Roman"/>
                <w:sz w:val="24"/>
                <w:szCs w:val="24"/>
              </w:rPr>
              <w:t>1</w:t>
            </w:r>
          </w:p>
        </w:tc>
        <w:tc>
          <w:tcPr>
            <w:tcW w:w="858" w:type="pct"/>
            <w:shd w:val="clear" w:color="auto" w:fill="auto"/>
          </w:tcPr>
          <w:p w:rsidR="001D05A4" w:rsidRPr="004B20EA" w:rsidRDefault="001D05A4" w:rsidP="0002129A">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Вывод закона сохранения механической энергии.</w:t>
            </w:r>
          </w:p>
        </w:tc>
        <w:tc>
          <w:tcPr>
            <w:tcW w:w="56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1D05A4" w:rsidRPr="004B20EA" w:rsidRDefault="005D0E53" w:rsidP="00E4486F">
            <w:pPr>
              <w:spacing w:after="240" w:line="240" w:lineRule="auto"/>
              <w:jc w:val="center"/>
              <w:rPr>
                <w:rFonts w:ascii="Times New Roman" w:eastAsia="Times New Roman" w:hAnsi="Times New Roman"/>
                <w:sz w:val="24"/>
                <w:szCs w:val="24"/>
              </w:rPr>
            </w:pPr>
            <w:r>
              <w:rPr>
                <w:rFonts w:ascii="Times New Roman" w:hAnsi="Times New Roman"/>
                <w:sz w:val="24"/>
                <w:szCs w:val="24"/>
              </w:rPr>
              <w:t>3</w:t>
            </w:r>
            <w:r w:rsidRPr="004B20EA">
              <w:rPr>
                <w:rFonts w:ascii="Times New Roman" w:hAnsi="Times New Roman"/>
                <w:sz w:val="24"/>
                <w:szCs w:val="24"/>
              </w:rPr>
              <w:t xml:space="preserve"> неделя </w:t>
            </w:r>
            <w:r>
              <w:rPr>
                <w:rFonts w:ascii="Times New Roman" w:hAnsi="Times New Roman"/>
                <w:sz w:val="24"/>
                <w:szCs w:val="24"/>
              </w:rPr>
              <w:t>ноября</w:t>
            </w:r>
          </w:p>
        </w:tc>
        <w:tc>
          <w:tcPr>
            <w:tcW w:w="864" w:type="pct"/>
            <w:vMerge/>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ОК</w:t>
            </w:r>
          </w:p>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рефлексия</w:t>
            </w:r>
          </w:p>
        </w:tc>
        <w:tc>
          <w:tcPr>
            <w:tcW w:w="62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hAnsi="Times New Roman"/>
                <w:sz w:val="24"/>
                <w:szCs w:val="24"/>
              </w:rPr>
              <w:t>§§34-36</w:t>
            </w:r>
          </w:p>
        </w:tc>
      </w:tr>
      <w:tr w:rsidR="001D05A4" w:rsidRPr="00770865" w:rsidTr="005D0E53">
        <w:tc>
          <w:tcPr>
            <w:tcW w:w="299" w:type="pct"/>
            <w:shd w:val="clear" w:color="auto" w:fill="auto"/>
          </w:tcPr>
          <w:p w:rsidR="001D05A4" w:rsidRPr="004B20EA" w:rsidRDefault="00366908" w:rsidP="00F62DA3">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34</w:t>
            </w:r>
            <w:r w:rsidR="001D05A4" w:rsidRPr="004B20EA">
              <w:rPr>
                <w:rFonts w:ascii="Times New Roman" w:eastAsia="Times New Roman" w:hAnsi="Times New Roman"/>
                <w:sz w:val="24"/>
                <w:szCs w:val="24"/>
              </w:rPr>
              <w:t>/</w:t>
            </w:r>
            <w:r>
              <w:rPr>
                <w:rFonts w:ascii="Times New Roman" w:eastAsia="Times New Roman" w:hAnsi="Times New Roman"/>
                <w:sz w:val="24"/>
                <w:szCs w:val="24"/>
              </w:rPr>
              <w:t>1</w:t>
            </w:r>
          </w:p>
        </w:tc>
        <w:tc>
          <w:tcPr>
            <w:tcW w:w="858" w:type="pct"/>
            <w:shd w:val="clear" w:color="auto" w:fill="auto"/>
          </w:tcPr>
          <w:p w:rsidR="001D05A4" w:rsidRPr="004B20EA" w:rsidRDefault="001D05A4" w:rsidP="0002129A">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Решение задач.</w:t>
            </w:r>
          </w:p>
        </w:tc>
        <w:tc>
          <w:tcPr>
            <w:tcW w:w="56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1D05A4" w:rsidRPr="004B20EA" w:rsidRDefault="005D0E53" w:rsidP="00E4486F">
            <w:pPr>
              <w:spacing w:after="240" w:line="240" w:lineRule="auto"/>
              <w:jc w:val="center"/>
              <w:rPr>
                <w:rFonts w:ascii="Times New Roman" w:eastAsia="Times New Roman" w:hAnsi="Times New Roman"/>
                <w:sz w:val="24"/>
                <w:szCs w:val="24"/>
              </w:rPr>
            </w:pPr>
            <w:r>
              <w:rPr>
                <w:rFonts w:ascii="Times New Roman" w:hAnsi="Times New Roman"/>
                <w:sz w:val="24"/>
                <w:szCs w:val="24"/>
              </w:rPr>
              <w:t>4</w:t>
            </w:r>
            <w:r w:rsidRPr="004B20EA">
              <w:rPr>
                <w:rFonts w:ascii="Times New Roman" w:hAnsi="Times New Roman"/>
                <w:sz w:val="24"/>
                <w:szCs w:val="24"/>
              </w:rPr>
              <w:t xml:space="preserve"> неделя </w:t>
            </w:r>
            <w:r>
              <w:rPr>
                <w:rFonts w:ascii="Times New Roman" w:hAnsi="Times New Roman"/>
                <w:sz w:val="24"/>
                <w:szCs w:val="24"/>
              </w:rPr>
              <w:t>ноября</w:t>
            </w:r>
          </w:p>
        </w:tc>
        <w:tc>
          <w:tcPr>
            <w:tcW w:w="864" w:type="pct"/>
            <w:vMerge/>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1D05A4" w:rsidRPr="004B20EA" w:rsidRDefault="001D05A4" w:rsidP="00E4486F">
            <w:pPr>
              <w:spacing w:after="240" w:line="240" w:lineRule="auto"/>
              <w:jc w:val="center"/>
              <w:rPr>
                <w:rFonts w:ascii="Times New Roman" w:hAnsi="Times New Roman"/>
                <w:color w:val="000000"/>
                <w:sz w:val="24"/>
                <w:szCs w:val="24"/>
              </w:rPr>
            </w:pPr>
            <w:r w:rsidRPr="004B20EA">
              <w:rPr>
                <w:rFonts w:ascii="Times New Roman" w:hAnsi="Times New Roman"/>
                <w:color w:val="000000"/>
                <w:sz w:val="24"/>
                <w:szCs w:val="24"/>
              </w:rPr>
              <w:t>ПДЗ</w:t>
            </w:r>
          </w:p>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самопроверка</w:t>
            </w:r>
          </w:p>
        </w:tc>
        <w:tc>
          <w:tcPr>
            <w:tcW w:w="62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1D05A4" w:rsidRPr="004B20EA" w:rsidRDefault="001D05A4" w:rsidP="00E4486F">
            <w:pPr>
              <w:spacing w:after="240" w:line="240" w:lineRule="auto"/>
              <w:jc w:val="center"/>
              <w:rPr>
                <w:rFonts w:ascii="Times New Roman" w:hAnsi="Times New Roman"/>
                <w:sz w:val="24"/>
                <w:szCs w:val="24"/>
              </w:rPr>
            </w:pPr>
            <w:r w:rsidRPr="004B20EA">
              <w:rPr>
                <w:rFonts w:ascii="Times New Roman" w:hAnsi="Times New Roman"/>
                <w:sz w:val="24"/>
                <w:szCs w:val="24"/>
              </w:rPr>
              <w:t>§37, упр. 14(3).</w:t>
            </w:r>
          </w:p>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hAnsi="Times New Roman"/>
                <w:sz w:val="24"/>
                <w:szCs w:val="24"/>
              </w:rPr>
              <w:t>§38, упр.15</w:t>
            </w:r>
          </w:p>
        </w:tc>
      </w:tr>
      <w:tr w:rsidR="001D05A4" w:rsidRPr="00770865" w:rsidTr="005D0E53">
        <w:trPr>
          <w:trHeight w:val="413"/>
        </w:trPr>
        <w:tc>
          <w:tcPr>
            <w:tcW w:w="299" w:type="pct"/>
            <w:shd w:val="clear" w:color="auto" w:fill="auto"/>
          </w:tcPr>
          <w:p w:rsidR="001D05A4" w:rsidRPr="004B20EA" w:rsidRDefault="00366908" w:rsidP="00F62DA3">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35</w:t>
            </w:r>
            <w:r w:rsidR="001D05A4" w:rsidRPr="004B20EA">
              <w:rPr>
                <w:rFonts w:ascii="Times New Roman" w:eastAsia="Times New Roman" w:hAnsi="Times New Roman"/>
                <w:sz w:val="24"/>
                <w:szCs w:val="24"/>
              </w:rPr>
              <w:t>/</w:t>
            </w:r>
            <w:r>
              <w:rPr>
                <w:rFonts w:ascii="Times New Roman" w:eastAsia="Times New Roman" w:hAnsi="Times New Roman"/>
                <w:sz w:val="24"/>
                <w:szCs w:val="24"/>
              </w:rPr>
              <w:t>1</w:t>
            </w:r>
          </w:p>
        </w:tc>
        <w:tc>
          <w:tcPr>
            <w:tcW w:w="858" w:type="pct"/>
            <w:shd w:val="clear" w:color="auto" w:fill="auto"/>
          </w:tcPr>
          <w:p w:rsidR="001D05A4" w:rsidRPr="0002129A" w:rsidRDefault="001D05A4" w:rsidP="0002129A">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Обобщение и систематизация знаний по теме</w:t>
            </w:r>
            <w:r w:rsidRPr="0002129A">
              <w:rPr>
                <w:rFonts w:ascii="Times New Roman" w:eastAsia="Times New Roman" w:hAnsi="Times New Roman"/>
                <w:sz w:val="24"/>
                <w:szCs w:val="24"/>
              </w:rPr>
              <w:t>:</w:t>
            </w:r>
            <w:r>
              <w:rPr>
                <w:rFonts w:ascii="Times New Roman" w:eastAsia="Times New Roman" w:hAnsi="Times New Roman"/>
                <w:sz w:val="24"/>
                <w:szCs w:val="24"/>
              </w:rPr>
              <w:t xml:space="preserve"> «Законы взаимодействия и движения тел»</w:t>
            </w:r>
          </w:p>
        </w:tc>
        <w:tc>
          <w:tcPr>
            <w:tcW w:w="56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1D05A4" w:rsidRPr="004B20EA" w:rsidRDefault="005D0E53" w:rsidP="00E4486F">
            <w:pPr>
              <w:spacing w:after="240" w:line="240" w:lineRule="auto"/>
              <w:jc w:val="center"/>
              <w:rPr>
                <w:rFonts w:ascii="Times New Roman" w:eastAsia="Times New Roman" w:hAnsi="Times New Roman"/>
                <w:sz w:val="24"/>
                <w:szCs w:val="24"/>
              </w:rPr>
            </w:pPr>
            <w:r>
              <w:rPr>
                <w:rFonts w:ascii="Times New Roman" w:hAnsi="Times New Roman"/>
                <w:sz w:val="24"/>
                <w:szCs w:val="24"/>
              </w:rPr>
              <w:t>4</w:t>
            </w:r>
            <w:r w:rsidRPr="004B20EA">
              <w:rPr>
                <w:rFonts w:ascii="Times New Roman" w:hAnsi="Times New Roman"/>
                <w:sz w:val="24"/>
                <w:szCs w:val="24"/>
              </w:rPr>
              <w:t xml:space="preserve"> неделя </w:t>
            </w:r>
            <w:r>
              <w:rPr>
                <w:rFonts w:ascii="Times New Roman" w:hAnsi="Times New Roman"/>
                <w:sz w:val="24"/>
                <w:szCs w:val="24"/>
              </w:rPr>
              <w:t>ноября</w:t>
            </w:r>
          </w:p>
        </w:tc>
        <w:tc>
          <w:tcPr>
            <w:tcW w:w="864" w:type="pct"/>
            <w:vMerge/>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ЛР</w:t>
            </w:r>
          </w:p>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самопроверка</w:t>
            </w:r>
          </w:p>
        </w:tc>
        <w:tc>
          <w:tcPr>
            <w:tcW w:w="62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по алгоритму</w:t>
            </w:r>
          </w:p>
        </w:tc>
        <w:tc>
          <w:tcPr>
            <w:tcW w:w="656" w:type="pct"/>
            <w:shd w:val="clear" w:color="auto" w:fill="auto"/>
          </w:tcPr>
          <w:p w:rsidR="001D05A4" w:rsidRPr="0002129A" w:rsidRDefault="001D05A4" w:rsidP="00E4486F">
            <w:pPr>
              <w:spacing w:after="240" w:line="240" w:lineRule="auto"/>
              <w:jc w:val="center"/>
              <w:rPr>
                <w:rFonts w:ascii="Times New Roman" w:hAnsi="Times New Roman"/>
                <w:bCs/>
                <w:sz w:val="24"/>
                <w:szCs w:val="24"/>
              </w:rPr>
            </w:pPr>
            <w:r>
              <w:rPr>
                <w:rFonts w:ascii="Times New Roman" w:hAnsi="Times New Roman"/>
                <w:bCs/>
                <w:sz w:val="24"/>
                <w:szCs w:val="24"/>
              </w:rPr>
              <w:t>Выучить итоги главы 1 стр.95-96</w:t>
            </w:r>
          </w:p>
          <w:p w:rsidR="001D05A4" w:rsidRPr="004B20EA" w:rsidRDefault="001D05A4" w:rsidP="00E4486F">
            <w:pPr>
              <w:spacing w:after="240" w:line="240" w:lineRule="auto"/>
              <w:jc w:val="center"/>
              <w:rPr>
                <w:rFonts w:ascii="Times New Roman" w:eastAsia="Times New Roman" w:hAnsi="Times New Roman"/>
                <w:sz w:val="24"/>
                <w:szCs w:val="24"/>
              </w:rPr>
            </w:pPr>
          </w:p>
        </w:tc>
      </w:tr>
      <w:tr w:rsidR="001D05A4" w:rsidRPr="00770865" w:rsidTr="005D0E53">
        <w:tc>
          <w:tcPr>
            <w:tcW w:w="299" w:type="pct"/>
            <w:shd w:val="clear" w:color="auto" w:fill="auto"/>
          </w:tcPr>
          <w:p w:rsidR="001D05A4" w:rsidRPr="004B20EA" w:rsidRDefault="00366908" w:rsidP="00F62DA3">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36</w:t>
            </w:r>
            <w:r w:rsidR="001D05A4" w:rsidRPr="004B20EA">
              <w:rPr>
                <w:rFonts w:ascii="Times New Roman" w:eastAsia="Times New Roman" w:hAnsi="Times New Roman"/>
                <w:sz w:val="24"/>
                <w:szCs w:val="24"/>
              </w:rPr>
              <w:t>/</w:t>
            </w:r>
            <w:r>
              <w:rPr>
                <w:rFonts w:ascii="Times New Roman" w:eastAsia="Times New Roman" w:hAnsi="Times New Roman"/>
                <w:sz w:val="24"/>
                <w:szCs w:val="24"/>
              </w:rPr>
              <w:t>1</w:t>
            </w:r>
          </w:p>
        </w:tc>
        <w:tc>
          <w:tcPr>
            <w:tcW w:w="858" w:type="pct"/>
            <w:shd w:val="clear" w:color="auto" w:fill="auto"/>
          </w:tcPr>
          <w:p w:rsidR="001D05A4" w:rsidRPr="0002129A" w:rsidRDefault="001D05A4" w:rsidP="0002129A">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Контрольная работа № 2 по теме</w:t>
            </w:r>
            <w:r w:rsidRPr="0002129A">
              <w:rPr>
                <w:rFonts w:ascii="Times New Roman" w:eastAsia="Times New Roman" w:hAnsi="Times New Roman"/>
                <w:sz w:val="24"/>
                <w:szCs w:val="24"/>
              </w:rPr>
              <w:t>:</w:t>
            </w:r>
            <w:r>
              <w:rPr>
                <w:rFonts w:ascii="Times New Roman" w:eastAsia="Times New Roman" w:hAnsi="Times New Roman"/>
                <w:sz w:val="24"/>
                <w:szCs w:val="24"/>
              </w:rPr>
              <w:t xml:space="preserve"> «Законы взаимодействия и движения тел»</w:t>
            </w:r>
          </w:p>
        </w:tc>
        <w:tc>
          <w:tcPr>
            <w:tcW w:w="56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1D05A4" w:rsidRPr="004B20EA" w:rsidRDefault="005D0E53" w:rsidP="00E4486F">
            <w:pPr>
              <w:spacing w:after="240" w:line="240" w:lineRule="auto"/>
              <w:jc w:val="center"/>
              <w:rPr>
                <w:rFonts w:ascii="Times New Roman" w:eastAsia="Times New Roman" w:hAnsi="Times New Roman"/>
                <w:sz w:val="24"/>
                <w:szCs w:val="24"/>
              </w:rPr>
            </w:pPr>
            <w:r>
              <w:rPr>
                <w:rFonts w:ascii="Times New Roman" w:hAnsi="Times New Roman"/>
                <w:sz w:val="24"/>
                <w:szCs w:val="24"/>
              </w:rPr>
              <w:t>4</w:t>
            </w:r>
            <w:r w:rsidRPr="004B20EA">
              <w:rPr>
                <w:rFonts w:ascii="Times New Roman" w:hAnsi="Times New Roman"/>
                <w:sz w:val="24"/>
                <w:szCs w:val="24"/>
              </w:rPr>
              <w:t xml:space="preserve"> неделя </w:t>
            </w:r>
            <w:r>
              <w:rPr>
                <w:rFonts w:ascii="Times New Roman" w:hAnsi="Times New Roman"/>
                <w:sz w:val="24"/>
                <w:szCs w:val="24"/>
              </w:rPr>
              <w:t>ноября</w:t>
            </w:r>
          </w:p>
        </w:tc>
        <w:tc>
          <w:tcPr>
            <w:tcW w:w="864" w:type="pct"/>
            <w:vMerge/>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РЗ</w:t>
            </w:r>
          </w:p>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взаимопроверка</w:t>
            </w:r>
          </w:p>
        </w:tc>
        <w:tc>
          <w:tcPr>
            <w:tcW w:w="62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по алгоритму</w:t>
            </w:r>
          </w:p>
        </w:tc>
        <w:tc>
          <w:tcPr>
            <w:tcW w:w="656" w:type="pct"/>
            <w:shd w:val="clear" w:color="auto" w:fill="auto"/>
          </w:tcPr>
          <w:p w:rsidR="001D05A4" w:rsidRPr="004B20EA" w:rsidRDefault="001D05A4" w:rsidP="00E4486F">
            <w:pPr>
              <w:spacing w:after="240" w:line="240" w:lineRule="auto"/>
              <w:jc w:val="center"/>
              <w:rPr>
                <w:rFonts w:ascii="Times New Roman" w:eastAsia="Times New Roman" w:hAnsi="Times New Roman"/>
                <w:sz w:val="24"/>
                <w:szCs w:val="24"/>
              </w:rPr>
            </w:pPr>
            <w:r>
              <w:rPr>
                <w:rFonts w:ascii="Times New Roman" w:hAnsi="Times New Roman"/>
                <w:sz w:val="24"/>
                <w:szCs w:val="24"/>
              </w:rPr>
              <w:t>Составить кроссворд по главе 1</w:t>
            </w:r>
          </w:p>
        </w:tc>
      </w:tr>
      <w:tr w:rsidR="00752E9D" w:rsidRPr="00770865" w:rsidTr="005D0E53">
        <w:tc>
          <w:tcPr>
            <w:tcW w:w="299" w:type="pct"/>
            <w:shd w:val="clear" w:color="auto" w:fill="auto"/>
          </w:tcPr>
          <w:p w:rsidR="00752E9D" w:rsidRPr="00F62DA3" w:rsidRDefault="00F62DA3" w:rsidP="00E4486F">
            <w:pPr>
              <w:spacing w:after="240" w:line="240" w:lineRule="auto"/>
              <w:jc w:val="center"/>
              <w:rPr>
                <w:rFonts w:ascii="Times New Roman" w:hAnsi="Times New Roman"/>
                <w:b/>
                <w:sz w:val="24"/>
                <w:szCs w:val="24"/>
              </w:rPr>
            </w:pPr>
            <w:r w:rsidRPr="00F62DA3">
              <w:rPr>
                <w:rFonts w:ascii="Times New Roman" w:hAnsi="Times New Roman"/>
                <w:b/>
                <w:sz w:val="24"/>
                <w:szCs w:val="24"/>
              </w:rPr>
              <w:t>2.</w:t>
            </w:r>
          </w:p>
        </w:tc>
        <w:tc>
          <w:tcPr>
            <w:tcW w:w="858" w:type="pct"/>
            <w:shd w:val="clear" w:color="auto" w:fill="auto"/>
          </w:tcPr>
          <w:p w:rsidR="00752E9D" w:rsidRDefault="00752E9D" w:rsidP="00E4486F">
            <w:pPr>
              <w:spacing w:after="240" w:line="240" w:lineRule="auto"/>
              <w:jc w:val="center"/>
              <w:rPr>
                <w:rFonts w:ascii="Times New Roman" w:hAnsi="Times New Roman"/>
                <w:sz w:val="24"/>
                <w:szCs w:val="24"/>
              </w:rPr>
            </w:pPr>
            <w:r w:rsidRPr="00FC7D92">
              <w:rPr>
                <w:rFonts w:ascii="Times New Roman" w:hAnsi="Times New Roman"/>
                <w:b/>
                <w:sz w:val="24"/>
              </w:rPr>
              <w:t xml:space="preserve">Механические колебания и </w:t>
            </w:r>
            <w:r w:rsidRPr="00FC7D92">
              <w:rPr>
                <w:rFonts w:ascii="Times New Roman" w:hAnsi="Times New Roman"/>
                <w:b/>
                <w:sz w:val="24"/>
              </w:rPr>
              <w:lastRenderedPageBreak/>
              <w:t>волны. Звук</w:t>
            </w:r>
          </w:p>
        </w:tc>
        <w:tc>
          <w:tcPr>
            <w:tcW w:w="566" w:type="pct"/>
            <w:shd w:val="clear" w:color="auto" w:fill="auto"/>
          </w:tcPr>
          <w:p w:rsidR="00752E9D" w:rsidRPr="00752E9D" w:rsidRDefault="00752E9D" w:rsidP="00E4486F">
            <w:pPr>
              <w:spacing w:after="240" w:line="240" w:lineRule="auto"/>
              <w:jc w:val="center"/>
              <w:rPr>
                <w:rFonts w:ascii="Times New Roman" w:hAnsi="Times New Roman"/>
                <w:b/>
                <w:sz w:val="24"/>
                <w:szCs w:val="24"/>
              </w:rPr>
            </w:pPr>
            <w:r w:rsidRPr="00752E9D">
              <w:rPr>
                <w:rFonts w:ascii="Times New Roman" w:hAnsi="Times New Roman"/>
                <w:b/>
                <w:sz w:val="24"/>
                <w:szCs w:val="24"/>
              </w:rPr>
              <w:lastRenderedPageBreak/>
              <w:t>16</w:t>
            </w:r>
            <w:r>
              <w:rPr>
                <w:rFonts w:ascii="Times New Roman" w:hAnsi="Times New Roman"/>
                <w:b/>
                <w:sz w:val="24"/>
                <w:szCs w:val="24"/>
              </w:rPr>
              <w:t xml:space="preserve"> часов</w:t>
            </w:r>
          </w:p>
        </w:tc>
        <w:tc>
          <w:tcPr>
            <w:tcW w:w="431" w:type="pct"/>
            <w:shd w:val="clear" w:color="auto" w:fill="auto"/>
          </w:tcPr>
          <w:p w:rsidR="00752E9D" w:rsidRDefault="00752E9D" w:rsidP="00E4486F">
            <w:pPr>
              <w:spacing w:after="240" w:line="240" w:lineRule="auto"/>
              <w:jc w:val="center"/>
              <w:rPr>
                <w:rFonts w:ascii="Times New Roman" w:hAnsi="Times New Roman"/>
                <w:sz w:val="24"/>
                <w:szCs w:val="24"/>
              </w:rPr>
            </w:pPr>
          </w:p>
        </w:tc>
        <w:tc>
          <w:tcPr>
            <w:tcW w:w="864" w:type="pct"/>
            <w:vMerge w:val="restart"/>
            <w:shd w:val="clear" w:color="auto" w:fill="auto"/>
          </w:tcPr>
          <w:p w:rsidR="00752E9D" w:rsidRPr="00752E9D" w:rsidRDefault="00752E9D" w:rsidP="00752E9D">
            <w:pPr>
              <w:rPr>
                <w:rFonts w:ascii="Times New Roman" w:eastAsia="Times New Roman" w:hAnsi="Times New Roman"/>
                <w:sz w:val="24"/>
                <w:szCs w:val="24"/>
              </w:rPr>
            </w:pPr>
            <w:r>
              <w:rPr>
                <w:rFonts w:ascii="Times New Roman" w:hAnsi="Times New Roman"/>
                <w:sz w:val="24"/>
              </w:rPr>
              <w:t xml:space="preserve">- </w:t>
            </w:r>
            <w:r w:rsidRPr="00752E9D">
              <w:rPr>
                <w:rFonts w:ascii="Times New Roman" w:hAnsi="Times New Roman"/>
                <w:sz w:val="24"/>
              </w:rPr>
              <w:t xml:space="preserve">Определять </w:t>
            </w:r>
            <w:r w:rsidRPr="00752E9D">
              <w:rPr>
                <w:rFonts w:ascii="Times New Roman" w:hAnsi="Times New Roman"/>
                <w:sz w:val="24"/>
              </w:rPr>
              <w:lastRenderedPageBreak/>
              <w:t>колебательное движение по его признакам;</w:t>
            </w:r>
          </w:p>
          <w:p w:rsidR="00752E9D" w:rsidRPr="00752E9D" w:rsidRDefault="00752E9D" w:rsidP="00752E9D">
            <w:pPr>
              <w:rPr>
                <w:rFonts w:ascii="Times New Roman" w:eastAsia="Times New Roman" w:hAnsi="Times New Roman"/>
                <w:sz w:val="24"/>
                <w:szCs w:val="24"/>
              </w:rPr>
            </w:pPr>
            <w:r>
              <w:rPr>
                <w:rFonts w:ascii="Times New Roman" w:hAnsi="Times New Roman"/>
                <w:sz w:val="24"/>
              </w:rPr>
              <w:t xml:space="preserve">- </w:t>
            </w:r>
            <w:r w:rsidRPr="00752E9D">
              <w:rPr>
                <w:rFonts w:ascii="Times New Roman" w:hAnsi="Times New Roman"/>
                <w:sz w:val="24"/>
              </w:rPr>
              <w:t>приводить примеры колебаний;</w:t>
            </w:r>
          </w:p>
          <w:p w:rsidR="00752E9D" w:rsidRDefault="00752E9D" w:rsidP="00752E9D">
            <w:pPr>
              <w:pStyle w:val="af4"/>
              <w:rPr>
                <w:rFonts w:ascii="Times New Roman" w:hAnsi="Times New Roman"/>
                <w:sz w:val="24"/>
              </w:rPr>
            </w:pPr>
            <w:r w:rsidRPr="00752E9D">
              <w:rPr>
                <w:rFonts w:ascii="Times New Roman" w:hAnsi="Times New Roman"/>
                <w:sz w:val="24"/>
              </w:rPr>
              <w:t xml:space="preserve">- описывать динамику </w:t>
            </w:r>
            <w:r w:rsidRPr="00752E9D">
              <w:rPr>
                <w:rFonts w:ascii="Times New Roman" w:hAnsi="Times New Roman"/>
                <w:spacing w:val="11"/>
                <w:sz w:val="24"/>
              </w:rPr>
              <w:t xml:space="preserve"> </w:t>
            </w:r>
            <w:r w:rsidRPr="00752E9D">
              <w:rPr>
                <w:rFonts w:ascii="Times New Roman" w:hAnsi="Times New Roman"/>
                <w:sz w:val="24"/>
              </w:rPr>
              <w:t xml:space="preserve">свободных </w:t>
            </w:r>
            <w:r w:rsidRPr="00752E9D">
              <w:rPr>
                <w:rFonts w:ascii="Times New Roman" w:hAnsi="Times New Roman"/>
                <w:spacing w:val="18"/>
                <w:sz w:val="24"/>
              </w:rPr>
              <w:t xml:space="preserve"> </w:t>
            </w:r>
            <w:r w:rsidRPr="00752E9D">
              <w:rPr>
                <w:rFonts w:ascii="Times New Roman" w:hAnsi="Times New Roman"/>
                <w:sz w:val="24"/>
              </w:rPr>
              <w:t xml:space="preserve">колебаний </w:t>
            </w:r>
            <w:r w:rsidRPr="00752E9D">
              <w:rPr>
                <w:rFonts w:ascii="Times New Roman" w:hAnsi="Times New Roman"/>
                <w:spacing w:val="15"/>
                <w:sz w:val="24"/>
              </w:rPr>
              <w:t xml:space="preserve"> </w:t>
            </w:r>
            <w:r w:rsidRPr="00752E9D">
              <w:rPr>
                <w:rFonts w:ascii="Times New Roman" w:hAnsi="Times New Roman"/>
                <w:sz w:val="24"/>
              </w:rPr>
              <w:t xml:space="preserve">пружинного </w:t>
            </w:r>
            <w:r w:rsidRPr="00752E9D">
              <w:rPr>
                <w:rFonts w:ascii="Times New Roman" w:hAnsi="Times New Roman"/>
                <w:spacing w:val="16"/>
                <w:sz w:val="24"/>
              </w:rPr>
              <w:t xml:space="preserve"> </w:t>
            </w:r>
            <w:r w:rsidRPr="00752E9D">
              <w:rPr>
                <w:rFonts w:ascii="Times New Roman" w:hAnsi="Times New Roman"/>
                <w:sz w:val="24"/>
              </w:rPr>
              <w:t>и</w:t>
            </w:r>
            <w:r w:rsidRPr="00752E9D">
              <w:rPr>
                <w:rFonts w:ascii="Times New Roman" w:hAnsi="Times New Roman"/>
                <w:spacing w:val="59"/>
                <w:sz w:val="24"/>
              </w:rPr>
              <w:t xml:space="preserve"> </w:t>
            </w:r>
            <w:r w:rsidRPr="00752E9D">
              <w:rPr>
                <w:rFonts w:ascii="Times New Roman" w:hAnsi="Times New Roman"/>
                <w:sz w:val="24"/>
              </w:rPr>
              <w:t>математического</w:t>
            </w:r>
            <w:r w:rsidRPr="00752E9D">
              <w:rPr>
                <w:sz w:val="24"/>
              </w:rPr>
              <w:t xml:space="preserve"> </w:t>
            </w:r>
            <w:r w:rsidRPr="00752E9D">
              <w:t>м</w:t>
            </w:r>
            <w:r w:rsidRPr="00752E9D">
              <w:rPr>
                <w:rFonts w:ascii="Times New Roman" w:hAnsi="Times New Roman"/>
                <w:sz w:val="24"/>
              </w:rPr>
              <w:t>аятников;</w:t>
            </w:r>
          </w:p>
          <w:p w:rsidR="00752E9D" w:rsidRPr="00752E9D" w:rsidRDefault="00752E9D" w:rsidP="00752E9D">
            <w:pPr>
              <w:pStyle w:val="af4"/>
              <w:rPr>
                <w:rFonts w:ascii="Times New Roman" w:hAnsi="Times New Roman"/>
                <w:sz w:val="24"/>
              </w:rPr>
            </w:pPr>
          </w:p>
          <w:p w:rsidR="00752E9D" w:rsidRDefault="00752E9D" w:rsidP="00752E9D">
            <w:pPr>
              <w:pStyle w:val="af4"/>
              <w:rPr>
                <w:rFonts w:ascii="Times New Roman" w:hAnsi="Times New Roman"/>
                <w:spacing w:val="-1"/>
                <w:sz w:val="24"/>
              </w:rPr>
            </w:pPr>
            <w:r>
              <w:rPr>
                <w:rFonts w:ascii="Times New Roman" w:hAnsi="Times New Roman"/>
                <w:spacing w:val="-1"/>
                <w:sz w:val="24"/>
              </w:rPr>
              <w:t xml:space="preserve">- </w:t>
            </w:r>
            <w:r w:rsidRPr="00752E9D">
              <w:rPr>
                <w:rFonts w:ascii="Times New Roman" w:hAnsi="Times New Roman"/>
                <w:spacing w:val="-1"/>
                <w:sz w:val="24"/>
              </w:rPr>
              <w:t>Называть</w:t>
            </w:r>
            <w:r w:rsidRPr="00752E9D">
              <w:rPr>
                <w:rFonts w:ascii="Times New Roman" w:hAnsi="Times New Roman"/>
                <w:spacing w:val="48"/>
                <w:sz w:val="24"/>
              </w:rPr>
              <w:t xml:space="preserve"> </w:t>
            </w:r>
            <w:r w:rsidRPr="00752E9D">
              <w:rPr>
                <w:rFonts w:ascii="Times New Roman" w:hAnsi="Times New Roman"/>
                <w:spacing w:val="-1"/>
                <w:sz w:val="24"/>
              </w:rPr>
              <w:t>величины,</w:t>
            </w:r>
            <w:r w:rsidRPr="00752E9D">
              <w:rPr>
                <w:rFonts w:ascii="Times New Roman" w:hAnsi="Times New Roman"/>
                <w:spacing w:val="47"/>
                <w:sz w:val="24"/>
              </w:rPr>
              <w:t xml:space="preserve"> </w:t>
            </w:r>
            <w:r w:rsidRPr="00752E9D">
              <w:rPr>
                <w:rFonts w:ascii="Times New Roman" w:hAnsi="Times New Roman"/>
                <w:spacing w:val="-1"/>
                <w:sz w:val="24"/>
              </w:rPr>
              <w:t>характеризующие</w:t>
            </w:r>
            <w:r w:rsidRPr="00752E9D">
              <w:rPr>
                <w:rFonts w:ascii="Times New Roman" w:hAnsi="Times New Roman"/>
                <w:spacing w:val="46"/>
                <w:sz w:val="24"/>
              </w:rPr>
              <w:t xml:space="preserve"> </w:t>
            </w:r>
            <w:r w:rsidRPr="00752E9D">
              <w:rPr>
                <w:rFonts w:ascii="Times New Roman" w:hAnsi="Times New Roman"/>
                <w:spacing w:val="-1"/>
                <w:sz w:val="24"/>
              </w:rPr>
              <w:t>колебательное</w:t>
            </w:r>
            <w:r w:rsidRPr="00752E9D">
              <w:rPr>
                <w:rFonts w:ascii="Times New Roman" w:hAnsi="Times New Roman"/>
                <w:spacing w:val="71"/>
                <w:sz w:val="24"/>
              </w:rPr>
              <w:t xml:space="preserve"> </w:t>
            </w:r>
            <w:r w:rsidRPr="00752E9D">
              <w:rPr>
                <w:rFonts w:ascii="Times New Roman" w:hAnsi="Times New Roman"/>
                <w:spacing w:val="-1"/>
                <w:sz w:val="24"/>
              </w:rPr>
              <w:t>движение;</w:t>
            </w:r>
          </w:p>
          <w:p w:rsidR="00752E9D" w:rsidRPr="00752E9D" w:rsidRDefault="00752E9D" w:rsidP="00752E9D">
            <w:pPr>
              <w:pStyle w:val="af4"/>
              <w:rPr>
                <w:rFonts w:ascii="Times New Roman" w:eastAsia="Times New Roman" w:hAnsi="Times New Roman"/>
                <w:sz w:val="24"/>
                <w:szCs w:val="24"/>
              </w:rPr>
            </w:pPr>
          </w:p>
          <w:p w:rsidR="00752E9D" w:rsidRDefault="00752E9D" w:rsidP="00752E9D">
            <w:pPr>
              <w:pStyle w:val="af4"/>
              <w:rPr>
                <w:rFonts w:ascii="Times New Roman" w:hAnsi="Times New Roman"/>
                <w:spacing w:val="-1"/>
                <w:sz w:val="24"/>
              </w:rPr>
            </w:pPr>
            <w:r>
              <w:rPr>
                <w:rFonts w:ascii="Times New Roman" w:hAnsi="Times New Roman"/>
                <w:spacing w:val="-1"/>
                <w:sz w:val="24"/>
              </w:rPr>
              <w:t xml:space="preserve">- </w:t>
            </w:r>
            <w:r w:rsidRPr="00752E9D">
              <w:rPr>
                <w:rFonts w:ascii="Times New Roman" w:hAnsi="Times New Roman"/>
                <w:spacing w:val="-1"/>
                <w:sz w:val="24"/>
              </w:rPr>
              <w:t>записывать</w:t>
            </w:r>
            <w:r w:rsidRPr="00752E9D">
              <w:rPr>
                <w:rFonts w:ascii="Times New Roman" w:hAnsi="Times New Roman"/>
                <w:spacing w:val="19"/>
                <w:sz w:val="24"/>
              </w:rPr>
              <w:t xml:space="preserve"> </w:t>
            </w:r>
            <w:r w:rsidRPr="00752E9D">
              <w:rPr>
                <w:rFonts w:ascii="Times New Roman" w:hAnsi="Times New Roman"/>
                <w:spacing w:val="-1"/>
                <w:sz w:val="24"/>
              </w:rPr>
              <w:t>формулу</w:t>
            </w:r>
            <w:r w:rsidRPr="00752E9D">
              <w:rPr>
                <w:rFonts w:ascii="Times New Roman" w:hAnsi="Times New Roman"/>
                <w:spacing w:val="16"/>
                <w:sz w:val="24"/>
              </w:rPr>
              <w:t xml:space="preserve"> </w:t>
            </w:r>
            <w:r w:rsidRPr="00752E9D">
              <w:rPr>
                <w:rFonts w:ascii="Times New Roman" w:hAnsi="Times New Roman"/>
                <w:spacing w:val="-1"/>
                <w:sz w:val="24"/>
              </w:rPr>
              <w:t>взаимосвязи</w:t>
            </w:r>
            <w:r w:rsidRPr="00752E9D">
              <w:rPr>
                <w:rFonts w:ascii="Times New Roman" w:hAnsi="Times New Roman"/>
                <w:spacing w:val="17"/>
                <w:sz w:val="24"/>
              </w:rPr>
              <w:t xml:space="preserve"> </w:t>
            </w:r>
            <w:r w:rsidRPr="00752E9D">
              <w:rPr>
                <w:rFonts w:ascii="Times New Roman" w:hAnsi="Times New Roman"/>
                <w:sz w:val="24"/>
              </w:rPr>
              <w:t>периода</w:t>
            </w:r>
            <w:r w:rsidRPr="00752E9D">
              <w:rPr>
                <w:rFonts w:ascii="Times New Roman" w:hAnsi="Times New Roman"/>
                <w:spacing w:val="18"/>
                <w:sz w:val="24"/>
              </w:rPr>
              <w:t xml:space="preserve"> </w:t>
            </w:r>
            <w:r w:rsidRPr="00752E9D">
              <w:rPr>
                <w:rFonts w:ascii="Times New Roman" w:hAnsi="Times New Roman"/>
                <w:sz w:val="24"/>
              </w:rPr>
              <w:t>и</w:t>
            </w:r>
            <w:r w:rsidRPr="00752E9D">
              <w:rPr>
                <w:rFonts w:ascii="Times New Roman" w:hAnsi="Times New Roman"/>
                <w:spacing w:val="19"/>
                <w:sz w:val="24"/>
              </w:rPr>
              <w:t xml:space="preserve"> </w:t>
            </w:r>
            <w:r w:rsidRPr="00752E9D">
              <w:rPr>
                <w:rFonts w:ascii="Times New Roman" w:hAnsi="Times New Roman"/>
                <w:spacing w:val="-1"/>
                <w:sz w:val="24"/>
              </w:rPr>
              <w:t>частоты</w:t>
            </w:r>
            <w:r w:rsidRPr="00752E9D">
              <w:rPr>
                <w:rFonts w:ascii="Times New Roman" w:hAnsi="Times New Roman"/>
                <w:spacing w:val="47"/>
                <w:sz w:val="24"/>
              </w:rPr>
              <w:t xml:space="preserve"> </w:t>
            </w:r>
            <w:r w:rsidRPr="00752E9D">
              <w:rPr>
                <w:rFonts w:ascii="Times New Roman" w:hAnsi="Times New Roman"/>
                <w:spacing w:val="-1"/>
                <w:sz w:val="24"/>
              </w:rPr>
              <w:t>колебаний;</w:t>
            </w:r>
          </w:p>
          <w:p w:rsidR="00752E9D" w:rsidRPr="00752E9D" w:rsidRDefault="00752E9D" w:rsidP="00752E9D">
            <w:pPr>
              <w:pStyle w:val="af4"/>
              <w:rPr>
                <w:rFonts w:ascii="Times New Roman" w:eastAsia="Times New Roman" w:hAnsi="Times New Roman"/>
                <w:sz w:val="24"/>
                <w:szCs w:val="24"/>
              </w:rPr>
            </w:pPr>
          </w:p>
          <w:p w:rsidR="00752E9D" w:rsidRDefault="00752E9D" w:rsidP="00752E9D">
            <w:pPr>
              <w:pStyle w:val="af4"/>
              <w:rPr>
                <w:rFonts w:ascii="Times New Roman" w:hAnsi="Times New Roman"/>
                <w:spacing w:val="-1"/>
                <w:sz w:val="24"/>
              </w:rPr>
            </w:pPr>
            <w:r>
              <w:rPr>
                <w:rFonts w:ascii="Times New Roman" w:hAnsi="Times New Roman"/>
                <w:sz w:val="24"/>
              </w:rPr>
              <w:t xml:space="preserve">- </w:t>
            </w:r>
            <w:r w:rsidRPr="00752E9D">
              <w:rPr>
                <w:rFonts w:ascii="Times New Roman" w:hAnsi="Times New Roman"/>
                <w:sz w:val="24"/>
              </w:rPr>
              <w:t xml:space="preserve">Проводить  </w:t>
            </w:r>
            <w:r w:rsidRPr="00752E9D">
              <w:rPr>
                <w:rFonts w:ascii="Times New Roman" w:hAnsi="Times New Roman"/>
                <w:spacing w:val="14"/>
                <w:sz w:val="24"/>
              </w:rPr>
              <w:t xml:space="preserve"> </w:t>
            </w:r>
            <w:r w:rsidRPr="00752E9D">
              <w:rPr>
                <w:rFonts w:ascii="Times New Roman" w:hAnsi="Times New Roman"/>
                <w:spacing w:val="-1"/>
                <w:sz w:val="24"/>
              </w:rPr>
              <w:t>исследования</w:t>
            </w:r>
            <w:r w:rsidRPr="00752E9D">
              <w:rPr>
                <w:rFonts w:ascii="Times New Roman" w:hAnsi="Times New Roman"/>
                <w:sz w:val="24"/>
              </w:rPr>
              <w:t xml:space="preserve">  </w:t>
            </w:r>
            <w:r w:rsidRPr="00752E9D">
              <w:rPr>
                <w:rFonts w:ascii="Times New Roman" w:hAnsi="Times New Roman"/>
                <w:spacing w:val="11"/>
                <w:sz w:val="24"/>
              </w:rPr>
              <w:t xml:space="preserve"> </w:t>
            </w:r>
            <w:r w:rsidRPr="00752E9D">
              <w:rPr>
                <w:rFonts w:ascii="Times New Roman" w:hAnsi="Times New Roman"/>
                <w:spacing w:val="-1"/>
                <w:sz w:val="24"/>
              </w:rPr>
              <w:t>зависимости</w:t>
            </w:r>
            <w:r w:rsidRPr="00752E9D">
              <w:rPr>
                <w:rFonts w:ascii="Times New Roman" w:hAnsi="Times New Roman"/>
                <w:sz w:val="24"/>
              </w:rPr>
              <w:t xml:space="preserve">  </w:t>
            </w:r>
            <w:r w:rsidRPr="00752E9D">
              <w:rPr>
                <w:rFonts w:ascii="Times New Roman" w:hAnsi="Times New Roman"/>
                <w:spacing w:val="15"/>
                <w:sz w:val="24"/>
              </w:rPr>
              <w:t xml:space="preserve"> </w:t>
            </w:r>
            <w:r w:rsidRPr="00752E9D">
              <w:rPr>
                <w:rFonts w:ascii="Times New Roman" w:hAnsi="Times New Roman"/>
                <w:spacing w:val="-1"/>
                <w:sz w:val="24"/>
              </w:rPr>
              <w:t>периода</w:t>
            </w:r>
            <w:r w:rsidRPr="00752E9D">
              <w:rPr>
                <w:rFonts w:ascii="Times New Roman" w:hAnsi="Times New Roman"/>
                <w:sz w:val="24"/>
              </w:rPr>
              <w:t xml:space="preserve">  </w:t>
            </w:r>
            <w:r w:rsidRPr="00752E9D">
              <w:rPr>
                <w:rFonts w:ascii="Times New Roman" w:hAnsi="Times New Roman"/>
                <w:spacing w:val="13"/>
                <w:sz w:val="24"/>
              </w:rPr>
              <w:t xml:space="preserve"> </w:t>
            </w:r>
            <w:r w:rsidRPr="00752E9D">
              <w:rPr>
                <w:rFonts w:ascii="Times New Roman" w:hAnsi="Times New Roman"/>
                <w:spacing w:val="-1"/>
                <w:sz w:val="24"/>
              </w:rPr>
              <w:t>(частоты)</w:t>
            </w:r>
            <w:r w:rsidRPr="00752E9D">
              <w:rPr>
                <w:rFonts w:ascii="Times New Roman" w:hAnsi="Times New Roman"/>
                <w:spacing w:val="51"/>
                <w:sz w:val="24"/>
              </w:rPr>
              <w:t xml:space="preserve"> </w:t>
            </w:r>
            <w:r w:rsidRPr="00752E9D">
              <w:rPr>
                <w:rFonts w:ascii="Times New Roman" w:hAnsi="Times New Roman"/>
                <w:spacing w:val="-1"/>
                <w:sz w:val="24"/>
              </w:rPr>
              <w:t>колебаний</w:t>
            </w:r>
            <w:r w:rsidRPr="00752E9D">
              <w:rPr>
                <w:rFonts w:ascii="Times New Roman" w:hAnsi="Times New Roman"/>
                <w:sz w:val="24"/>
              </w:rPr>
              <w:t xml:space="preserve"> </w:t>
            </w:r>
            <w:r w:rsidRPr="00752E9D">
              <w:rPr>
                <w:rFonts w:ascii="Times New Roman" w:hAnsi="Times New Roman"/>
                <w:spacing w:val="-1"/>
                <w:sz w:val="24"/>
              </w:rPr>
              <w:t xml:space="preserve">маятника </w:t>
            </w:r>
            <w:r w:rsidRPr="00752E9D">
              <w:rPr>
                <w:rFonts w:ascii="Times New Roman" w:hAnsi="Times New Roman"/>
                <w:sz w:val="24"/>
              </w:rPr>
              <w:t>от</w:t>
            </w:r>
            <w:r w:rsidRPr="00752E9D">
              <w:rPr>
                <w:rFonts w:ascii="Times New Roman" w:hAnsi="Times New Roman"/>
                <w:spacing w:val="-2"/>
                <w:sz w:val="24"/>
              </w:rPr>
              <w:t xml:space="preserve"> </w:t>
            </w:r>
            <w:r w:rsidRPr="00752E9D">
              <w:rPr>
                <w:rFonts w:ascii="Times New Roman" w:hAnsi="Times New Roman"/>
                <w:sz w:val="24"/>
              </w:rPr>
              <w:t xml:space="preserve">длины </w:t>
            </w:r>
            <w:r w:rsidRPr="00752E9D">
              <w:rPr>
                <w:rFonts w:ascii="Times New Roman" w:hAnsi="Times New Roman"/>
                <w:spacing w:val="-1"/>
                <w:sz w:val="24"/>
              </w:rPr>
              <w:t>его</w:t>
            </w:r>
            <w:r w:rsidRPr="00752E9D">
              <w:rPr>
                <w:rFonts w:ascii="Times New Roman" w:hAnsi="Times New Roman"/>
                <w:sz w:val="24"/>
              </w:rPr>
              <w:t xml:space="preserve"> </w:t>
            </w:r>
            <w:r w:rsidRPr="00752E9D">
              <w:rPr>
                <w:rFonts w:ascii="Times New Roman" w:hAnsi="Times New Roman"/>
                <w:spacing w:val="-1"/>
                <w:sz w:val="24"/>
              </w:rPr>
              <w:t>нити;</w:t>
            </w:r>
          </w:p>
          <w:p w:rsidR="00752E9D" w:rsidRDefault="00752E9D" w:rsidP="00752E9D">
            <w:pPr>
              <w:pStyle w:val="af4"/>
              <w:rPr>
                <w:rFonts w:ascii="Times New Roman" w:hAnsi="Times New Roman"/>
                <w:spacing w:val="-1"/>
                <w:sz w:val="24"/>
              </w:rPr>
            </w:pPr>
          </w:p>
          <w:p w:rsidR="00752E9D" w:rsidRPr="00752E9D" w:rsidRDefault="00752E9D" w:rsidP="00752E9D">
            <w:pPr>
              <w:pStyle w:val="af4"/>
              <w:rPr>
                <w:rFonts w:ascii="Times New Roman" w:eastAsia="Times New Roman" w:hAnsi="Times New Roman"/>
                <w:sz w:val="24"/>
                <w:szCs w:val="24"/>
              </w:rPr>
            </w:pPr>
          </w:p>
          <w:p w:rsidR="00752E9D" w:rsidRPr="00752E9D" w:rsidRDefault="00752E9D" w:rsidP="00752E9D">
            <w:pPr>
              <w:pStyle w:val="af4"/>
              <w:rPr>
                <w:rFonts w:ascii="Times New Roman" w:eastAsia="Times New Roman" w:hAnsi="Times New Roman"/>
                <w:sz w:val="24"/>
                <w:szCs w:val="24"/>
              </w:rPr>
            </w:pPr>
            <w:r>
              <w:rPr>
                <w:rFonts w:ascii="Times New Roman" w:hAnsi="Times New Roman"/>
                <w:spacing w:val="-3"/>
                <w:sz w:val="24"/>
              </w:rPr>
              <w:t xml:space="preserve">- </w:t>
            </w:r>
            <w:r w:rsidRPr="00752E9D">
              <w:rPr>
                <w:rFonts w:ascii="Times New Roman" w:hAnsi="Times New Roman"/>
                <w:spacing w:val="-3"/>
                <w:sz w:val="24"/>
              </w:rPr>
              <w:t>Объяснять</w:t>
            </w:r>
            <w:r w:rsidRPr="00752E9D">
              <w:rPr>
                <w:rFonts w:ascii="Times New Roman" w:hAnsi="Times New Roman"/>
                <w:spacing w:val="-7"/>
                <w:sz w:val="24"/>
              </w:rPr>
              <w:t xml:space="preserve"> </w:t>
            </w:r>
            <w:r w:rsidRPr="00752E9D">
              <w:rPr>
                <w:rFonts w:ascii="Times New Roman" w:hAnsi="Times New Roman"/>
                <w:spacing w:val="-3"/>
                <w:sz w:val="24"/>
              </w:rPr>
              <w:t>причину</w:t>
            </w:r>
            <w:r w:rsidRPr="00752E9D">
              <w:rPr>
                <w:rFonts w:ascii="Times New Roman" w:hAnsi="Times New Roman"/>
                <w:spacing w:val="-12"/>
                <w:sz w:val="24"/>
              </w:rPr>
              <w:t xml:space="preserve"> </w:t>
            </w:r>
            <w:r w:rsidRPr="00752E9D">
              <w:rPr>
                <w:rFonts w:ascii="Times New Roman" w:hAnsi="Times New Roman"/>
                <w:spacing w:val="-3"/>
                <w:sz w:val="24"/>
              </w:rPr>
              <w:t>затухания</w:t>
            </w:r>
            <w:r w:rsidRPr="00752E9D">
              <w:rPr>
                <w:rFonts w:ascii="Times New Roman" w:hAnsi="Times New Roman"/>
                <w:spacing w:val="-5"/>
                <w:sz w:val="24"/>
              </w:rPr>
              <w:t xml:space="preserve"> </w:t>
            </w:r>
            <w:r w:rsidRPr="00752E9D">
              <w:rPr>
                <w:rFonts w:ascii="Times New Roman" w:hAnsi="Times New Roman"/>
                <w:spacing w:val="-2"/>
                <w:sz w:val="24"/>
              </w:rPr>
              <w:t>свободных</w:t>
            </w:r>
            <w:r w:rsidRPr="00752E9D">
              <w:rPr>
                <w:rFonts w:ascii="Times New Roman" w:hAnsi="Times New Roman"/>
                <w:spacing w:val="2"/>
                <w:sz w:val="24"/>
              </w:rPr>
              <w:t xml:space="preserve"> </w:t>
            </w:r>
            <w:r w:rsidRPr="00752E9D">
              <w:rPr>
                <w:rFonts w:ascii="Times New Roman" w:hAnsi="Times New Roman"/>
                <w:spacing w:val="-1"/>
                <w:sz w:val="24"/>
              </w:rPr>
              <w:t>колебаний;</w:t>
            </w:r>
          </w:p>
          <w:p w:rsidR="00752E9D" w:rsidRPr="00752E9D" w:rsidRDefault="00752E9D" w:rsidP="00752E9D">
            <w:pPr>
              <w:pStyle w:val="af4"/>
              <w:rPr>
                <w:rFonts w:ascii="Times New Roman" w:hAnsi="Times New Roman"/>
                <w:spacing w:val="-1"/>
                <w:sz w:val="24"/>
              </w:rPr>
            </w:pPr>
            <w:r w:rsidRPr="00752E9D">
              <w:rPr>
                <w:rFonts w:ascii="Times New Roman" w:hAnsi="Times New Roman"/>
                <w:spacing w:val="-1"/>
                <w:sz w:val="24"/>
              </w:rPr>
              <w:t>называть</w:t>
            </w:r>
            <w:r w:rsidRPr="00752E9D">
              <w:rPr>
                <w:rFonts w:ascii="Times New Roman" w:hAnsi="Times New Roman"/>
                <w:spacing w:val="2"/>
                <w:sz w:val="24"/>
              </w:rPr>
              <w:t xml:space="preserve"> </w:t>
            </w:r>
            <w:r w:rsidRPr="00752E9D">
              <w:rPr>
                <w:rFonts w:ascii="Times New Roman" w:hAnsi="Times New Roman"/>
                <w:spacing w:val="-1"/>
                <w:sz w:val="24"/>
              </w:rPr>
              <w:t>условие существования</w:t>
            </w:r>
            <w:r w:rsidRPr="00752E9D">
              <w:rPr>
                <w:rFonts w:ascii="Times New Roman" w:hAnsi="Times New Roman"/>
                <w:sz w:val="24"/>
              </w:rPr>
              <w:t xml:space="preserve"> </w:t>
            </w:r>
            <w:r w:rsidRPr="00752E9D">
              <w:rPr>
                <w:rFonts w:ascii="Times New Roman" w:hAnsi="Times New Roman"/>
                <w:spacing w:val="-1"/>
                <w:sz w:val="24"/>
              </w:rPr>
              <w:t>незатухающих колебаний;</w:t>
            </w:r>
          </w:p>
          <w:p w:rsidR="00752E9D" w:rsidRPr="00752E9D" w:rsidRDefault="00752E9D" w:rsidP="00752E9D">
            <w:pPr>
              <w:pStyle w:val="af4"/>
              <w:rPr>
                <w:rFonts w:ascii="Times New Roman" w:hAnsi="Times New Roman"/>
                <w:spacing w:val="-1"/>
                <w:sz w:val="24"/>
              </w:rPr>
            </w:pPr>
          </w:p>
          <w:p w:rsidR="00752E9D" w:rsidRDefault="00752E9D" w:rsidP="00752E9D">
            <w:pPr>
              <w:pStyle w:val="af4"/>
              <w:rPr>
                <w:rFonts w:ascii="Times New Roman" w:hAnsi="Times New Roman"/>
                <w:spacing w:val="-1"/>
                <w:sz w:val="24"/>
              </w:rPr>
            </w:pPr>
            <w:r>
              <w:rPr>
                <w:rFonts w:ascii="Times New Roman" w:hAnsi="Times New Roman"/>
                <w:sz w:val="24"/>
              </w:rPr>
              <w:t xml:space="preserve">- </w:t>
            </w:r>
            <w:r w:rsidRPr="00752E9D">
              <w:rPr>
                <w:rFonts w:ascii="Times New Roman" w:hAnsi="Times New Roman"/>
                <w:sz w:val="24"/>
              </w:rPr>
              <w:t xml:space="preserve">Объяснять, в </w:t>
            </w:r>
            <w:r w:rsidRPr="00752E9D">
              <w:rPr>
                <w:rFonts w:ascii="Times New Roman" w:hAnsi="Times New Roman"/>
                <w:spacing w:val="-1"/>
                <w:sz w:val="24"/>
              </w:rPr>
              <w:lastRenderedPageBreak/>
              <w:t>чем заключается</w:t>
            </w:r>
            <w:r w:rsidRPr="00752E9D">
              <w:rPr>
                <w:rFonts w:ascii="Times New Roman" w:hAnsi="Times New Roman"/>
                <w:sz w:val="24"/>
              </w:rPr>
              <w:t xml:space="preserve"> </w:t>
            </w:r>
            <w:r w:rsidRPr="00752E9D">
              <w:rPr>
                <w:rFonts w:ascii="Times New Roman" w:hAnsi="Times New Roman"/>
                <w:spacing w:val="1"/>
                <w:sz w:val="24"/>
              </w:rPr>
              <w:t>явление</w:t>
            </w:r>
            <w:r w:rsidRPr="00752E9D">
              <w:rPr>
                <w:rFonts w:ascii="Times New Roman" w:hAnsi="Times New Roman"/>
                <w:spacing w:val="-1"/>
                <w:sz w:val="24"/>
              </w:rPr>
              <w:t xml:space="preserve"> резонанса;</w:t>
            </w:r>
          </w:p>
          <w:p w:rsidR="00752E9D" w:rsidRPr="00752E9D" w:rsidRDefault="00752E9D" w:rsidP="00752E9D">
            <w:pPr>
              <w:pStyle w:val="af4"/>
              <w:rPr>
                <w:rFonts w:ascii="Times New Roman" w:eastAsia="Times New Roman" w:hAnsi="Times New Roman"/>
                <w:sz w:val="24"/>
                <w:szCs w:val="24"/>
              </w:rPr>
            </w:pPr>
          </w:p>
          <w:p w:rsidR="00752E9D" w:rsidRDefault="00752E9D" w:rsidP="00752E9D">
            <w:pPr>
              <w:pStyle w:val="af4"/>
              <w:rPr>
                <w:rFonts w:ascii="Times New Roman" w:hAnsi="Times New Roman"/>
                <w:spacing w:val="-1"/>
                <w:sz w:val="24"/>
              </w:rPr>
            </w:pPr>
            <w:r>
              <w:rPr>
                <w:rFonts w:ascii="Times New Roman" w:hAnsi="Times New Roman"/>
                <w:spacing w:val="-1"/>
                <w:sz w:val="24"/>
              </w:rPr>
              <w:t xml:space="preserve">- </w:t>
            </w:r>
            <w:r w:rsidRPr="00752E9D">
              <w:rPr>
                <w:rFonts w:ascii="Times New Roman" w:hAnsi="Times New Roman"/>
                <w:spacing w:val="-1"/>
                <w:sz w:val="24"/>
              </w:rPr>
              <w:t>приводить</w:t>
            </w:r>
            <w:r w:rsidRPr="00752E9D">
              <w:rPr>
                <w:rFonts w:ascii="Times New Roman" w:hAnsi="Times New Roman"/>
                <w:spacing w:val="5"/>
                <w:sz w:val="24"/>
              </w:rPr>
              <w:t xml:space="preserve"> </w:t>
            </w:r>
            <w:r w:rsidRPr="00752E9D">
              <w:rPr>
                <w:rFonts w:ascii="Times New Roman" w:hAnsi="Times New Roman"/>
                <w:spacing w:val="-1"/>
                <w:sz w:val="24"/>
              </w:rPr>
              <w:t>примеры</w:t>
            </w:r>
            <w:r w:rsidRPr="00752E9D">
              <w:rPr>
                <w:rFonts w:ascii="Times New Roman" w:hAnsi="Times New Roman"/>
                <w:spacing w:val="6"/>
                <w:sz w:val="24"/>
              </w:rPr>
              <w:t xml:space="preserve"> </w:t>
            </w:r>
            <w:r w:rsidRPr="00752E9D">
              <w:rPr>
                <w:rFonts w:ascii="Times New Roman" w:hAnsi="Times New Roman"/>
                <w:spacing w:val="-1"/>
                <w:sz w:val="24"/>
              </w:rPr>
              <w:t>полезных</w:t>
            </w:r>
            <w:r w:rsidRPr="00752E9D">
              <w:rPr>
                <w:rFonts w:ascii="Times New Roman" w:hAnsi="Times New Roman"/>
                <w:spacing w:val="6"/>
                <w:sz w:val="24"/>
              </w:rPr>
              <w:t xml:space="preserve"> </w:t>
            </w:r>
            <w:r w:rsidRPr="00752E9D">
              <w:rPr>
                <w:rFonts w:ascii="Times New Roman" w:hAnsi="Times New Roman"/>
                <w:sz w:val="24"/>
              </w:rPr>
              <w:t>и</w:t>
            </w:r>
            <w:r w:rsidRPr="00752E9D">
              <w:rPr>
                <w:rFonts w:ascii="Times New Roman" w:hAnsi="Times New Roman"/>
                <w:spacing w:val="5"/>
                <w:sz w:val="24"/>
              </w:rPr>
              <w:t xml:space="preserve"> </w:t>
            </w:r>
            <w:r w:rsidRPr="00752E9D">
              <w:rPr>
                <w:rFonts w:ascii="Times New Roman" w:hAnsi="Times New Roman"/>
                <w:sz w:val="24"/>
              </w:rPr>
              <w:t>вредных</w:t>
            </w:r>
            <w:r w:rsidRPr="00752E9D">
              <w:rPr>
                <w:rFonts w:ascii="Times New Roman" w:hAnsi="Times New Roman"/>
                <w:spacing w:val="6"/>
                <w:sz w:val="24"/>
              </w:rPr>
              <w:t xml:space="preserve"> </w:t>
            </w:r>
            <w:r w:rsidRPr="00752E9D">
              <w:rPr>
                <w:rFonts w:ascii="Times New Roman" w:hAnsi="Times New Roman"/>
                <w:spacing w:val="-1"/>
                <w:sz w:val="24"/>
              </w:rPr>
              <w:t>проявлений</w:t>
            </w:r>
            <w:r w:rsidRPr="00752E9D">
              <w:rPr>
                <w:rFonts w:ascii="Times New Roman" w:hAnsi="Times New Roman"/>
                <w:spacing w:val="47"/>
                <w:sz w:val="24"/>
              </w:rPr>
              <w:t xml:space="preserve"> </w:t>
            </w:r>
            <w:r>
              <w:rPr>
                <w:rFonts w:ascii="Times New Roman" w:hAnsi="Times New Roman"/>
                <w:spacing w:val="-1"/>
                <w:sz w:val="24"/>
              </w:rPr>
              <w:t xml:space="preserve">резонанса </w:t>
            </w:r>
            <w:r>
              <w:rPr>
                <w:rFonts w:ascii="Times New Roman" w:hAnsi="Times New Roman"/>
                <w:w w:val="95"/>
                <w:sz w:val="24"/>
              </w:rPr>
              <w:t xml:space="preserve">и </w:t>
            </w:r>
            <w:r w:rsidRPr="00752E9D">
              <w:rPr>
                <w:rFonts w:ascii="Times New Roman" w:hAnsi="Times New Roman"/>
                <w:spacing w:val="-1"/>
                <w:w w:val="95"/>
                <w:sz w:val="24"/>
              </w:rPr>
              <w:t>пути</w:t>
            </w:r>
            <w:r w:rsidRPr="00752E9D">
              <w:rPr>
                <w:rFonts w:ascii="Times New Roman" w:hAnsi="Times New Roman"/>
                <w:spacing w:val="-1"/>
                <w:w w:val="95"/>
                <w:sz w:val="24"/>
              </w:rPr>
              <w:tab/>
            </w:r>
            <w:r>
              <w:rPr>
                <w:rFonts w:ascii="Times New Roman" w:hAnsi="Times New Roman"/>
                <w:spacing w:val="-2"/>
                <w:sz w:val="24"/>
              </w:rPr>
              <w:t>уст</w:t>
            </w:r>
            <w:r w:rsidRPr="00752E9D">
              <w:rPr>
                <w:rFonts w:ascii="Times New Roman" w:hAnsi="Times New Roman"/>
                <w:spacing w:val="-1"/>
                <w:sz w:val="24"/>
              </w:rPr>
              <w:t>ранения</w:t>
            </w:r>
            <w:r w:rsidRPr="00752E9D">
              <w:rPr>
                <w:rFonts w:ascii="Times New Roman" w:hAnsi="Times New Roman"/>
                <w:sz w:val="24"/>
              </w:rPr>
              <w:t xml:space="preserve"> </w:t>
            </w:r>
            <w:r w:rsidRPr="00752E9D">
              <w:rPr>
                <w:rFonts w:ascii="Times New Roman" w:hAnsi="Times New Roman"/>
                <w:spacing w:val="-1"/>
                <w:sz w:val="24"/>
              </w:rPr>
              <w:t>последних;</w:t>
            </w:r>
          </w:p>
          <w:p w:rsidR="00752E9D" w:rsidRPr="00752E9D" w:rsidRDefault="00752E9D" w:rsidP="00752E9D">
            <w:pPr>
              <w:pStyle w:val="af4"/>
              <w:rPr>
                <w:rFonts w:ascii="Times New Roman" w:hAnsi="Times New Roman"/>
                <w:spacing w:val="-1"/>
                <w:sz w:val="24"/>
              </w:rPr>
            </w:pPr>
          </w:p>
          <w:p w:rsidR="00752E9D" w:rsidRPr="00752E9D" w:rsidRDefault="00752E9D" w:rsidP="00752E9D">
            <w:pPr>
              <w:pStyle w:val="af4"/>
              <w:rPr>
                <w:rFonts w:ascii="Times New Roman" w:eastAsia="Times New Roman" w:hAnsi="Times New Roman"/>
                <w:sz w:val="24"/>
                <w:szCs w:val="24"/>
              </w:rPr>
            </w:pPr>
            <w:r>
              <w:rPr>
                <w:rFonts w:ascii="Times New Roman" w:hAnsi="Times New Roman"/>
                <w:spacing w:val="-1"/>
                <w:sz w:val="24"/>
              </w:rPr>
              <w:t xml:space="preserve">- </w:t>
            </w:r>
            <w:r w:rsidRPr="00752E9D">
              <w:rPr>
                <w:rFonts w:ascii="Times New Roman" w:hAnsi="Times New Roman"/>
                <w:spacing w:val="-1"/>
                <w:sz w:val="24"/>
              </w:rPr>
              <w:t>Различать</w:t>
            </w:r>
            <w:r w:rsidRPr="00752E9D">
              <w:rPr>
                <w:rFonts w:ascii="Times New Roman" w:hAnsi="Times New Roman"/>
                <w:spacing w:val="-2"/>
                <w:sz w:val="24"/>
              </w:rPr>
              <w:t xml:space="preserve"> </w:t>
            </w:r>
            <w:r w:rsidRPr="00752E9D">
              <w:rPr>
                <w:rFonts w:ascii="Times New Roman" w:hAnsi="Times New Roman"/>
                <w:spacing w:val="-1"/>
                <w:sz w:val="24"/>
              </w:rPr>
              <w:t>поперечные</w:t>
            </w:r>
            <w:r w:rsidRPr="00752E9D">
              <w:rPr>
                <w:rFonts w:ascii="Times New Roman" w:hAnsi="Times New Roman"/>
                <w:spacing w:val="-2"/>
                <w:sz w:val="24"/>
              </w:rPr>
              <w:t xml:space="preserve"> </w:t>
            </w:r>
            <w:r w:rsidRPr="00752E9D">
              <w:rPr>
                <w:rFonts w:ascii="Times New Roman" w:hAnsi="Times New Roman"/>
                <w:sz w:val="24"/>
              </w:rPr>
              <w:t xml:space="preserve">и </w:t>
            </w:r>
            <w:r w:rsidRPr="00752E9D">
              <w:rPr>
                <w:rFonts w:ascii="Times New Roman" w:hAnsi="Times New Roman"/>
                <w:spacing w:val="-1"/>
                <w:sz w:val="24"/>
              </w:rPr>
              <w:t>продольные</w:t>
            </w:r>
            <w:r w:rsidRPr="00752E9D">
              <w:rPr>
                <w:rFonts w:ascii="Times New Roman" w:hAnsi="Times New Roman"/>
                <w:spacing w:val="-2"/>
                <w:sz w:val="24"/>
              </w:rPr>
              <w:t xml:space="preserve"> </w:t>
            </w:r>
            <w:r w:rsidRPr="00752E9D">
              <w:rPr>
                <w:rFonts w:ascii="Times New Roman" w:hAnsi="Times New Roman"/>
                <w:sz w:val="24"/>
              </w:rPr>
              <w:t>волны;</w:t>
            </w:r>
          </w:p>
          <w:p w:rsidR="00752E9D" w:rsidRDefault="00752E9D" w:rsidP="00752E9D">
            <w:pPr>
              <w:pStyle w:val="af4"/>
              <w:rPr>
                <w:rFonts w:ascii="Times New Roman" w:hAnsi="Times New Roman"/>
                <w:sz w:val="24"/>
              </w:rPr>
            </w:pPr>
            <w:r>
              <w:rPr>
                <w:rFonts w:ascii="Times New Roman" w:hAnsi="Times New Roman"/>
                <w:spacing w:val="-1"/>
                <w:sz w:val="24"/>
              </w:rPr>
              <w:t xml:space="preserve">- </w:t>
            </w:r>
            <w:r w:rsidRPr="00752E9D">
              <w:rPr>
                <w:rFonts w:ascii="Times New Roman" w:hAnsi="Times New Roman"/>
                <w:spacing w:val="-1"/>
                <w:sz w:val="24"/>
              </w:rPr>
              <w:t>описывать</w:t>
            </w:r>
            <w:r w:rsidRPr="00752E9D">
              <w:rPr>
                <w:rFonts w:ascii="Times New Roman" w:hAnsi="Times New Roman"/>
                <w:sz w:val="24"/>
              </w:rPr>
              <w:t xml:space="preserve"> </w:t>
            </w:r>
            <w:r w:rsidRPr="00752E9D">
              <w:rPr>
                <w:rFonts w:ascii="Times New Roman" w:hAnsi="Times New Roman"/>
                <w:spacing w:val="-1"/>
                <w:sz w:val="24"/>
              </w:rPr>
              <w:t>механизм образования</w:t>
            </w:r>
            <w:r w:rsidRPr="00752E9D">
              <w:rPr>
                <w:rFonts w:ascii="Times New Roman" w:hAnsi="Times New Roman"/>
                <w:sz w:val="24"/>
              </w:rPr>
              <w:t xml:space="preserve"> волн;</w:t>
            </w:r>
          </w:p>
          <w:p w:rsidR="00752E9D" w:rsidRPr="00752E9D" w:rsidRDefault="00752E9D" w:rsidP="00752E9D">
            <w:pPr>
              <w:pStyle w:val="af4"/>
              <w:rPr>
                <w:rFonts w:ascii="Times New Roman" w:eastAsia="Times New Roman" w:hAnsi="Times New Roman"/>
                <w:sz w:val="24"/>
                <w:szCs w:val="24"/>
              </w:rPr>
            </w:pPr>
          </w:p>
          <w:p w:rsidR="00752E9D" w:rsidRPr="00752E9D" w:rsidRDefault="00752E9D" w:rsidP="00752E9D">
            <w:pPr>
              <w:pStyle w:val="af4"/>
              <w:rPr>
                <w:rFonts w:ascii="Times New Roman" w:hAnsi="Times New Roman"/>
                <w:spacing w:val="-1"/>
                <w:sz w:val="24"/>
              </w:rPr>
            </w:pPr>
            <w:r>
              <w:rPr>
                <w:rFonts w:ascii="Times New Roman" w:hAnsi="Times New Roman"/>
                <w:spacing w:val="-1"/>
                <w:sz w:val="24"/>
              </w:rPr>
              <w:t xml:space="preserve">- </w:t>
            </w:r>
            <w:r w:rsidRPr="00752E9D">
              <w:rPr>
                <w:rFonts w:ascii="Times New Roman" w:hAnsi="Times New Roman"/>
                <w:spacing w:val="-1"/>
                <w:sz w:val="24"/>
              </w:rPr>
              <w:t>называть</w:t>
            </w:r>
            <w:r w:rsidRPr="00752E9D">
              <w:rPr>
                <w:rFonts w:ascii="Times New Roman" w:hAnsi="Times New Roman"/>
                <w:sz w:val="24"/>
              </w:rPr>
              <w:t xml:space="preserve"> </w:t>
            </w:r>
            <w:r w:rsidRPr="00752E9D">
              <w:rPr>
                <w:rFonts w:ascii="Times New Roman" w:hAnsi="Times New Roman"/>
                <w:spacing w:val="-1"/>
                <w:sz w:val="24"/>
              </w:rPr>
              <w:t xml:space="preserve">характеризующие </w:t>
            </w:r>
            <w:r w:rsidRPr="00752E9D">
              <w:rPr>
                <w:rFonts w:ascii="Times New Roman" w:hAnsi="Times New Roman"/>
                <w:sz w:val="24"/>
              </w:rPr>
              <w:t xml:space="preserve">волны </w:t>
            </w:r>
            <w:r w:rsidRPr="00752E9D">
              <w:rPr>
                <w:rFonts w:ascii="Times New Roman" w:hAnsi="Times New Roman"/>
                <w:spacing w:val="-1"/>
                <w:sz w:val="24"/>
              </w:rPr>
              <w:t>физические величины;</w:t>
            </w:r>
          </w:p>
          <w:p w:rsidR="00752E9D" w:rsidRPr="00752E9D" w:rsidRDefault="00752E9D" w:rsidP="00752E9D">
            <w:pPr>
              <w:pStyle w:val="af4"/>
              <w:rPr>
                <w:rFonts w:ascii="Times New Roman" w:hAnsi="Times New Roman"/>
                <w:spacing w:val="-1"/>
                <w:sz w:val="24"/>
              </w:rPr>
            </w:pPr>
          </w:p>
          <w:p w:rsidR="00752E9D" w:rsidRDefault="00752E9D" w:rsidP="00752E9D">
            <w:pPr>
              <w:pStyle w:val="af4"/>
              <w:rPr>
                <w:rFonts w:ascii="Times New Roman" w:hAnsi="Times New Roman"/>
                <w:sz w:val="24"/>
              </w:rPr>
            </w:pPr>
            <w:r>
              <w:rPr>
                <w:rFonts w:ascii="Times New Roman" w:hAnsi="Times New Roman"/>
                <w:spacing w:val="-1"/>
                <w:sz w:val="24"/>
              </w:rPr>
              <w:t xml:space="preserve">- </w:t>
            </w:r>
            <w:r w:rsidRPr="00752E9D">
              <w:rPr>
                <w:rFonts w:ascii="Times New Roman" w:hAnsi="Times New Roman"/>
                <w:spacing w:val="-1"/>
                <w:sz w:val="24"/>
              </w:rPr>
              <w:t>Называть</w:t>
            </w:r>
            <w:r w:rsidRPr="00752E9D">
              <w:rPr>
                <w:rFonts w:ascii="Times New Roman" w:hAnsi="Times New Roman"/>
                <w:sz w:val="24"/>
              </w:rPr>
              <w:t xml:space="preserve"> </w:t>
            </w:r>
            <w:r w:rsidRPr="00752E9D">
              <w:rPr>
                <w:rFonts w:ascii="Times New Roman" w:hAnsi="Times New Roman"/>
                <w:spacing w:val="-1"/>
                <w:sz w:val="24"/>
              </w:rPr>
              <w:t>величины,</w:t>
            </w:r>
            <w:r w:rsidRPr="00752E9D">
              <w:rPr>
                <w:rFonts w:ascii="Times New Roman" w:hAnsi="Times New Roman"/>
                <w:sz w:val="24"/>
              </w:rPr>
              <w:t xml:space="preserve"> </w:t>
            </w:r>
            <w:r w:rsidRPr="00752E9D">
              <w:rPr>
                <w:rFonts w:ascii="Times New Roman" w:hAnsi="Times New Roman"/>
                <w:spacing w:val="-1"/>
                <w:sz w:val="24"/>
              </w:rPr>
              <w:t>характеризующие</w:t>
            </w:r>
            <w:r w:rsidRPr="00752E9D">
              <w:rPr>
                <w:rFonts w:ascii="Times New Roman" w:hAnsi="Times New Roman"/>
                <w:spacing w:val="1"/>
                <w:sz w:val="24"/>
              </w:rPr>
              <w:t xml:space="preserve"> </w:t>
            </w:r>
            <w:r w:rsidRPr="00752E9D">
              <w:rPr>
                <w:rFonts w:ascii="Times New Roman" w:hAnsi="Times New Roman"/>
                <w:spacing w:val="-1"/>
                <w:sz w:val="24"/>
              </w:rPr>
              <w:t xml:space="preserve">упругие </w:t>
            </w:r>
            <w:r w:rsidRPr="00752E9D">
              <w:rPr>
                <w:rFonts w:ascii="Times New Roman" w:hAnsi="Times New Roman"/>
                <w:sz w:val="24"/>
              </w:rPr>
              <w:t>волны;</w:t>
            </w:r>
          </w:p>
          <w:p w:rsidR="00752E9D" w:rsidRPr="00752E9D" w:rsidRDefault="00752E9D" w:rsidP="00752E9D">
            <w:pPr>
              <w:pStyle w:val="af4"/>
              <w:rPr>
                <w:rFonts w:ascii="Times New Roman" w:eastAsia="Times New Roman" w:hAnsi="Times New Roman"/>
                <w:sz w:val="24"/>
                <w:szCs w:val="24"/>
              </w:rPr>
            </w:pPr>
          </w:p>
          <w:p w:rsidR="00752E9D" w:rsidRPr="00752E9D" w:rsidRDefault="00752E9D" w:rsidP="00752E9D">
            <w:pPr>
              <w:pStyle w:val="af4"/>
              <w:rPr>
                <w:rFonts w:ascii="Times New Roman" w:hAnsi="Times New Roman"/>
                <w:spacing w:val="-1"/>
                <w:sz w:val="24"/>
              </w:rPr>
            </w:pPr>
            <w:r>
              <w:rPr>
                <w:rFonts w:ascii="Times New Roman" w:hAnsi="Times New Roman"/>
                <w:spacing w:val="-1"/>
                <w:sz w:val="24"/>
              </w:rPr>
              <w:t xml:space="preserve">- </w:t>
            </w:r>
            <w:r w:rsidRPr="00752E9D">
              <w:rPr>
                <w:rFonts w:ascii="Times New Roman" w:hAnsi="Times New Roman"/>
                <w:spacing w:val="-1"/>
                <w:sz w:val="24"/>
              </w:rPr>
              <w:t>записывать</w:t>
            </w:r>
            <w:r w:rsidRPr="00752E9D">
              <w:rPr>
                <w:rFonts w:ascii="Times New Roman" w:hAnsi="Times New Roman"/>
                <w:sz w:val="24"/>
              </w:rPr>
              <w:t xml:space="preserve"> </w:t>
            </w:r>
            <w:r w:rsidRPr="00752E9D">
              <w:rPr>
                <w:rFonts w:ascii="Times New Roman" w:hAnsi="Times New Roman"/>
                <w:spacing w:val="-1"/>
                <w:sz w:val="24"/>
              </w:rPr>
              <w:t>формулы</w:t>
            </w:r>
            <w:r w:rsidRPr="00752E9D">
              <w:rPr>
                <w:rFonts w:ascii="Times New Roman" w:hAnsi="Times New Roman"/>
                <w:sz w:val="24"/>
              </w:rPr>
              <w:t xml:space="preserve"> </w:t>
            </w:r>
            <w:r w:rsidRPr="00752E9D">
              <w:rPr>
                <w:rFonts w:ascii="Times New Roman" w:hAnsi="Times New Roman"/>
                <w:spacing w:val="-1"/>
                <w:sz w:val="24"/>
              </w:rPr>
              <w:t>взаимосвязи</w:t>
            </w:r>
            <w:r w:rsidRPr="00752E9D">
              <w:rPr>
                <w:rFonts w:ascii="Times New Roman" w:hAnsi="Times New Roman"/>
                <w:sz w:val="24"/>
              </w:rPr>
              <w:t xml:space="preserve"> между</w:t>
            </w:r>
            <w:r w:rsidRPr="00752E9D">
              <w:rPr>
                <w:spacing w:val="-5"/>
                <w:sz w:val="24"/>
              </w:rPr>
              <w:t xml:space="preserve"> </w:t>
            </w:r>
            <w:r w:rsidRPr="00752E9D">
              <w:rPr>
                <w:rFonts w:ascii="Times New Roman" w:hAnsi="Times New Roman"/>
                <w:spacing w:val="-1"/>
                <w:sz w:val="24"/>
              </w:rPr>
              <w:t>ними;</w:t>
            </w:r>
          </w:p>
          <w:p w:rsidR="00752E9D" w:rsidRDefault="00752E9D" w:rsidP="00752E9D">
            <w:pPr>
              <w:pStyle w:val="af4"/>
              <w:rPr>
                <w:spacing w:val="-1"/>
              </w:rPr>
            </w:pPr>
          </w:p>
          <w:p w:rsidR="00752E9D" w:rsidRPr="00752E9D" w:rsidRDefault="00752E9D" w:rsidP="00752E9D">
            <w:pPr>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Pr="00635003">
              <w:rPr>
                <w:rFonts w:ascii="Times New Roman" w:eastAsia="Times New Roman" w:hAnsi="Times New Roman"/>
                <w:spacing w:val="-1"/>
                <w:sz w:val="24"/>
                <w:szCs w:val="24"/>
              </w:rPr>
              <w:t>Применять</w:t>
            </w:r>
            <w:r w:rsidRPr="00635003">
              <w:rPr>
                <w:rFonts w:ascii="Times New Roman" w:eastAsia="Times New Roman" w:hAnsi="Times New Roman"/>
                <w:sz w:val="24"/>
                <w:szCs w:val="24"/>
              </w:rPr>
              <w:t xml:space="preserve"> </w:t>
            </w:r>
            <w:r w:rsidRPr="00635003">
              <w:rPr>
                <w:rFonts w:ascii="Times New Roman" w:eastAsia="Times New Roman" w:hAnsi="Times New Roman"/>
                <w:spacing w:val="-1"/>
                <w:sz w:val="24"/>
                <w:szCs w:val="24"/>
              </w:rPr>
              <w:t>знания</w:t>
            </w:r>
            <w:r w:rsidRPr="00635003">
              <w:rPr>
                <w:rFonts w:ascii="Times New Roman" w:eastAsia="Times New Roman" w:hAnsi="Times New Roman"/>
                <w:spacing w:val="-3"/>
                <w:sz w:val="24"/>
                <w:szCs w:val="24"/>
              </w:rPr>
              <w:t xml:space="preserve"> </w:t>
            </w:r>
            <w:r w:rsidRPr="00635003">
              <w:rPr>
                <w:rFonts w:ascii="Times New Roman" w:eastAsia="Times New Roman" w:hAnsi="Times New Roman"/>
                <w:sz w:val="24"/>
                <w:szCs w:val="24"/>
              </w:rPr>
              <w:t>к</w:t>
            </w:r>
            <w:r w:rsidRPr="00635003">
              <w:rPr>
                <w:rFonts w:ascii="Times New Roman" w:eastAsia="Times New Roman" w:hAnsi="Times New Roman"/>
                <w:spacing w:val="-2"/>
                <w:sz w:val="24"/>
                <w:szCs w:val="24"/>
              </w:rPr>
              <w:t xml:space="preserve"> </w:t>
            </w:r>
            <w:r w:rsidRPr="00635003">
              <w:rPr>
                <w:rFonts w:ascii="Times New Roman" w:eastAsia="Times New Roman" w:hAnsi="Times New Roman"/>
                <w:spacing w:val="-1"/>
                <w:sz w:val="24"/>
                <w:szCs w:val="24"/>
              </w:rPr>
              <w:t>решению</w:t>
            </w:r>
            <w:r w:rsidRPr="00635003">
              <w:rPr>
                <w:rFonts w:ascii="Times New Roman" w:eastAsia="Times New Roman" w:hAnsi="Times New Roman"/>
                <w:sz w:val="24"/>
                <w:szCs w:val="24"/>
              </w:rPr>
              <w:t xml:space="preserve"> </w:t>
            </w:r>
            <w:r w:rsidRPr="00635003">
              <w:rPr>
                <w:rFonts w:ascii="Times New Roman" w:eastAsia="Times New Roman" w:hAnsi="Times New Roman"/>
                <w:spacing w:val="-1"/>
                <w:sz w:val="24"/>
                <w:szCs w:val="24"/>
              </w:rPr>
              <w:t>задач</w:t>
            </w:r>
          </w:p>
          <w:p w:rsidR="00752E9D" w:rsidRDefault="00752E9D" w:rsidP="00E4486F">
            <w:pPr>
              <w:spacing w:after="240" w:line="240" w:lineRule="auto"/>
              <w:jc w:val="center"/>
              <w:rPr>
                <w:rFonts w:ascii="Times New Roman" w:hAnsi="Times New Roman"/>
                <w:sz w:val="24"/>
                <w:szCs w:val="24"/>
              </w:rPr>
            </w:pPr>
          </w:p>
        </w:tc>
        <w:tc>
          <w:tcPr>
            <w:tcW w:w="701" w:type="pct"/>
            <w:shd w:val="clear" w:color="auto" w:fill="auto"/>
          </w:tcPr>
          <w:p w:rsidR="00752E9D" w:rsidRDefault="00752E9D" w:rsidP="00E4486F">
            <w:pPr>
              <w:spacing w:after="240" w:line="240" w:lineRule="auto"/>
              <w:jc w:val="center"/>
              <w:rPr>
                <w:rFonts w:ascii="Times New Roman" w:hAnsi="Times New Roman"/>
                <w:sz w:val="24"/>
                <w:szCs w:val="24"/>
              </w:rPr>
            </w:pPr>
          </w:p>
        </w:tc>
        <w:tc>
          <w:tcPr>
            <w:tcW w:w="626" w:type="pct"/>
            <w:shd w:val="clear" w:color="auto" w:fill="auto"/>
          </w:tcPr>
          <w:p w:rsidR="00752E9D" w:rsidRDefault="00752E9D" w:rsidP="00E4486F">
            <w:pPr>
              <w:spacing w:after="240" w:line="240" w:lineRule="auto"/>
              <w:jc w:val="center"/>
              <w:rPr>
                <w:rFonts w:ascii="Times New Roman" w:hAnsi="Times New Roman"/>
                <w:sz w:val="24"/>
                <w:szCs w:val="24"/>
              </w:rPr>
            </w:pPr>
          </w:p>
        </w:tc>
        <w:tc>
          <w:tcPr>
            <w:tcW w:w="656" w:type="pct"/>
            <w:shd w:val="clear" w:color="auto" w:fill="auto"/>
          </w:tcPr>
          <w:p w:rsidR="00752E9D" w:rsidRDefault="00752E9D" w:rsidP="00E4486F">
            <w:pPr>
              <w:spacing w:after="240" w:line="240" w:lineRule="auto"/>
              <w:jc w:val="center"/>
              <w:rPr>
                <w:rFonts w:ascii="Times New Roman" w:hAnsi="Times New Roman"/>
                <w:sz w:val="24"/>
                <w:szCs w:val="24"/>
              </w:rPr>
            </w:pPr>
          </w:p>
        </w:tc>
      </w:tr>
      <w:tr w:rsidR="00752E9D" w:rsidRPr="00770865" w:rsidTr="005D0E53">
        <w:tc>
          <w:tcPr>
            <w:tcW w:w="299" w:type="pct"/>
            <w:shd w:val="clear" w:color="auto" w:fill="auto"/>
          </w:tcPr>
          <w:p w:rsidR="00752E9D" w:rsidRPr="004B20EA" w:rsidRDefault="00752E9D" w:rsidP="00366908">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lastRenderedPageBreak/>
              <w:t>3</w:t>
            </w:r>
            <w:r>
              <w:rPr>
                <w:rFonts w:ascii="Times New Roman" w:eastAsia="Times New Roman" w:hAnsi="Times New Roman"/>
                <w:sz w:val="24"/>
                <w:szCs w:val="24"/>
              </w:rPr>
              <w:t>7</w:t>
            </w:r>
            <w:r w:rsidRPr="004B20EA">
              <w:rPr>
                <w:rFonts w:ascii="Times New Roman" w:eastAsia="Times New Roman" w:hAnsi="Times New Roman"/>
                <w:sz w:val="24"/>
                <w:szCs w:val="24"/>
              </w:rPr>
              <w:t>/2</w:t>
            </w:r>
          </w:p>
        </w:tc>
        <w:tc>
          <w:tcPr>
            <w:tcW w:w="858" w:type="pct"/>
            <w:shd w:val="clear" w:color="auto" w:fill="auto"/>
          </w:tcPr>
          <w:p w:rsidR="00752E9D" w:rsidRPr="004B20EA" w:rsidRDefault="00752E9D" w:rsidP="00366908">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Колебательное движение. Свободные колебания.</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752E9D"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5D0E53"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Неделя декабря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УО</w:t>
            </w:r>
          </w:p>
          <w:p w:rsidR="00752E9D" w:rsidRPr="004B20EA"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рефлексия</w:t>
            </w:r>
          </w:p>
        </w:tc>
        <w:tc>
          <w:tcPr>
            <w:tcW w:w="62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752E9D" w:rsidRDefault="00752E9D" w:rsidP="00366908">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23</w:t>
            </w:r>
            <w:r w:rsidRPr="00366908">
              <w:rPr>
                <w:rFonts w:ascii="Times New Roman" w:hAnsi="Times New Roman"/>
                <w:sz w:val="24"/>
                <w:szCs w:val="24"/>
              </w:rPr>
              <w:t>,</w:t>
            </w:r>
            <w:r>
              <w:rPr>
                <w:rFonts w:ascii="Times New Roman" w:hAnsi="Times New Roman"/>
                <w:sz w:val="24"/>
                <w:szCs w:val="24"/>
              </w:rPr>
              <w:t xml:space="preserve"> стр. 98-102</w:t>
            </w:r>
          </w:p>
          <w:p w:rsidR="00752E9D" w:rsidRPr="00366908" w:rsidRDefault="00752E9D" w:rsidP="00366908">
            <w:pPr>
              <w:spacing w:after="240" w:line="240" w:lineRule="auto"/>
              <w:jc w:val="center"/>
              <w:rPr>
                <w:rFonts w:ascii="Times New Roman" w:hAnsi="Times New Roman"/>
                <w:sz w:val="24"/>
                <w:szCs w:val="24"/>
              </w:rPr>
            </w:pPr>
            <w:r>
              <w:rPr>
                <w:rFonts w:ascii="Times New Roman" w:hAnsi="Times New Roman"/>
                <w:sz w:val="24"/>
                <w:szCs w:val="24"/>
              </w:rPr>
              <w:t>Упр. 23 (1</w:t>
            </w:r>
            <w:r>
              <w:rPr>
                <w:rFonts w:ascii="Times New Roman" w:hAnsi="Times New Roman"/>
                <w:sz w:val="24"/>
                <w:szCs w:val="24"/>
                <w:lang w:val="en-US"/>
              </w:rPr>
              <w:t>,</w:t>
            </w:r>
            <w:r>
              <w:rPr>
                <w:rFonts w:ascii="Times New Roman" w:hAnsi="Times New Roman"/>
                <w:sz w:val="24"/>
                <w:szCs w:val="24"/>
              </w:rPr>
              <w:t xml:space="preserve"> 3)</w:t>
            </w:r>
          </w:p>
        </w:tc>
      </w:tr>
      <w:tr w:rsidR="00752E9D" w:rsidRPr="00770865" w:rsidTr="005D0E53">
        <w:tc>
          <w:tcPr>
            <w:tcW w:w="299" w:type="pct"/>
            <w:shd w:val="clear" w:color="auto" w:fill="auto"/>
          </w:tcPr>
          <w:p w:rsidR="00752E9D" w:rsidRPr="004B20EA" w:rsidRDefault="00752E9D" w:rsidP="00366908">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3</w:t>
            </w:r>
            <w:r>
              <w:rPr>
                <w:rFonts w:ascii="Times New Roman" w:eastAsia="Times New Roman" w:hAnsi="Times New Roman"/>
                <w:sz w:val="24"/>
                <w:szCs w:val="24"/>
              </w:rPr>
              <w:t>8</w:t>
            </w:r>
            <w:r w:rsidRPr="004B20EA">
              <w:rPr>
                <w:rFonts w:ascii="Times New Roman" w:eastAsia="Times New Roman" w:hAnsi="Times New Roman"/>
                <w:sz w:val="24"/>
                <w:szCs w:val="24"/>
              </w:rPr>
              <w:t>/2</w:t>
            </w:r>
          </w:p>
        </w:tc>
        <w:tc>
          <w:tcPr>
            <w:tcW w:w="858" w:type="pct"/>
            <w:shd w:val="clear" w:color="auto" w:fill="auto"/>
          </w:tcPr>
          <w:p w:rsidR="00752E9D" w:rsidRPr="00366908" w:rsidRDefault="00752E9D" w:rsidP="00752E9D">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Величины</w:t>
            </w:r>
            <w:r>
              <w:rPr>
                <w:rFonts w:ascii="Times New Roman" w:eastAsia="Times New Roman" w:hAnsi="Times New Roman"/>
                <w:sz w:val="24"/>
                <w:szCs w:val="24"/>
                <w:lang w:val="en-US"/>
              </w:rPr>
              <w:t>,</w:t>
            </w:r>
            <w:r>
              <w:rPr>
                <w:rFonts w:ascii="Times New Roman" w:eastAsia="Times New Roman" w:hAnsi="Times New Roman"/>
                <w:sz w:val="24"/>
                <w:szCs w:val="24"/>
              </w:rPr>
              <w:t xml:space="preserve"> характеризующие колебательное движение.</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5D0E53"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752E9D" w:rsidRPr="004B20EA"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Неделя декабря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УО</w:t>
            </w:r>
          </w:p>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рефлексия</w:t>
            </w:r>
          </w:p>
        </w:tc>
        <w:tc>
          <w:tcPr>
            <w:tcW w:w="62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752E9D" w:rsidRDefault="00752E9D" w:rsidP="00366908">
            <w:pPr>
              <w:spacing w:after="240" w:line="240" w:lineRule="auto"/>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24</w:t>
            </w:r>
            <w:r w:rsidRPr="004B20EA">
              <w:rPr>
                <w:rFonts w:ascii="Times New Roman" w:hAnsi="Times New Roman"/>
                <w:sz w:val="24"/>
                <w:szCs w:val="24"/>
              </w:rPr>
              <w:t xml:space="preserve">, </w:t>
            </w:r>
            <w:r>
              <w:rPr>
                <w:rFonts w:ascii="Times New Roman" w:hAnsi="Times New Roman"/>
                <w:sz w:val="24"/>
                <w:szCs w:val="24"/>
              </w:rPr>
              <w:t>стр. 103-107</w:t>
            </w:r>
          </w:p>
          <w:p w:rsidR="00752E9D" w:rsidRPr="004B20EA" w:rsidRDefault="00752E9D" w:rsidP="005E7468">
            <w:pPr>
              <w:spacing w:after="240" w:line="240" w:lineRule="auto"/>
              <w:rPr>
                <w:rFonts w:ascii="Times New Roman" w:eastAsia="Times New Roman" w:hAnsi="Times New Roman"/>
                <w:sz w:val="24"/>
                <w:szCs w:val="24"/>
              </w:rPr>
            </w:pPr>
            <w:r w:rsidRPr="004B20EA">
              <w:rPr>
                <w:rFonts w:ascii="Times New Roman" w:hAnsi="Times New Roman"/>
                <w:sz w:val="24"/>
                <w:szCs w:val="24"/>
              </w:rPr>
              <w:t>упр.</w:t>
            </w:r>
            <w:r>
              <w:rPr>
                <w:rFonts w:ascii="Times New Roman" w:hAnsi="Times New Roman"/>
                <w:sz w:val="24"/>
                <w:szCs w:val="24"/>
              </w:rPr>
              <w:t>24</w:t>
            </w:r>
            <w:r w:rsidRPr="004B20EA">
              <w:rPr>
                <w:rFonts w:ascii="Times New Roman" w:hAnsi="Times New Roman"/>
                <w:sz w:val="24"/>
                <w:szCs w:val="24"/>
              </w:rPr>
              <w:t>(</w:t>
            </w:r>
            <w:r>
              <w:rPr>
                <w:rFonts w:ascii="Times New Roman" w:hAnsi="Times New Roman"/>
                <w:sz w:val="24"/>
                <w:szCs w:val="24"/>
              </w:rPr>
              <w:t>3</w:t>
            </w:r>
            <w:r w:rsidRPr="004B20EA">
              <w:rPr>
                <w:rFonts w:ascii="Times New Roman" w:hAnsi="Times New Roman"/>
                <w:sz w:val="24"/>
                <w:szCs w:val="24"/>
              </w:rPr>
              <w:t>,</w:t>
            </w:r>
            <w:r>
              <w:rPr>
                <w:rFonts w:ascii="Times New Roman" w:hAnsi="Times New Roman"/>
                <w:sz w:val="24"/>
                <w:szCs w:val="24"/>
              </w:rPr>
              <w:t xml:space="preserve"> 4</w:t>
            </w:r>
            <w:r w:rsidRPr="004B20EA">
              <w:rPr>
                <w:rFonts w:ascii="Times New Roman" w:hAnsi="Times New Roman"/>
                <w:sz w:val="24"/>
                <w:szCs w:val="24"/>
              </w:rPr>
              <w:t>)</w:t>
            </w:r>
          </w:p>
        </w:tc>
      </w:tr>
      <w:tr w:rsidR="00752E9D" w:rsidRPr="00770865" w:rsidTr="005D0E53">
        <w:tc>
          <w:tcPr>
            <w:tcW w:w="299" w:type="pct"/>
            <w:shd w:val="clear" w:color="auto" w:fill="auto"/>
          </w:tcPr>
          <w:p w:rsidR="00752E9D" w:rsidRPr="004B20EA" w:rsidRDefault="00752E9D" w:rsidP="00366908">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3</w:t>
            </w:r>
            <w:r>
              <w:rPr>
                <w:rFonts w:ascii="Times New Roman" w:eastAsia="Times New Roman" w:hAnsi="Times New Roman"/>
                <w:sz w:val="24"/>
                <w:szCs w:val="24"/>
              </w:rPr>
              <w:t>9</w:t>
            </w:r>
            <w:r w:rsidRPr="004B20EA">
              <w:rPr>
                <w:rFonts w:ascii="Times New Roman" w:eastAsia="Times New Roman" w:hAnsi="Times New Roman"/>
                <w:sz w:val="24"/>
                <w:szCs w:val="24"/>
              </w:rPr>
              <w:t>/2</w:t>
            </w:r>
          </w:p>
        </w:tc>
        <w:tc>
          <w:tcPr>
            <w:tcW w:w="858" w:type="pct"/>
            <w:shd w:val="clear" w:color="auto" w:fill="auto"/>
          </w:tcPr>
          <w:p w:rsidR="00752E9D" w:rsidRPr="00E4486F" w:rsidRDefault="00752E9D" w:rsidP="005E7468">
            <w:pPr>
              <w:pStyle w:val="af4"/>
              <w:rPr>
                <w:rFonts w:ascii="Times New Roman" w:hAnsi="Times New Roman"/>
                <w:i/>
                <w:sz w:val="24"/>
              </w:rPr>
            </w:pPr>
            <w:r w:rsidRPr="00E4486F">
              <w:rPr>
                <w:rFonts w:ascii="Times New Roman" w:hAnsi="Times New Roman"/>
                <w:i/>
                <w:sz w:val="24"/>
              </w:rPr>
              <w:t>Лабораторная</w:t>
            </w:r>
            <w:r w:rsidRPr="00E4486F">
              <w:rPr>
                <w:rFonts w:ascii="Times New Roman" w:hAnsi="Times New Roman"/>
                <w:i/>
                <w:spacing w:val="29"/>
                <w:sz w:val="24"/>
              </w:rPr>
              <w:t xml:space="preserve"> </w:t>
            </w:r>
            <w:r w:rsidRPr="00E4486F">
              <w:rPr>
                <w:rFonts w:ascii="Times New Roman" w:hAnsi="Times New Roman"/>
                <w:i/>
                <w:sz w:val="24"/>
              </w:rPr>
              <w:t xml:space="preserve">работа № </w:t>
            </w:r>
            <w:r>
              <w:rPr>
                <w:rFonts w:ascii="Times New Roman" w:hAnsi="Times New Roman"/>
                <w:bCs/>
                <w:i/>
                <w:sz w:val="24"/>
              </w:rPr>
              <w:t>3</w:t>
            </w:r>
          </w:p>
          <w:p w:rsidR="00752E9D" w:rsidRPr="004B20EA" w:rsidRDefault="00752E9D" w:rsidP="005E7468">
            <w:pPr>
              <w:shd w:val="clear" w:color="auto" w:fill="FFFFFF"/>
              <w:spacing w:after="240" w:line="211" w:lineRule="exact"/>
              <w:rPr>
                <w:rFonts w:ascii="Times New Roman" w:hAnsi="Times New Roman"/>
                <w:sz w:val="24"/>
                <w:szCs w:val="24"/>
              </w:rPr>
            </w:pPr>
            <w:r w:rsidRPr="00E4486F">
              <w:rPr>
                <w:rFonts w:ascii="Times New Roman" w:hAnsi="Times New Roman"/>
                <w:i/>
                <w:spacing w:val="-4"/>
                <w:sz w:val="24"/>
              </w:rPr>
              <w:t>«</w:t>
            </w:r>
            <w:r>
              <w:rPr>
                <w:rFonts w:ascii="Times New Roman" w:hAnsi="Times New Roman"/>
                <w:i/>
                <w:spacing w:val="-4"/>
                <w:sz w:val="24"/>
              </w:rPr>
              <w:t>Исследование зависимости периода и частоты колебаний нитяного маятника от его длины</w:t>
            </w:r>
            <w:r w:rsidRPr="00E4486F">
              <w:rPr>
                <w:rFonts w:ascii="Times New Roman" w:hAnsi="Times New Roman"/>
                <w:i/>
                <w:spacing w:val="-4"/>
                <w:sz w:val="24"/>
              </w:rPr>
              <w:t>».</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5D0E53"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752E9D" w:rsidRPr="004B20EA"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Неделя декабря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ЛР</w:t>
            </w:r>
          </w:p>
          <w:p w:rsidR="00752E9D" w:rsidRPr="004B20EA" w:rsidRDefault="00752E9D" w:rsidP="005E7468">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самопроверка</w:t>
            </w:r>
          </w:p>
        </w:tc>
        <w:tc>
          <w:tcPr>
            <w:tcW w:w="626" w:type="pct"/>
            <w:shd w:val="clear" w:color="auto" w:fill="auto"/>
          </w:tcPr>
          <w:p w:rsidR="00752E9D" w:rsidRPr="004B20EA" w:rsidRDefault="00752E9D" w:rsidP="00E4486F">
            <w:pPr>
              <w:tabs>
                <w:tab w:val="left" w:pos="255"/>
              </w:tabs>
              <w:spacing w:after="240" w:line="240" w:lineRule="auto"/>
              <w:rPr>
                <w:rFonts w:ascii="Times New Roman" w:eastAsia="Times New Roman" w:hAnsi="Times New Roman"/>
                <w:sz w:val="24"/>
                <w:szCs w:val="24"/>
              </w:rPr>
            </w:pPr>
            <w:r w:rsidRPr="004B20EA">
              <w:rPr>
                <w:rFonts w:ascii="Times New Roman" w:eastAsia="Times New Roman" w:hAnsi="Times New Roman"/>
                <w:sz w:val="24"/>
                <w:szCs w:val="24"/>
              </w:rPr>
              <w:tab/>
              <w:t>Работа с учебником</w:t>
            </w:r>
          </w:p>
        </w:tc>
        <w:tc>
          <w:tcPr>
            <w:tcW w:w="656" w:type="pct"/>
            <w:shd w:val="clear" w:color="auto" w:fill="auto"/>
          </w:tcPr>
          <w:p w:rsidR="00752E9D" w:rsidRPr="004B20EA" w:rsidRDefault="00752E9D" w:rsidP="005E7468">
            <w:pPr>
              <w:spacing w:after="240" w:line="240" w:lineRule="auto"/>
              <w:jc w:val="center"/>
              <w:rPr>
                <w:rFonts w:ascii="Times New Roman" w:eastAsia="Times New Roman" w:hAnsi="Times New Roman"/>
                <w:sz w:val="24"/>
                <w:szCs w:val="24"/>
              </w:rPr>
            </w:pPr>
            <w:r>
              <w:rPr>
                <w:rFonts w:ascii="Times New Roman" w:hAnsi="Times New Roman"/>
                <w:sz w:val="24"/>
                <w:szCs w:val="24"/>
              </w:rPr>
              <w:t xml:space="preserve">Повторить </w:t>
            </w:r>
            <w:r w:rsidRPr="004B20EA">
              <w:rPr>
                <w:rFonts w:ascii="Times New Roman" w:hAnsi="Times New Roman"/>
                <w:sz w:val="24"/>
                <w:szCs w:val="24"/>
              </w:rPr>
              <w:t>§</w:t>
            </w:r>
            <w:r>
              <w:rPr>
                <w:rFonts w:ascii="Times New Roman" w:hAnsi="Times New Roman"/>
                <w:sz w:val="24"/>
                <w:szCs w:val="24"/>
              </w:rPr>
              <w:t>24</w:t>
            </w:r>
          </w:p>
        </w:tc>
      </w:tr>
      <w:tr w:rsidR="00752E9D" w:rsidRPr="00770865" w:rsidTr="005D0E53">
        <w:tc>
          <w:tcPr>
            <w:tcW w:w="299"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r w:rsidRPr="004B20EA">
              <w:rPr>
                <w:rFonts w:ascii="Times New Roman" w:eastAsia="Times New Roman" w:hAnsi="Times New Roman"/>
                <w:sz w:val="24"/>
                <w:szCs w:val="24"/>
              </w:rPr>
              <w:t>/2</w:t>
            </w:r>
          </w:p>
        </w:tc>
        <w:tc>
          <w:tcPr>
            <w:tcW w:w="858" w:type="pct"/>
            <w:shd w:val="clear" w:color="auto" w:fill="auto"/>
          </w:tcPr>
          <w:p w:rsidR="00752E9D" w:rsidRPr="004B20EA" w:rsidRDefault="00752E9D" w:rsidP="00752E9D">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Гармонические колебания.</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5D0E53"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752E9D" w:rsidRPr="004B20EA"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Неделя декабря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hAnsi="Times New Roman"/>
                <w:color w:val="000000"/>
                <w:sz w:val="24"/>
                <w:szCs w:val="24"/>
              </w:rPr>
            </w:pPr>
            <w:r w:rsidRPr="004B20EA">
              <w:rPr>
                <w:rFonts w:ascii="Times New Roman" w:hAnsi="Times New Roman"/>
                <w:color w:val="000000"/>
                <w:sz w:val="24"/>
                <w:szCs w:val="24"/>
              </w:rPr>
              <w:t>РЗ</w:t>
            </w:r>
          </w:p>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hAnsi="Times New Roman"/>
                <w:color w:val="000000"/>
                <w:sz w:val="24"/>
                <w:szCs w:val="24"/>
              </w:rPr>
              <w:t>взаимопроверка</w:t>
            </w:r>
          </w:p>
        </w:tc>
        <w:tc>
          <w:tcPr>
            <w:tcW w:w="62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по алгоритму</w:t>
            </w:r>
          </w:p>
        </w:tc>
        <w:tc>
          <w:tcPr>
            <w:tcW w:w="656" w:type="pct"/>
            <w:shd w:val="clear" w:color="auto" w:fill="auto"/>
          </w:tcPr>
          <w:p w:rsidR="00752E9D" w:rsidRPr="005E7468" w:rsidRDefault="00752E9D" w:rsidP="005E7468">
            <w:pPr>
              <w:spacing w:after="240" w:line="240" w:lineRule="auto"/>
              <w:rPr>
                <w:rFonts w:ascii="Times New Roman" w:eastAsia="Times New Roman" w:hAnsi="Times New Roman"/>
                <w:sz w:val="24"/>
                <w:szCs w:val="24"/>
              </w:rPr>
            </w:pPr>
            <w:r w:rsidRPr="004B20EA">
              <w:rPr>
                <w:rFonts w:ascii="Times New Roman" w:hAnsi="Times New Roman"/>
                <w:sz w:val="24"/>
                <w:szCs w:val="24"/>
              </w:rPr>
              <w:t>§</w:t>
            </w:r>
            <w:r>
              <w:rPr>
                <w:rFonts w:ascii="Times New Roman" w:hAnsi="Times New Roman"/>
                <w:sz w:val="24"/>
                <w:szCs w:val="24"/>
              </w:rPr>
              <w:t>25</w:t>
            </w:r>
            <w:r w:rsidRPr="005E7468">
              <w:rPr>
                <w:rFonts w:ascii="Times New Roman" w:hAnsi="Times New Roman"/>
                <w:sz w:val="24"/>
                <w:szCs w:val="24"/>
              </w:rPr>
              <w:t>,</w:t>
            </w:r>
            <w:r>
              <w:rPr>
                <w:rFonts w:ascii="Times New Roman" w:hAnsi="Times New Roman"/>
                <w:sz w:val="24"/>
                <w:szCs w:val="24"/>
              </w:rPr>
              <w:t xml:space="preserve"> стр. 108-111</w:t>
            </w:r>
          </w:p>
        </w:tc>
      </w:tr>
      <w:tr w:rsidR="00752E9D" w:rsidRPr="00770865" w:rsidTr="005D0E53">
        <w:tc>
          <w:tcPr>
            <w:tcW w:w="299" w:type="pct"/>
            <w:shd w:val="clear" w:color="auto" w:fill="auto"/>
          </w:tcPr>
          <w:p w:rsidR="00752E9D" w:rsidRPr="004B20EA" w:rsidRDefault="00752E9D" w:rsidP="00366908">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4</w:t>
            </w:r>
            <w:r>
              <w:rPr>
                <w:rFonts w:ascii="Times New Roman" w:eastAsia="Times New Roman" w:hAnsi="Times New Roman"/>
                <w:sz w:val="24"/>
                <w:szCs w:val="24"/>
              </w:rPr>
              <w:t>1</w:t>
            </w:r>
            <w:r w:rsidRPr="004B20EA">
              <w:rPr>
                <w:rFonts w:ascii="Times New Roman" w:eastAsia="Times New Roman" w:hAnsi="Times New Roman"/>
                <w:sz w:val="24"/>
                <w:szCs w:val="24"/>
              </w:rPr>
              <w:t>/2</w:t>
            </w:r>
          </w:p>
        </w:tc>
        <w:tc>
          <w:tcPr>
            <w:tcW w:w="858" w:type="pct"/>
            <w:shd w:val="clear" w:color="auto" w:fill="auto"/>
          </w:tcPr>
          <w:p w:rsidR="00752E9D" w:rsidRPr="004B20EA" w:rsidRDefault="00752E9D" w:rsidP="00752E9D">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Затухающие колебания. Вынужденные колебания.</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5D0E53"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752E9D" w:rsidRPr="004B20EA"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Неделя декабря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ЛР</w:t>
            </w:r>
          </w:p>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самопроверка</w:t>
            </w:r>
          </w:p>
        </w:tc>
        <w:tc>
          <w:tcPr>
            <w:tcW w:w="62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в паре с сильным учеником</w:t>
            </w:r>
          </w:p>
        </w:tc>
        <w:tc>
          <w:tcPr>
            <w:tcW w:w="656" w:type="pct"/>
            <w:shd w:val="clear" w:color="auto" w:fill="auto"/>
          </w:tcPr>
          <w:p w:rsidR="00752E9D" w:rsidRDefault="00752E9D" w:rsidP="005E7468">
            <w:pPr>
              <w:spacing w:after="240" w:line="240" w:lineRule="auto"/>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26</w:t>
            </w:r>
            <w:r w:rsidRPr="004B20EA">
              <w:rPr>
                <w:rFonts w:ascii="Times New Roman" w:hAnsi="Times New Roman"/>
                <w:sz w:val="24"/>
                <w:szCs w:val="24"/>
              </w:rPr>
              <w:t xml:space="preserve">, </w:t>
            </w:r>
            <w:r>
              <w:rPr>
                <w:rFonts w:ascii="Times New Roman" w:hAnsi="Times New Roman"/>
                <w:sz w:val="24"/>
                <w:szCs w:val="24"/>
              </w:rPr>
              <w:t xml:space="preserve"> стр. 112-114</w:t>
            </w:r>
          </w:p>
          <w:p w:rsidR="00752E9D" w:rsidRPr="004B20EA" w:rsidRDefault="00752E9D" w:rsidP="005E7468">
            <w:pPr>
              <w:spacing w:after="240" w:line="240" w:lineRule="auto"/>
              <w:rPr>
                <w:rFonts w:ascii="Times New Roman" w:eastAsia="Times New Roman" w:hAnsi="Times New Roman"/>
                <w:sz w:val="24"/>
                <w:szCs w:val="24"/>
              </w:rPr>
            </w:pPr>
            <w:r w:rsidRPr="004B20EA">
              <w:rPr>
                <w:rFonts w:ascii="Times New Roman" w:hAnsi="Times New Roman"/>
                <w:sz w:val="24"/>
                <w:szCs w:val="24"/>
              </w:rPr>
              <w:t>упр.</w:t>
            </w:r>
            <w:r>
              <w:rPr>
                <w:rFonts w:ascii="Times New Roman" w:hAnsi="Times New Roman"/>
                <w:sz w:val="24"/>
                <w:szCs w:val="24"/>
              </w:rPr>
              <w:t xml:space="preserve"> 25</w:t>
            </w:r>
          </w:p>
        </w:tc>
      </w:tr>
      <w:tr w:rsidR="00752E9D" w:rsidRPr="00770865" w:rsidTr="005D0E53">
        <w:tc>
          <w:tcPr>
            <w:tcW w:w="299" w:type="pct"/>
            <w:shd w:val="clear" w:color="auto" w:fill="auto"/>
          </w:tcPr>
          <w:p w:rsidR="00752E9D" w:rsidRPr="004B20EA" w:rsidRDefault="00752E9D" w:rsidP="00366908">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4</w:t>
            </w:r>
            <w:r>
              <w:rPr>
                <w:rFonts w:ascii="Times New Roman" w:eastAsia="Times New Roman" w:hAnsi="Times New Roman"/>
                <w:sz w:val="24"/>
                <w:szCs w:val="24"/>
              </w:rPr>
              <w:t>2</w:t>
            </w:r>
            <w:r w:rsidRPr="004B20EA">
              <w:rPr>
                <w:rFonts w:ascii="Times New Roman" w:eastAsia="Times New Roman" w:hAnsi="Times New Roman"/>
                <w:sz w:val="24"/>
                <w:szCs w:val="24"/>
              </w:rPr>
              <w:t>/2</w:t>
            </w:r>
          </w:p>
        </w:tc>
        <w:tc>
          <w:tcPr>
            <w:tcW w:w="858" w:type="pct"/>
            <w:shd w:val="clear" w:color="auto" w:fill="auto"/>
          </w:tcPr>
          <w:p w:rsidR="00752E9D" w:rsidRPr="004B20EA" w:rsidRDefault="00752E9D" w:rsidP="005E7468">
            <w:pPr>
              <w:pStyle w:val="af4"/>
              <w:rPr>
                <w:rFonts w:ascii="Times New Roman" w:eastAsia="Times New Roman" w:hAnsi="Times New Roman"/>
                <w:sz w:val="24"/>
                <w:szCs w:val="24"/>
              </w:rPr>
            </w:pPr>
            <w:r>
              <w:rPr>
                <w:rFonts w:ascii="Times New Roman" w:eastAsia="Times New Roman" w:hAnsi="Times New Roman"/>
                <w:sz w:val="24"/>
                <w:szCs w:val="24"/>
              </w:rPr>
              <w:t>Резонанс.</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5D0E53"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752E9D" w:rsidRPr="004B20EA"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Неделя декабря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hAnsi="Times New Roman"/>
                <w:color w:val="000000"/>
                <w:sz w:val="24"/>
                <w:szCs w:val="24"/>
              </w:rPr>
            </w:pPr>
            <w:r w:rsidRPr="004B20EA">
              <w:rPr>
                <w:rFonts w:ascii="Times New Roman" w:hAnsi="Times New Roman"/>
                <w:color w:val="000000"/>
                <w:sz w:val="24"/>
                <w:szCs w:val="24"/>
              </w:rPr>
              <w:t>ОК</w:t>
            </w:r>
          </w:p>
          <w:p w:rsidR="00752E9D" w:rsidRPr="004B20EA" w:rsidRDefault="00752E9D" w:rsidP="00E4486F">
            <w:pPr>
              <w:spacing w:after="240" w:line="240" w:lineRule="auto"/>
              <w:jc w:val="center"/>
              <w:rPr>
                <w:rFonts w:ascii="Times New Roman" w:hAnsi="Times New Roman"/>
                <w:color w:val="000000"/>
                <w:sz w:val="24"/>
                <w:szCs w:val="24"/>
              </w:rPr>
            </w:pPr>
            <w:r w:rsidRPr="004B20EA">
              <w:rPr>
                <w:rFonts w:ascii="Times New Roman" w:hAnsi="Times New Roman"/>
                <w:color w:val="000000"/>
                <w:sz w:val="24"/>
                <w:szCs w:val="24"/>
              </w:rPr>
              <w:t>ВП</w:t>
            </w:r>
          </w:p>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hAnsi="Times New Roman"/>
                <w:color w:val="000000"/>
                <w:sz w:val="24"/>
                <w:szCs w:val="24"/>
              </w:rPr>
              <w:t>рефлексия</w:t>
            </w:r>
          </w:p>
        </w:tc>
        <w:tc>
          <w:tcPr>
            <w:tcW w:w="62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752E9D" w:rsidRPr="004B20EA" w:rsidRDefault="00752E9D" w:rsidP="008A0C01">
            <w:pPr>
              <w:spacing w:after="240" w:line="240" w:lineRule="auto"/>
              <w:rPr>
                <w:rFonts w:ascii="Times New Roman" w:eastAsia="Times New Roman" w:hAnsi="Times New Roman"/>
                <w:sz w:val="24"/>
                <w:szCs w:val="24"/>
              </w:rPr>
            </w:pPr>
            <w:r>
              <w:rPr>
                <w:rFonts w:ascii="Times New Roman" w:hAnsi="Times New Roman"/>
                <w:sz w:val="24"/>
                <w:szCs w:val="24"/>
              </w:rPr>
              <w:t>§ 27</w:t>
            </w:r>
            <w:r w:rsidRPr="004B20EA">
              <w:rPr>
                <w:rFonts w:ascii="Times New Roman" w:hAnsi="Times New Roman"/>
                <w:sz w:val="24"/>
                <w:szCs w:val="24"/>
              </w:rPr>
              <w:t xml:space="preserve">, </w:t>
            </w:r>
            <w:r>
              <w:rPr>
                <w:rFonts w:ascii="Times New Roman" w:hAnsi="Times New Roman"/>
                <w:sz w:val="24"/>
                <w:szCs w:val="24"/>
              </w:rPr>
              <w:t xml:space="preserve">стр. </w:t>
            </w:r>
            <w:r w:rsidRPr="004B20EA">
              <w:rPr>
                <w:rFonts w:ascii="Times New Roman" w:hAnsi="Times New Roman"/>
                <w:sz w:val="24"/>
                <w:szCs w:val="24"/>
              </w:rPr>
              <w:t>упр.2</w:t>
            </w:r>
            <w:r>
              <w:rPr>
                <w:rFonts w:ascii="Times New Roman" w:hAnsi="Times New Roman"/>
                <w:sz w:val="24"/>
                <w:szCs w:val="24"/>
              </w:rPr>
              <w:t xml:space="preserve">6 </w:t>
            </w:r>
            <w:r w:rsidRPr="004B20EA">
              <w:rPr>
                <w:rFonts w:ascii="Times New Roman" w:hAnsi="Times New Roman"/>
                <w:sz w:val="24"/>
                <w:szCs w:val="24"/>
              </w:rPr>
              <w:t>(1)</w:t>
            </w:r>
          </w:p>
        </w:tc>
      </w:tr>
      <w:tr w:rsidR="00752E9D" w:rsidRPr="00770865" w:rsidTr="005D0E53">
        <w:tc>
          <w:tcPr>
            <w:tcW w:w="299" w:type="pct"/>
            <w:shd w:val="clear" w:color="auto" w:fill="auto"/>
          </w:tcPr>
          <w:p w:rsidR="00752E9D" w:rsidRPr="004B20EA" w:rsidRDefault="00752E9D" w:rsidP="00366908">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4</w:t>
            </w:r>
            <w:r>
              <w:rPr>
                <w:rFonts w:ascii="Times New Roman" w:eastAsia="Times New Roman" w:hAnsi="Times New Roman"/>
                <w:sz w:val="24"/>
                <w:szCs w:val="24"/>
              </w:rPr>
              <w:t>3</w:t>
            </w:r>
            <w:r w:rsidRPr="004B20EA">
              <w:rPr>
                <w:rFonts w:ascii="Times New Roman" w:eastAsia="Times New Roman" w:hAnsi="Times New Roman"/>
                <w:sz w:val="24"/>
                <w:szCs w:val="24"/>
              </w:rPr>
              <w:t>/2</w:t>
            </w:r>
          </w:p>
        </w:tc>
        <w:tc>
          <w:tcPr>
            <w:tcW w:w="858"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pacing w:val="-1"/>
                <w:sz w:val="24"/>
                <w:szCs w:val="24"/>
              </w:rPr>
              <w:t>Распространение колебаний в среде. Волны</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5D0E53"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752E9D" w:rsidRPr="004B20EA"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Неделя декабря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ФО</w:t>
            </w:r>
          </w:p>
          <w:p w:rsidR="00752E9D" w:rsidRPr="004B20EA" w:rsidRDefault="00752E9D" w:rsidP="00E4486F">
            <w:pPr>
              <w:spacing w:after="240" w:line="240" w:lineRule="auto"/>
              <w:jc w:val="center"/>
              <w:rPr>
                <w:rFonts w:ascii="Times New Roman" w:hAnsi="Times New Roman"/>
                <w:color w:val="000000"/>
                <w:sz w:val="24"/>
                <w:szCs w:val="24"/>
              </w:rPr>
            </w:pPr>
            <w:r>
              <w:rPr>
                <w:rFonts w:ascii="Times New Roman" w:eastAsia="Times New Roman" w:hAnsi="Times New Roman"/>
                <w:sz w:val="24"/>
                <w:szCs w:val="24"/>
              </w:rPr>
              <w:t>взаимопроверка</w:t>
            </w:r>
          </w:p>
        </w:tc>
        <w:tc>
          <w:tcPr>
            <w:tcW w:w="62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в паре с сильным учеником</w:t>
            </w:r>
          </w:p>
        </w:tc>
        <w:tc>
          <w:tcPr>
            <w:tcW w:w="656" w:type="pct"/>
            <w:shd w:val="clear" w:color="auto" w:fill="auto"/>
          </w:tcPr>
          <w:p w:rsidR="00752E9D" w:rsidRPr="008A0C01" w:rsidRDefault="00752E9D" w:rsidP="008A0C01">
            <w:pPr>
              <w:spacing w:after="240" w:line="240" w:lineRule="auto"/>
              <w:jc w:val="center"/>
              <w:rPr>
                <w:rFonts w:ascii="Times New Roman" w:eastAsia="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28</w:t>
            </w:r>
            <w:r>
              <w:rPr>
                <w:rFonts w:ascii="Times New Roman" w:hAnsi="Times New Roman"/>
                <w:sz w:val="24"/>
                <w:szCs w:val="24"/>
                <w:lang w:val="en-US"/>
              </w:rPr>
              <w:t>,</w:t>
            </w:r>
            <w:r>
              <w:rPr>
                <w:rFonts w:ascii="Times New Roman" w:hAnsi="Times New Roman"/>
                <w:sz w:val="24"/>
                <w:szCs w:val="24"/>
              </w:rPr>
              <w:t xml:space="preserve"> стр. 119-123</w:t>
            </w:r>
          </w:p>
        </w:tc>
      </w:tr>
      <w:tr w:rsidR="00752E9D" w:rsidRPr="00770865" w:rsidTr="005D0E53">
        <w:tc>
          <w:tcPr>
            <w:tcW w:w="299" w:type="pct"/>
            <w:shd w:val="clear" w:color="auto" w:fill="auto"/>
          </w:tcPr>
          <w:p w:rsidR="00752E9D" w:rsidRPr="004B20EA" w:rsidRDefault="00752E9D" w:rsidP="00366908">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4</w:t>
            </w:r>
            <w:r>
              <w:rPr>
                <w:rFonts w:ascii="Times New Roman" w:eastAsia="Times New Roman" w:hAnsi="Times New Roman"/>
                <w:sz w:val="24"/>
                <w:szCs w:val="24"/>
              </w:rPr>
              <w:t>4</w:t>
            </w:r>
            <w:r w:rsidRPr="004B20EA">
              <w:rPr>
                <w:rFonts w:ascii="Times New Roman" w:eastAsia="Times New Roman" w:hAnsi="Times New Roman"/>
                <w:sz w:val="24"/>
                <w:szCs w:val="24"/>
              </w:rPr>
              <w:t>/</w:t>
            </w:r>
            <w:r w:rsidRPr="004B20EA">
              <w:rPr>
                <w:rFonts w:ascii="Times New Roman" w:eastAsia="Times New Roman" w:hAnsi="Times New Roman"/>
                <w:sz w:val="24"/>
                <w:szCs w:val="24"/>
              </w:rPr>
              <w:lastRenderedPageBreak/>
              <w:t>2</w:t>
            </w:r>
          </w:p>
        </w:tc>
        <w:tc>
          <w:tcPr>
            <w:tcW w:w="858"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Длина волны. Скорость </w:t>
            </w:r>
            <w:r>
              <w:rPr>
                <w:rFonts w:ascii="Times New Roman" w:eastAsia="Times New Roman" w:hAnsi="Times New Roman"/>
                <w:sz w:val="24"/>
                <w:szCs w:val="24"/>
              </w:rPr>
              <w:lastRenderedPageBreak/>
              <w:t>распространения волны.</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lastRenderedPageBreak/>
              <w:t>1</w:t>
            </w:r>
          </w:p>
        </w:tc>
        <w:tc>
          <w:tcPr>
            <w:tcW w:w="431" w:type="pct"/>
            <w:shd w:val="clear" w:color="auto" w:fill="auto"/>
          </w:tcPr>
          <w:p w:rsidR="005D0E53"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752E9D" w:rsidRPr="004B20EA"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Неделя декабря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hAnsi="Times New Roman"/>
                <w:color w:val="000000"/>
                <w:sz w:val="24"/>
                <w:szCs w:val="24"/>
              </w:rPr>
            </w:pPr>
            <w:r w:rsidRPr="004B20EA">
              <w:rPr>
                <w:rFonts w:ascii="Times New Roman" w:hAnsi="Times New Roman"/>
                <w:color w:val="000000"/>
                <w:sz w:val="24"/>
                <w:szCs w:val="24"/>
              </w:rPr>
              <w:t>ПДЗ</w:t>
            </w:r>
          </w:p>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lastRenderedPageBreak/>
              <w:t>рефлексия</w:t>
            </w:r>
          </w:p>
        </w:tc>
        <w:tc>
          <w:tcPr>
            <w:tcW w:w="62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lastRenderedPageBreak/>
              <w:t xml:space="preserve">Работа с </w:t>
            </w:r>
            <w:r w:rsidRPr="004B20EA">
              <w:rPr>
                <w:rFonts w:ascii="Times New Roman" w:eastAsia="Times New Roman" w:hAnsi="Times New Roman"/>
                <w:sz w:val="24"/>
                <w:szCs w:val="24"/>
              </w:rPr>
              <w:lastRenderedPageBreak/>
              <w:t>учебником</w:t>
            </w:r>
          </w:p>
        </w:tc>
        <w:tc>
          <w:tcPr>
            <w:tcW w:w="656" w:type="pct"/>
            <w:shd w:val="clear" w:color="auto" w:fill="auto"/>
          </w:tcPr>
          <w:p w:rsidR="00752E9D" w:rsidRDefault="00752E9D" w:rsidP="008A0C01">
            <w:pPr>
              <w:spacing w:after="240" w:line="240" w:lineRule="auto"/>
              <w:jc w:val="center"/>
              <w:rPr>
                <w:rFonts w:ascii="Times New Roman" w:hAnsi="Times New Roman"/>
                <w:sz w:val="24"/>
                <w:szCs w:val="24"/>
              </w:rPr>
            </w:pPr>
            <w:r w:rsidRPr="004B20EA">
              <w:rPr>
                <w:rFonts w:ascii="Times New Roman" w:hAnsi="Times New Roman"/>
                <w:sz w:val="24"/>
                <w:szCs w:val="24"/>
              </w:rPr>
              <w:lastRenderedPageBreak/>
              <w:t>§</w:t>
            </w:r>
            <w:r>
              <w:rPr>
                <w:rFonts w:ascii="Times New Roman" w:hAnsi="Times New Roman"/>
                <w:sz w:val="24"/>
                <w:szCs w:val="24"/>
              </w:rPr>
              <w:t xml:space="preserve"> 29</w:t>
            </w:r>
            <w:r w:rsidRPr="008A0C01">
              <w:rPr>
                <w:rFonts w:ascii="Times New Roman" w:hAnsi="Times New Roman"/>
                <w:sz w:val="24"/>
                <w:szCs w:val="24"/>
              </w:rPr>
              <w:t>,</w:t>
            </w:r>
            <w:r>
              <w:rPr>
                <w:rFonts w:ascii="Times New Roman" w:hAnsi="Times New Roman"/>
                <w:sz w:val="24"/>
                <w:szCs w:val="24"/>
              </w:rPr>
              <w:t xml:space="preserve"> стр. </w:t>
            </w:r>
            <w:r>
              <w:rPr>
                <w:rFonts w:ascii="Times New Roman" w:hAnsi="Times New Roman"/>
                <w:sz w:val="24"/>
                <w:szCs w:val="24"/>
              </w:rPr>
              <w:lastRenderedPageBreak/>
              <w:t>124-127</w:t>
            </w:r>
          </w:p>
          <w:p w:rsidR="00752E9D" w:rsidRPr="008A0C01" w:rsidRDefault="00752E9D" w:rsidP="008A0C01">
            <w:pPr>
              <w:spacing w:after="240" w:line="240" w:lineRule="auto"/>
              <w:jc w:val="center"/>
              <w:rPr>
                <w:rFonts w:ascii="Times New Roman" w:eastAsia="Times New Roman" w:hAnsi="Times New Roman"/>
                <w:sz w:val="24"/>
                <w:szCs w:val="24"/>
              </w:rPr>
            </w:pPr>
            <w:r>
              <w:rPr>
                <w:rFonts w:ascii="Times New Roman" w:hAnsi="Times New Roman"/>
                <w:sz w:val="24"/>
                <w:szCs w:val="24"/>
              </w:rPr>
              <w:t>Упр. 27 (1</w:t>
            </w:r>
            <w:r>
              <w:rPr>
                <w:rFonts w:ascii="Times New Roman" w:hAnsi="Times New Roman"/>
                <w:sz w:val="24"/>
                <w:szCs w:val="24"/>
                <w:lang w:val="en-US"/>
              </w:rPr>
              <w:t>,</w:t>
            </w:r>
            <w:r>
              <w:rPr>
                <w:rFonts w:ascii="Times New Roman" w:hAnsi="Times New Roman"/>
                <w:sz w:val="24"/>
                <w:szCs w:val="24"/>
              </w:rPr>
              <w:t xml:space="preserve"> 2)</w:t>
            </w:r>
          </w:p>
        </w:tc>
      </w:tr>
      <w:tr w:rsidR="00752E9D" w:rsidRPr="00770865" w:rsidTr="005D0E53">
        <w:tc>
          <w:tcPr>
            <w:tcW w:w="299"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lastRenderedPageBreak/>
              <w:t>4</w:t>
            </w:r>
            <w:r>
              <w:rPr>
                <w:rFonts w:ascii="Times New Roman" w:eastAsia="Times New Roman" w:hAnsi="Times New Roman"/>
                <w:sz w:val="24"/>
                <w:szCs w:val="24"/>
              </w:rPr>
              <w:t>5</w:t>
            </w:r>
            <w:r w:rsidRPr="004B20EA">
              <w:rPr>
                <w:rFonts w:ascii="Times New Roman" w:eastAsia="Times New Roman" w:hAnsi="Times New Roman"/>
                <w:sz w:val="24"/>
                <w:szCs w:val="24"/>
              </w:rPr>
              <w:t>/2</w:t>
            </w:r>
          </w:p>
        </w:tc>
        <w:tc>
          <w:tcPr>
            <w:tcW w:w="858"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pacing w:val="-4"/>
                <w:sz w:val="24"/>
                <w:szCs w:val="24"/>
              </w:rPr>
              <w:t>Решение задач.</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5D0E53"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752E9D" w:rsidRPr="004B20EA"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Неделя декабря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hAnsi="Times New Roman"/>
                <w:color w:val="000000"/>
                <w:sz w:val="24"/>
                <w:szCs w:val="24"/>
              </w:rPr>
            </w:pPr>
            <w:r w:rsidRPr="004B20EA">
              <w:rPr>
                <w:rFonts w:ascii="Times New Roman" w:hAnsi="Times New Roman"/>
                <w:color w:val="000000"/>
                <w:sz w:val="24"/>
                <w:szCs w:val="24"/>
              </w:rPr>
              <w:t>РЗ</w:t>
            </w:r>
          </w:p>
          <w:p w:rsidR="00752E9D" w:rsidRPr="004B20EA" w:rsidRDefault="00752E9D" w:rsidP="00E4486F">
            <w:pPr>
              <w:spacing w:after="240" w:line="240" w:lineRule="auto"/>
              <w:jc w:val="center"/>
              <w:rPr>
                <w:rFonts w:ascii="Times New Roman" w:hAnsi="Times New Roman"/>
                <w:color w:val="000000"/>
                <w:sz w:val="24"/>
                <w:szCs w:val="24"/>
              </w:rPr>
            </w:pPr>
            <w:r w:rsidRPr="004B20EA">
              <w:rPr>
                <w:rFonts w:ascii="Times New Roman" w:hAnsi="Times New Roman"/>
                <w:color w:val="000000"/>
                <w:sz w:val="24"/>
                <w:szCs w:val="24"/>
              </w:rPr>
              <w:t>рефлексия</w:t>
            </w:r>
          </w:p>
        </w:tc>
        <w:tc>
          <w:tcPr>
            <w:tcW w:w="62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по алгоритму</w:t>
            </w:r>
          </w:p>
        </w:tc>
        <w:tc>
          <w:tcPr>
            <w:tcW w:w="656" w:type="pct"/>
            <w:shd w:val="clear" w:color="auto" w:fill="auto"/>
          </w:tcPr>
          <w:p w:rsidR="00752E9D" w:rsidRPr="004B20EA" w:rsidRDefault="00752E9D" w:rsidP="008A0C01">
            <w:pPr>
              <w:spacing w:after="240" w:line="240" w:lineRule="auto"/>
              <w:jc w:val="center"/>
              <w:rPr>
                <w:rFonts w:ascii="Times New Roman" w:eastAsia="Times New Roman" w:hAnsi="Times New Roman"/>
                <w:sz w:val="24"/>
                <w:szCs w:val="24"/>
              </w:rPr>
            </w:pPr>
            <w:r>
              <w:rPr>
                <w:rFonts w:ascii="Times New Roman" w:hAnsi="Times New Roman"/>
                <w:bCs/>
                <w:sz w:val="24"/>
                <w:szCs w:val="24"/>
              </w:rPr>
              <w:t>Решить задачи в тетради</w:t>
            </w:r>
          </w:p>
        </w:tc>
      </w:tr>
      <w:tr w:rsidR="00752E9D" w:rsidRPr="00770865" w:rsidTr="005D0E53">
        <w:tc>
          <w:tcPr>
            <w:tcW w:w="299" w:type="pct"/>
            <w:shd w:val="clear" w:color="auto" w:fill="auto"/>
          </w:tcPr>
          <w:p w:rsidR="00752E9D" w:rsidRPr="004B20EA" w:rsidRDefault="00752E9D" w:rsidP="00366908">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4</w:t>
            </w:r>
            <w:r>
              <w:rPr>
                <w:rFonts w:ascii="Times New Roman" w:eastAsia="Times New Roman" w:hAnsi="Times New Roman"/>
                <w:sz w:val="24"/>
                <w:szCs w:val="24"/>
              </w:rPr>
              <w:t>6</w:t>
            </w:r>
            <w:r w:rsidRPr="004B20EA">
              <w:rPr>
                <w:rFonts w:ascii="Times New Roman" w:eastAsia="Times New Roman" w:hAnsi="Times New Roman"/>
                <w:sz w:val="24"/>
                <w:szCs w:val="24"/>
              </w:rPr>
              <w:t>/2</w:t>
            </w:r>
          </w:p>
        </w:tc>
        <w:tc>
          <w:tcPr>
            <w:tcW w:w="858"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Источники звука. Звуковые колебания.</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5D0E53"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p w:rsidR="00752E9D" w:rsidRPr="004B20EA"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Неделя декабря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КР</w:t>
            </w:r>
          </w:p>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самопроверка</w:t>
            </w:r>
          </w:p>
        </w:tc>
        <w:tc>
          <w:tcPr>
            <w:tcW w:w="62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по карточке</w:t>
            </w:r>
          </w:p>
        </w:tc>
        <w:tc>
          <w:tcPr>
            <w:tcW w:w="656" w:type="pct"/>
            <w:shd w:val="clear" w:color="auto" w:fill="auto"/>
          </w:tcPr>
          <w:p w:rsidR="00752E9D" w:rsidRPr="008A0C01" w:rsidRDefault="00752E9D" w:rsidP="008A0C01">
            <w:pPr>
              <w:spacing w:after="240" w:line="240" w:lineRule="auto"/>
              <w:jc w:val="center"/>
              <w:rPr>
                <w:rFonts w:ascii="Times New Roman" w:eastAsia="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30</w:t>
            </w:r>
            <w:r w:rsidRPr="008A0C01">
              <w:rPr>
                <w:rFonts w:ascii="Times New Roman" w:hAnsi="Times New Roman"/>
                <w:sz w:val="24"/>
                <w:szCs w:val="24"/>
              </w:rPr>
              <w:t>,</w:t>
            </w:r>
            <w:r>
              <w:rPr>
                <w:rFonts w:ascii="Times New Roman" w:hAnsi="Times New Roman"/>
                <w:sz w:val="24"/>
                <w:szCs w:val="24"/>
              </w:rPr>
              <w:t xml:space="preserve"> стр. 127-130</w:t>
            </w:r>
          </w:p>
        </w:tc>
      </w:tr>
      <w:tr w:rsidR="00752E9D" w:rsidRPr="00770865" w:rsidTr="005D0E53">
        <w:tc>
          <w:tcPr>
            <w:tcW w:w="299" w:type="pct"/>
            <w:shd w:val="clear" w:color="auto" w:fill="auto"/>
          </w:tcPr>
          <w:p w:rsidR="00752E9D" w:rsidRPr="004B20EA" w:rsidRDefault="00752E9D" w:rsidP="00366908">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4</w:t>
            </w:r>
            <w:r>
              <w:rPr>
                <w:rFonts w:ascii="Times New Roman" w:eastAsia="Times New Roman" w:hAnsi="Times New Roman"/>
                <w:sz w:val="24"/>
                <w:szCs w:val="24"/>
              </w:rPr>
              <w:t>7</w:t>
            </w:r>
            <w:r w:rsidRPr="004B20EA">
              <w:rPr>
                <w:rFonts w:ascii="Times New Roman" w:eastAsia="Times New Roman" w:hAnsi="Times New Roman"/>
                <w:sz w:val="24"/>
                <w:szCs w:val="24"/>
              </w:rPr>
              <w:t>/2</w:t>
            </w:r>
          </w:p>
        </w:tc>
        <w:tc>
          <w:tcPr>
            <w:tcW w:w="858" w:type="pct"/>
            <w:shd w:val="clear" w:color="auto" w:fill="auto"/>
          </w:tcPr>
          <w:p w:rsidR="00752E9D" w:rsidRPr="008A0C01"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Высота</w:t>
            </w:r>
            <w:r w:rsidRPr="008A0C01">
              <w:rPr>
                <w:rFonts w:ascii="Times New Roman" w:eastAsia="Times New Roman" w:hAnsi="Times New Roman"/>
                <w:sz w:val="24"/>
                <w:szCs w:val="24"/>
              </w:rPr>
              <w:t>,</w:t>
            </w:r>
            <w:r>
              <w:rPr>
                <w:rFonts w:ascii="Times New Roman" w:eastAsia="Times New Roman" w:hAnsi="Times New Roman"/>
                <w:sz w:val="24"/>
                <w:szCs w:val="24"/>
              </w:rPr>
              <w:t xml:space="preserve"> тембр и громкость звука.</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5D0E53"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p w:rsidR="00752E9D" w:rsidRPr="004B20EA"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Неделя декабря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УО</w:t>
            </w:r>
          </w:p>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самопроверка</w:t>
            </w:r>
          </w:p>
        </w:tc>
        <w:tc>
          <w:tcPr>
            <w:tcW w:w="62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752E9D" w:rsidRDefault="00752E9D" w:rsidP="008A0C01">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31</w:t>
            </w:r>
            <w:r w:rsidRPr="004B20EA">
              <w:rPr>
                <w:rFonts w:ascii="Times New Roman" w:hAnsi="Times New Roman"/>
                <w:sz w:val="24"/>
                <w:szCs w:val="24"/>
              </w:rPr>
              <w:t xml:space="preserve">, </w:t>
            </w:r>
            <w:r>
              <w:rPr>
                <w:rFonts w:ascii="Times New Roman" w:hAnsi="Times New Roman"/>
                <w:sz w:val="24"/>
                <w:szCs w:val="24"/>
              </w:rPr>
              <w:t>стр. 131-134</w:t>
            </w:r>
          </w:p>
          <w:p w:rsidR="00752E9D" w:rsidRPr="004B20EA" w:rsidRDefault="00752E9D" w:rsidP="008A0C01">
            <w:pPr>
              <w:spacing w:after="240" w:line="240" w:lineRule="auto"/>
              <w:jc w:val="center"/>
              <w:rPr>
                <w:rFonts w:ascii="Times New Roman" w:eastAsia="Times New Roman" w:hAnsi="Times New Roman"/>
                <w:sz w:val="24"/>
                <w:szCs w:val="24"/>
              </w:rPr>
            </w:pPr>
            <w:r w:rsidRPr="004B20EA">
              <w:rPr>
                <w:rFonts w:ascii="Times New Roman" w:hAnsi="Times New Roman"/>
                <w:sz w:val="24"/>
                <w:szCs w:val="24"/>
              </w:rPr>
              <w:t>упр. 2</w:t>
            </w:r>
            <w:r>
              <w:rPr>
                <w:rFonts w:ascii="Times New Roman" w:hAnsi="Times New Roman"/>
                <w:sz w:val="24"/>
                <w:szCs w:val="24"/>
              </w:rPr>
              <w:t xml:space="preserve">9 </w:t>
            </w:r>
            <w:r w:rsidRPr="004B20EA">
              <w:rPr>
                <w:rFonts w:ascii="Times New Roman" w:hAnsi="Times New Roman"/>
                <w:sz w:val="24"/>
                <w:szCs w:val="24"/>
              </w:rPr>
              <w:t xml:space="preserve">(1,2)  </w:t>
            </w:r>
          </w:p>
        </w:tc>
      </w:tr>
      <w:tr w:rsidR="00752E9D" w:rsidRPr="00770865" w:rsidTr="005D0E53">
        <w:tc>
          <w:tcPr>
            <w:tcW w:w="299" w:type="pct"/>
            <w:shd w:val="clear" w:color="auto" w:fill="auto"/>
          </w:tcPr>
          <w:p w:rsidR="00752E9D" w:rsidRPr="004B20EA" w:rsidRDefault="00752E9D" w:rsidP="00366908">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4</w:t>
            </w:r>
            <w:r>
              <w:rPr>
                <w:rFonts w:ascii="Times New Roman" w:eastAsia="Times New Roman" w:hAnsi="Times New Roman"/>
                <w:sz w:val="24"/>
                <w:szCs w:val="24"/>
              </w:rPr>
              <w:t>8</w:t>
            </w:r>
            <w:r w:rsidRPr="004B20EA">
              <w:rPr>
                <w:rFonts w:ascii="Times New Roman" w:eastAsia="Times New Roman" w:hAnsi="Times New Roman"/>
                <w:sz w:val="24"/>
                <w:szCs w:val="24"/>
              </w:rPr>
              <w:t>/2</w:t>
            </w:r>
          </w:p>
        </w:tc>
        <w:tc>
          <w:tcPr>
            <w:tcW w:w="858"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pacing w:val="-1"/>
                <w:sz w:val="24"/>
                <w:szCs w:val="24"/>
              </w:rPr>
              <w:t xml:space="preserve">Распространение звука. Звуковые волны. </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5D0E53"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p w:rsidR="00752E9D" w:rsidRPr="004B20EA" w:rsidRDefault="005D0E53" w:rsidP="005D0E5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Неделя декабря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ПДЗ</w:t>
            </w:r>
          </w:p>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самопроверка</w:t>
            </w:r>
          </w:p>
        </w:tc>
        <w:tc>
          <w:tcPr>
            <w:tcW w:w="62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в паре с сильным учеником</w:t>
            </w:r>
          </w:p>
        </w:tc>
        <w:tc>
          <w:tcPr>
            <w:tcW w:w="656" w:type="pct"/>
            <w:shd w:val="clear" w:color="auto" w:fill="auto"/>
          </w:tcPr>
          <w:p w:rsidR="00752E9D" w:rsidRDefault="00752E9D" w:rsidP="00025A1A">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32</w:t>
            </w:r>
            <w:r w:rsidRPr="00025A1A">
              <w:rPr>
                <w:rFonts w:ascii="Times New Roman" w:hAnsi="Times New Roman"/>
                <w:sz w:val="24"/>
                <w:szCs w:val="24"/>
              </w:rPr>
              <w:t>,</w:t>
            </w:r>
            <w:r>
              <w:rPr>
                <w:rFonts w:ascii="Times New Roman" w:hAnsi="Times New Roman"/>
                <w:sz w:val="24"/>
                <w:szCs w:val="24"/>
              </w:rPr>
              <w:t xml:space="preserve"> стр. 135-138</w:t>
            </w:r>
          </w:p>
          <w:p w:rsidR="00752E9D" w:rsidRPr="004B20EA" w:rsidRDefault="00752E9D" w:rsidP="00025A1A">
            <w:pPr>
              <w:spacing w:after="240" w:line="240" w:lineRule="auto"/>
              <w:jc w:val="center"/>
              <w:rPr>
                <w:rFonts w:ascii="Times New Roman" w:eastAsia="Times New Roman" w:hAnsi="Times New Roman"/>
                <w:sz w:val="24"/>
                <w:szCs w:val="24"/>
              </w:rPr>
            </w:pPr>
            <w:r>
              <w:rPr>
                <w:rFonts w:ascii="Times New Roman" w:hAnsi="Times New Roman"/>
                <w:sz w:val="24"/>
                <w:szCs w:val="24"/>
              </w:rPr>
              <w:t>Упр. 30 (2</w:t>
            </w:r>
            <w:r>
              <w:rPr>
                <w:rFonts w:ascii="Times New Roman" w:hAnsi="Times New Roman"/>
                <w:sz w:val="24"/>
                <w:szCs w:val="24"/>
                <w:lang w:val="en-US"/>
              </w:rPr>
              <w:t>,</w:t>
            </w:r>
            <w:r>
              <w:rPr>
                <w:rFonts w:ascii="Times New Roman" w:hAnsi="Times New Roman"/>
                <w:sz w:val="24"/>
                <w:szCs w:val="24"/>
              </w:rPr>
              <w:t xml:space="preserve"> 3)</w:t>
            </w:r>
            <w:r w:rsidRPr="004B20EA">
              <w:rPr>
                <w:rFonts w:ascii="Times New Roman" w:hAnsi="Times New Roman"/>
                <w:sz w:val="24"/>
                <w:szCs w:val="24"/>
              </w:rPr>
              <w:t xml:space="preserve">  </w:t>
            </w:r>
          </w:p>
        </w:tc>
      </w:tr>
      <w:tr w:rsidR="00752E9D" w:rsidRPr="00770865" w:rsidTr="005D0E53">
        <w:tc>
          <w:tcPr>
            <w:tcW w:w="299" w:type="pct"/>
            <w:shd w:val="clear" w:color="auto" w:fill="auto"/>
          </w:tcPr>
          <w:p w:rsidR="00752E9D" w:rsidRPr="004B20EA" w:rsidRDefault="00752E9D" w:rsidP="00366908">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4</w:t>
            </w:r>
            <w:r>
              <w:rPr>
                <w:rFonts w:ascii="Times New Roman" w:eastAsia="Times New Roman" w:hAnsi="Times New Roman"/>
                <w:sz w:val="24"/>
                <w:szCs w:val="24"/>
              </w:rPr>
              <w:t>9</w:t>
            </w:r>
            <w:r w:rsidRPr="004B20EA">
              <w:rPr>
                <w:rFonts w:ascii="Times New Roman" w:eastAsia="Times New Roman" w:hAnsi="Times New Roman"/>
                <w:sz w:val="24"/>
                <w:szCs w:val="24"/>
              </w:rPr>
              <w:t>/2</w:t>
            </w:r>
          </w:p>
        </w:tc>
        <w:tc>
          <w:tcPr>
            <w:tcW w:w="858"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bCs/>
                <w:sz w:val="24"/>
                <w:szCs w:val="24"/>
              </w:rPr>
              <w:t xml:space="preserve">Отражение звука. Звуковой резонанс. </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752E9D"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 неделя января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УО</w:t>
            </w:r>
          </w:p>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взаимопроверка</w:t>
            </w:r>
          </w:p>
        </w:tc>
        <w:tc>
          <w:tcPr>
            <w:tcW w:w="626" w:type="pct"/>
            <w:shd w:val="clear" w:color="auto" w:fill="auto"/>
          </w:tcPr>
          <w:p w:rsidR="00752E9D" w:rsidRPr="004B20EA" w:rsidRDefault="00752E9D" w:rsidP="00752E9D">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 xml:space="preserve">Работа </w:t>
            </w:r>
            <w:r>
              <w:rPr>
                <w:rFonts w:ascii="Times New Roman" w:eastAsia="Times New Roman" w:hAnsi="Times New Roman"/>
                <w:sz w:val="24"/>
                <w:szCs w:val="24"/>
              </w:rPr>
              <w:t>с учебником</w:t>
            </w:r>
          </w:p>
        </w:tc>
        <w:tc>
          <w:tcPr>
            <w:tcW w:w="656" w:type="pct"/>
            <w:shd w:val="clear" w:color="auto" w:fill="auto"/>
          </w:tcPr>
          <w:p w:rsidR="00752E9D" w:rsidRPr="00752E9D" w:rsidRDefault="00752E9D" w:rsidP="00752E9D">
            <w:pPr>
              <w:spacing w:after="240" w:line="240" w:lineRule="auto"/>
              <w:jc w:val="center"/>
              <w:rPr>
                <w:rFonts w:ascii="Times New Roman" w:hAnsi="Times New Roman"/>
                <w:sz w:val="24"/>
                <w:szCs w:val="24"/>
              </w:rPr>
            </w:pPr>
            <w:r>
              <w:rPr>
                <w:rFonts w:ascii="Times New Roman" w:hAnsi="Times New Roman"/>
                <w:sz w:val="24"/>
                <w:szCs w:val="24"/>
              </w:rPr>
              <w:t>§ 3</w:t>
            </w:r>
            <w:r w:rsidRPr="004B20EA">
              <w:rPr>
                <w:rFonts w:ascii="Times New Roman" w:hAnsi="Times New Roman"/>
                <w:sz w:val="24"/>
                <w:szCs w:val="24"/>
              </w:rPr>
              <w:t xml:space="preserve">3, </w:t>
            </w:r>
            <w:r>
              <w:rPr>
                <w:rFonts w:ascii="Times New Roman" w:hAnsi="Times New Roman"/>
                <w:sz w:val="24"/>
                <w:szCs w:val="24"/>
              </w:rPr>
              <w:t>стр. 139-142</w:t>
            </w:r>
          </w:p>
        </w:tc>
      </w:tr>
      <w:tr w:rsidR="00752E9D" w:rsidRPr="00770865" w:rsidTr="005D0E53">
        <w:tc>
          <w:tcPr>
            <w:tcW w:w="299"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r w:rsidRPr="004B20EA">
              <w:rPr>
                <w:rFonts w:ascii="Times New Roman" w:eastAsia="Times New Roman" w:hAnsi="Times New Roman"/>
                <w:sz w:val="24"/>
                <w:szCs w:val="24"/>
              </w:rPr>
              <w:t>/2</w:t>
            </w:r>
          </w:p>
        </w:tc>
        <w:tc>
          <w:tcPr>
            <w:tcW w:w="858"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bCs/>
                <w:spacing w:val="-5"/>
                <w:sz w:val="24"/>
                <w:szCs w:val="24"/>
              </w:rPr>
              <w:t>Решение задач.</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752E9D"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 неделя января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РЗ</w:t>
            </w:r>
          </w:p>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рефлексия</w:t>
            </w:r>
          </w:p>
        </w:tc>
        <w:tc>
          <w:tcPr>
            <w:tcW w:w="626" w:type="pct"/>
            <w:shd w:val="clear" w:color="auto" w:fill="auto"/>
          </w:tcPr>
          <w:p w:rsidR="00752E9D" w:rsidRPr="004B20EA" w:rsidRDefault="00752E9D" w:rsidP="00752E9D">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w:t>
            </w:r>
            <w:r>
              <w:rPr>
                <w:rFonts w:ascii="Times New Roman" w:eastAsia="Times New Roman" w:hAnsi="Times New Roman"/>
                <w:sz w:val="24"/>
                <w:szCs w:val="24"/>
              </w:rPr>
              <w:t xml:space="preserve"> в паре с сильным учеником</w:t>
            </w:r>
          </w:p>
        </w:tc>
        <w:tc>
          <w:tcPr>
            <w:tcW w:w="656" w:type="pct"/>
            <w:shd w:val="clear" w:color="auto" w:fill="auto"/>
          </w:tcPr>
          <w:p w:rsidR="00752E9D" w:rsidRPr="004B20EA" w:rsidRDefault="00752E9D" w:rsidP="00E4486F">
            <w:pPr>
              <w:spacing w:after="240" w:line="240" w:lineRule="auto"/>
              <w:jc w:val="center"/>
              <w:rPr>
                <w:rFonts w:ascii="Times New Roman" w:hAnsi="Times New Roman"/>
                <w:bCs/>
                <w:sz w:val="24"/>
                <w:szCs w:val="24"/>
              </w:rPr>
            </w:pPr>
            <w:r>
              <w:rPr>
                <w:rFonts w:ascii="Times New Roman" w:hAnsi="Times New Roman"/>
                <w:bCs/>
                <w:sz w:val="24"/>
                <w:szCs w:val="24"/>
              </w:rPr>
              <w:t>Решить задачи в тетради</w:t>
            </w:r>
          </w:p>
          <w:p w:rsidR="00752E9D" w:rsidRPr="004B20EA" w:rsidRDefault="00752E9D" w:rsidP="00E4486F">
            <w:pPr>
              <w:spacing w:after="240" w:line="240" w:lineRule="auto"/>
              <w:jc w:val="center"/>
              <w:rPr>
                <w:rFonts w:ascii="Times New Roman" w:eastAsia="Times New Roman" w:hAnsi="Times New Roman"/>
                <w:sz w:val="24"/>
                <w:szCs w:val="24"/>
              </w:rPr>
            </w:pPr>
          </w:p>
        </w:tc>
      </w:tr>
      <w:tr w:rsidR="00752E9D" w:rsidRPr="00770865" w:rsidTr="005D0E53">
        <w:tc>
          <w:tcPr>
            <w:tcW w:w="299" w:type="pct"/>
            <w:shd w:val="clear" w:color="auto" w:fill="auto"/>
          </w:tcPr>
          <w:p w:rsidR="00752E9D" w:rsidRPr="004B20EA" w:rsidRDefault="00752E9D" w:rsidP="00366908">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5</w:t>
            </w:r>
            <w:r>
              <w:rPr>
                <w:rFonts w:ascii="Times New Roman" w:eastAsia="Times New Roman" w:hAnsi="Times New Roman"/>
                <w:sz w:val="24"/>
                <w:szCs w:val="24"/>
              </w:rPr>
              <w:t>1</w:t>
            </w:r>
            <w:r w:rsidRPr="004B20EA">
              <w:rPr>
                <w:rFonts w:ascii="Times New Roman" w:eastAsia="Times New Roman" w:hAnsi="Times New Roman"/>
                <w:sz w:val="24"/>
                <w:szCs w:val="24"/>
              </w:rPr>
              <w:t>/2</w:t>
            </w:r>
          </w:p>
        </w:tc>
        <w:tc>
          <w:tcPr>
            <w:tcW w:w="858" w:type="pct"/>
            <w:shd w:val="clear" w:color="auto" w:fill="auto"/>
          </w:tcPr>
          <w:p w:rsidR="00752E9D" w:rsidRPr="00752E9D" w:rsidRDefault="00752E9D"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Обобщающее повторение по теме</w:t>
            </w:r>
            <w:r w:rsidRPr="00752E9D">
              <w:rPr>
                <w:rFonts w:ascii="Times New Roman" w:eastAsia="Times New Roman" w:hAnsi="Times New Roman"/>
                <w:sz w:val="24"/>
                <w:szCs w:val="24"/>
              </w:rPr>
              <w:t>:</w:t>
            </w:r>
            <w:r>
              <w:rPr>
                <w:rFonts w:ascii="Times New Roman" w:eastAsia="Times New Roman" w:hAnsi="Times New Roman"/>
                <w:sz w:val="24"/>
                <w:szCs w:val="24"/>
              </w:rPr>
              <w:t xml:space="preserve"> «</w:t>
            </w:r>
            <w:r w:rsidRPr="00752E9D">
              <w:rPr>
                <w:rFonts w:ascii="Times New Roman" w:hAnsi="Times New Roman"/>
                <w:sz w:val="24"/>
              </w:rPr>
              <w:t>Механические колебания и волны. Звук</w:t>
            </w:r>
            <w:r>
              <w:rPr>
                <w:rFonts w:ascii="Times New Roman" w:hAnsi="Times New Roman"/>
                <w:b/>
                <w:sz w:val="24"/>
              </w:rPr>
              <w:t>»</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752E9D"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 неделя января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hAnsi="Times New Roman"/>
                <w:color w:val="000000"/>
                <w:sz w:val="24"/>
                <w:szCs w:val="24"/>
              </w:rPr>
            </w:pPr>
            <w:r w:rsidRPr="004B20EA">
              <w:rPr>
                <w:rFonts w:ascii="Times New Roman" w:hAnsi="Times New Roman"/>
                <w:color w:val="000000"/>
                <w:sz w:val="24"/>
                <w:szCs w:val="24"/>
              </w:rPr>
              <w:t>РЗ</w:t>
            </w:r>
          </w:p>
          <w:p w:rsidR="00752E9D" w:rsidRPr="004B20EA" w:rsidRDefault="00752E9D" w:rsidP="00E4486F">
            <w:pPr>
              <w:spacing w:after="240" w:line="240" w:lineRule="auto"/>
              <w:jc w:val="center"/>
              <w:rPr>
                <w:rFonts w:ascii="Times New Roman" w:hAnsi="Times New Roman"/>
                <w:color w:val="000000"/>
                <w:sz w:val="24"/>
                <w:szCs w:val="24"/>
              </w:rPr>
            </w:pPr>
            <w:r w:rsidRPr="004B20EA">
              <w:rPr>
                <w:rFonts w:ascii="Times New Roman" w:hAnsi="Times New Roman"/>
                <w:color w:val="000000"/>
                <w:sz w:val="24"/>
                <w:szCs w:val="24"/>
              </w:rPr>
              <w:t>взаимопроверка</w:t>
            </w:r>
          </w:p>
        </w:tc>
        <w:tc>
          <w:tcPr>
            <w:tcW w:w="62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hAnsi="Times New Roman"/>
                <w:bCs/>
                <w:sz w:val="24"/>
                <w:szCs w:val="24"/>
              </w:rPr>
              <w:t>Подготовиться к к/р</w:t>
            </w:r>
          </w:p>
        </w:tc>
      </w:tr>
      <w:tr w:rsidR="00752E9D" w:rsidRPr="00770865" w:rsidTr="005D0E53">
        <w:tc>
          <w:tcPr>
            <w:tcW w:w="299" w:type="pct"/>
            <w:shd w:val="clear" w:color="auto" w:fill="auto"/>
          </w:tcPr>
          <w:p w:rsidR="00752E9D" w:rsidRPr="004B20EA" w:rsidRDefault="00752E9D" w:rsidP="00366908">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5</w:t>
            </w:r>
            <w:r>
              <w:rPr>
                <w:rFonts w:ascii="Times New Roman" w:eastAsia="Times New Roman" w:hAnsi="Times New Roman"/>
                <w:sz w:val="24"/>
                <w:szCs w:val="24"/>
              </w:rPr>
              <w:t>2</w:t>
            </w:r>
            <w:r w:rsidRPr="004B20EA">
              <w:rPr>
                <w:rFonts w:ascii="Times New Roman" w:eastAsia="Times New Roman" w:hAnsi="Times New Roman"/>
                <w:sz w:val="24"/>
                <w:szCs w:val="24"/>
              </w:rPr>
              <w:t>/2</w:t>
            </w:r>
          </w:p>
        </w:tc>
        <w:tc>
          <w:tcPr>
            <w:tcW w:w="858" w:type="pct"/>
            <w:shd w:val="clear" w:color="auto" w:fill="auto"/>
          </w:tcPr>
          <w:p w:rsidR="00752E9D" w:rsidRPr="004B20EA" w:rsidRDefault="00752E9D" w:rsidP="00752E9D">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Кон</w:t>
            </w:r>
            <w:r w:rsidRPr="004B20EA">
              <w:rPr>
                <w:rFonts w:ascii="Times New Roman" w:eastAsia="Times New Roman" w:hAnsi="Times New Roman"/>
                <w:spacing w:val="-1"/>
                <w:sz w:val="24"/>
                <w:szCs w:val="24"/>
              </w:rPr>
              <w:t xml:space="preserve">трольная </w:t>
            </w:r>
            <w:r w:rsidRPr="004B20EA">
              <w:rPr>
                <w:rFonts w:ascii="Times New Roman" w:eastAsia="Times New Roman" w:hAnsi="Times New Roman"/>
                <w:sz w:val="24"/>
                <w:szCs w:val="24"/>
              </w:rPr>
              <w:t xml:space="preserve">работа </w:t>
            </w:r>
            <w:r>
              <w:rPr>
                <w:rFonts w:ascii="Times New Roman" w:eastAsia="Times New Roman" w:hAnsi="Times New Roman"/>
                <w:sz w:val="24"/>
                <w:szCs w:val="24"/>
              </w:rPr>
              <w:t>3</w:t>
            </w:r>
            <w:r w:rsidRPr="004B20EA">
              <w:rPr>
                <w:rFonts w:ascii="Times New Roman" w:eastAsia="Times New Roman" w:hAnsi="Times New Roman"/>
                <w:sz w:val="24"/>
                <w:szCs w:val="24"/>
              </w:rPr>
              <w:t xml:space="preserve"> </w:t>
            </w:r>
            <w:r>
              <w:rPr>
                <w:rFonts w:ascii="Times New Roman" w:eastAsia="Times New Roman" w:hAnsi="Times New Roman"/>
                <w:sz w:val="24"/>
                <w:szCs w:val="24"/>
              </w:rPr>
              <w:t>«</w:t>
            </w:r>
            <w:r w:rsidRPr="00752E9D">
              <w:rPr>
                <w:rFonts w:ascii="Times New Roman" w:hAnsi="Times New Roman"/>
                <w:sz w:val="24"/>
              </w:rPr>
              <w:t xml:space="preserve">Механические колебания и </w:t>
            </w:r>
            <w:r w:rsidRPr="00752E9D">
              <w:rPr>
                <w:rFonts w:ascii="Times New Roman" w:hAnsi="Times New Roman"/>
                <w:sz w:val="24"/>
              </w:rPr>
              <w:lastRenderedPageBreak/>
              <w:t>волны. Звук</w:t>
            </w:r>
            <w:r>
              <w:rPr>
                <w:rFonts w:ascii="Times New Roman" w:hAnsi="Times New Roman"/>
                <w:b/>
                <w:sz w:val="24"/>
              </w:rPr>
              <w:t>»</w:t>
            </w:r>
          </w:p>
        </w:tc>
        <w:tc>
          <w:tcPr>
            <w:tcW w:w="56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lastRenderedPageBreak/>
              <w:t>1</w:t>
            </w:r>
          </w:p>
        </w:tc>
        <w:tc>
          <w:tcPr>
            <w:tcW w:w="431" w:type="pct"/>
            <w:shd w:val="clear" w:color="auto" w:fill="auto"/>
          </w:tcPr>
          <w:p w:rsidR="00752E9D"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 неделя января</w:t>
            </w:r>
          </w:p>
        </w:tc>
        <w:tc>
          <w:tcPr>
            <w:tcW w:w="864" w:type="pct"/>
            <w:vMerge/>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КР</w:t>
            </w:r>
          </w:p>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самопровер</w:t>
            </w:r>
            <w:r w:rsidRPr="004B20EA">
              <w:rPr>
                <w:rFonts w:ascii="Times New Roman" w:eastAsia="Times New Roman" w:hAnsi="Times New Roman"/>
                <w:sz w:val="24"/>
                <w:szCs w:val="24"/>
              </w:rPr>
              <w:lastRenderedPageBreak/>
              <w:t>ка</w:t>
            </w:r>
          </w:p>
        </w:tc>
        <w:tc>
          <w:tcPr>
            <w:tcW w:w="62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lastRenderedPageBreak/>
              <w:t>Работа по алгоритму</w:t>
            </w:r>
          </w:p>
        </w:tc>
        <w:tc>
          <w:tcPr>
            <w:tcW w:w="656" w:type="pct"/>
            <w:shd w:val="clear" w:color="auto" w:fill="auto"/>
          </w:tcPr>
          <w:p w:rsidR="00752E9D" w:rsidRPr="00752E9D" w:rsidRDefault="00752E9D" w:rsidP="00752E9D">
            <w:pPr>
              <w:spacing w:after="240" w:line="240" w:lineRule="auto"/>
              <w:jc w:val="center"/>
              <w:rPr>
                <w:rFonts w:ascii="Times New Roman" w:hAnsi="Times New Roman"/>
                <w:bCs/>
                <w:sz w:val="24"/>
                <w:szCs w:val="24"/>
              </w:rPr>
            </w:pPr>
            <w:r w:rsidRPr="004B20EA">
              <w:rPr>
                <w:rFonts w:ascii="Times New Roman" w:hAnsi="Times New Roman"/>
                <w:bCs/>
                <w:sz w:val="24"/>
                <w:szCs w:val="24"/>
              </w:rPr>
              <w:t xml:space="preserve">Составить </w:t>
            </w:r>
            <w:r>
              <w:rPr>
                <w:rFonts w:ascii="Times New Roman" w:hAnsi="Times New Roman"/>
                <w:bCs/>
                <w:sz w:val="24"/>
                <w:szCs w:val="24"/>
              </w:rPr>
              <w:t xml:space="preserve">кроссворд по основным </w:t>
            </w:r>
            <w:r>
              <w:rPr>
                <w:rFonts w:ascii="Times New Roman" w:hAnsi="Times New Roman"/>
                <w:bCs/>
                <w:sz w:val="24"/>
                <w:szCs w:val="24"/>
              </w:rPr>
              <w:lastRenderedPageBreak/>
              <w:t xml:space="preserve">понятиям </w:t>
            </w:r>
            <w:r w:rsidRPr="004B20EA">
              <w:rPr>
                <w:rFonts w:ascii="Times New Roman" w:eastAsia="Times New Roman" w:hAnsi="Times New Roman"/>
                <w:sz w:val="24"/>
                <w:szCs w:val="24"/>
              </w:rPr>
              <w:t>темы</w:t>
            </w:r>
          </w:p>
        </w:tc>
      </w:tr>
      <w:tr w:rsidR="00752E9D" w:rsidRPr="00770865" w:rsidTr="005D0E53">
        <w:tc>
          <w:tcPr>
            <w:tcW w:w="299" w:type="pct"/>
            <w:shd w:val="clear" w:color="auto" w:fill="auto"/>
          </w:tcPr>
          <w:p w:rsidR="00752E9D" w:rsidRPr="00F62DA3" w:rsidRDefault="00F62DA3" w:rsidP="00366908">
            <w:pPr>
              <w:spacing w:after="240" w:line="240" w:lineRule="auto"/>
              <w:jc w:val="center"/>
              <w:rPr>
                <w:rFonts w:ascii="Times New Roman" w:eastAsia="Times New Roman" w:hAnsi="Times New Roman"/>
                <w:b/>
                <w:sz w:val="24"/>
                <w:szCs w:val="24"/>
              </w:rPr>
            </w:pPr>
            <w:r w:rsidRPr="00F62DA3">
              <w:rPr>
                <w:rFonts w:ascii="Times New Roman" w:eastAsia="Times New Roman" w:hAnsi="Times New Roman"/>
                <w:b/>
                <w:sz w:val="24"/>
                <w:szCs w:val="24"/>
              </w:rPr>
              <w:lastRenderedPageBreak/>
              <w:t>3.</w:t>
            </w:r>
          </w:p>
        </w:tc>
        <w:tc>
          <w:tcPr>
            <w:tcW w:w="858" w:type="pct"/>
            <w:shd w:val="clear" w:color="auto" w:fill="auto"/>
          </w:tcPr>
          <w:p w:rsidR="00752E9D" w:rsidRPr="00752E9D" w:rsidRDefault="00752E9D" w:rsidP="00752E9D">
            <w:pPr>
              <w:spacing w:after="240" w:line="240" w:lineRule="auto"/>
              <w:jc w:val="center"/>
              <w:rPr>
                <w:rFonts w:ascii="Times New Roman" w:eastAsia="Times New Roman" w:hAnsi="Times New Roman"/>
                <w:b/>
                <w:sz w:val="24"/>
                <w:szCs w:val="24"/>
              </w:rPr>
            </w:pPr>
            <w:r w:rsidRPr="00752E9D">
              <w:rPr>
                <w:rFonts w:ascii="Times New Roman" w:eastAsia="Times New Roman" w:hAnsi="Times New Roman"/>
                <w:b/>
                <w:sz w:val="24"/>
                <w:szCs w:val="24"/>
              </w:rPr>
              <w:t>Электромагнитное поле</w:t>
            </w:r>
          </w:p>
        </w:tc>
        <w:tc>
          <w:tcPr>
            <w:tcW w:w="566" w:type="pct"/>
            <w:shd w:val="clear" w:color="auto" w:fill="auto"/>
          </w:tcPr>
          <w:p w:rsidR="00752E9D" w:rsidRPr="003B0B42" w:rsidRDefault="003B0B42" w:rsidP="00E4486F">
            <w:pPr>
              <w:spacing w:after="240" w:line="240" w:lineRule="auto"/>
              <w:jc w:val="center"/>
              <w:rPr>
                <w:rFonts w:ascii="Times New Roman" w:eastAsia="Times New Roman" w:hAnsi="Times New Roman"/>
                <w:b/>
                <w:sz w:val="24"/>
                <w:szCs w:val="24"/>
              </w:rPr>
            </w:pPr>
            <w:r w:rsidRPr="003B0B42">
              <w:rPr>
                <w:rFonts w:ascii="Times New Roman" w:eastAsia="Times New Roman" w:hAnsi="Times New Roman"/>
                <w:b/>
                <w:sz w:val="24"/>
                <w:szCs w:val="24"/>
              </w:rPr>
              <w:t>26 часов</w:t>
            </w:r>
          </w:p>
        </w:tc>
        <w:tc>
          <w:tcPr>
            <w:tcW w:w="431"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864"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626" w:type="pct"/>
            <w:shd w:val="clear" w:color="auto" w:fill="auto"/>
          </w:tcPr>
          <w:p w:rsidR="00752E9D" w:rsidRPr="004B20EA" w:rsidRDefault="00752E9D" w:rsidP="00E4486F">
            <w:pPr>
              <w:spacing w:after="240" w:line="240" w:lineRule="auto"/>
              <w:jc w:val="center"/>
              <w:rPr>
                <w:rFonts w:ascii="Times New Roman" w:eastAsia="Times New Roman" w:hAnsi="Times New Roman"/>
                <w:sz w:val="24"/>
                <w:szCs w:val="24"/>
              </w:rPr>
            </w:pPr>
          </w:p>
        </w:tc>
        <w:tc>
          <w:tcPr>
            <w:tcW w:w="656" w:type="pct"/>
            <w:shd w:val="clear" w:color="auto" w:fill="auto"/>
          </w:tcPr>
          <w:p w:rsidR="00752E9D" w:rsidRPr="004B20EA" w:rsidRDefault="00752E9D" w:rsidP="00752E9D">
            <w:pPr>
              <w:spacing w:after="240" w:line="240" w:lineRule="auto"/>
              <w:jc w:val="center"/>
              <w:rPr>
                <w:rFonts w:ascii="Times New Roman" w:hAnsi="Times New Roman"/>
                <w:bCs/>
                <w:sz w:val="24"/>
                <w:szCs w:val="24"/>
              </w:rPr>
            </w:pPr>
          </w:p>
        </w:tc>
      </w:tr>
      <w:tr w:rsidR="0006080A" w:rsidRPr="00770865" w:rsidTr="005D0E53">
        <w:tc>
          <w:tcPr>
            <w:tcW w:w="299" w:type="pct"/>
            <w:shd w:val="clear" w:color="auto" w:fill="auto"/>
          </w:tcPr>
          <w:p w:rsidR="0006080A" w:rsidRPr="004B20EA" w:rsidRDefault="0006080A" w:rsidP="00752E9D">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5</w:t>
            </w:r>
            <w:r>
              <w:rPr>
                <w:rFonts w:ascii="Times New Roman" w:eastAsia="Times New Roman" w:hAnsi="Times New Roman"/>
                <w:sz w:val="24"/>
                <w:szCs w:val="24"/>
              </w:rPr>
              <w:t>3</w:t>
            </w:r>
            <w:r w:rsidRPr="004B20EA">
              <w:rPr>
                <w:rFonts w:ascii="Times New Roman" w:eastAsia="Times New Roman" w:hAnsi="Times New Roman"/>
                <w:sz w:val="24"/>
                <w:szCs w:val="24"/>
              </w:rPr>
              <w:t>/</w:t>
            </w:r>
            <w:r>
              <w:rPr>
                <w:rFonts w:ascii="Times New Roman" w:eastAsia="Times New Roman" w:hAnsi="Times New Roman"/>
                <w:sz w:val="24"/>
                <w:szCs w:val="24"/>
              </w:rPr>
              <w:t>3</w:t>
            </w:r>
          </w:p>
        </w:tc>
        <w:tc>
          <w:tcPr>
            <w:tcW w:w="858" w:type="pct"/>
            <w:shd w:val="clear" w:color="auto" w:fill="auto"/>
          </w:tcPr>
          <w:p w:rsidR="0006080A" w:rsidRPr="004B20EA" w:rsidRDefault="0006080A" w:rsidP="004423F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Магнит</w:t>
            </w:r>
            <w:r>
              <w:rPr>
                <w:rFonts w:ascii="Times New Roman" w:eastAsia="Times New Roman" w:hAnsi="Times New Roman"/>
                <w:sz w:val="24"/>
                <w:szCs w:val="24"/>
              </w:rPr>
              <w:softHyphen/>
              <w:t>ное поле.</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 неделя января</w:t>
            </w:r>
          </w:p>
        </w:tc>
        <w:tc>
          <w:tcPr>
            <w:tcW w:w="864" w:type="pct"/>
            <w:vMerge w:val="restart"/>
            <w:shd w:val="clear" w:color="auto" w:fill="auto"/>
          </w:tcPr>
          <w:p w:rsidR="0006080A" w:rsidRPr="00D71C8E" w:rsidRDefault="0006080A" w:rsidP="00D71C8E">
            <w:pPr>
              <w:rPr>
                <w:rFonts w:ascii="Times New Roman" w:hAnsi="Times New Roman"/>
                <w:sz w:val="24"/>
              </w:rPr>
            </w:pPr>
          </w:p>
          <w:p w:rsidR="0006080A" w:rsidRDefault="0006080A" w:rsidP="00D71C8E">
            <w:pPr>
              <w:rPr>
                <w:rFonts w:ascii="Times New Roman" w:hAnsi="Times New Roman"/>
                <w:spacing w:val="-1"/>
                <w:sz w:val="24"/>
              </w:rPr>
            </w:pPr>
          </w:p>
          <w:p w:rsidR="0006080A" w:rsidRDefault="0006080A" w:rsidP="00D71C8E">
            <w:pPr>
              <w:rPr>
                <w:rFonts w:ascii="Times New Roman" w:hAnsi="Times New Roman"/>
                <w:spacing w:val="-1"/>
                <w:sz w:val="24"/>
              </w:rPr>
            </w:pPr>
          </w:p>
          <w:p w:rsidR="0006080A" w:rsidRDefault="0006080A" w:rsidP="00D71C8E">
            <w:pPr>
              <w:rPr>
                <w:rFonts w:ascii="Times New Roman" w:hAnsi="Times New Roman"/>
                <w:spacing w:val="-1"/>
                <w:sz w:val="24"/>
              </w:rPr>
            </w:pPr>
          </w:p>
          <w:p w:rsidR="0006080A" w:rsidRDefault="0006080A" w:rsidP="00D71C8E">
            <w:pPr>
              <w:rPr>
                <w:rFonts w:ascii="Times New Roman" w:hAnsi="Times New Roman"/>
                <w:spacing w:val="-1"/>
                <w:sz w:val="24"/>
              </w:rPr>
            </w:pPr>
          </w:p>
          <w:p w:rsidR="0006080A" w:rsidRDefault="0006080A" w:rsidP="00D71C8E">
            <w:pPr>
              <w:rPr>
                <w:rFonts w:ascii="Times New Roman" w:hAnsi="Times New Roman"/>
                <w:spacing w:val="-1"/>
                <w:sz w:val="24"/>
              </w:rPr>
            </w:pPr>
          </w:p>
          <w:p w:rsidR="0006080A" w:rsidRDefault="0006080A" w:rsidP="00D71C8E">
            <w:pPr>
              <w:rPr>
                <w:rFonts w:ascii="Times New Roman" w:hAnsi="Times New Roman"/>
                <w:spacing w:val="-1"/>
                <w:sz w:val="24"/>
              </w:rPr>
            </w:pPr>
          </w:p>
          <w:p w:rsidR="0006080A" w:rsidRDefault="0006080A" w:rsidP="00D71C8E">
            <w:pPr>
              <w:rPr>
                <w:rFonts w:ascii="Times New Roman" w:hAnsi="Times New Roman"/>
                <w:spacing w:val="-1"/>
                <w:sz w:val="24"/>
              </w:rPr>
            </w:pPr>
          </w:p>
          <w:p w:rsidR="0006080A" w:rsidRDefault="0006080A" w:rsidP="00D71C8E">
            <w:pPr>
              <w:rPr>
                <w:rFonts w:ascii="Times New Roman" w:hAnsi="Times New Roman"/>
                <w:spacing w:val="-1"/>
                <w:sz w:val="24"/>
              </w:rPr>
            </w:pPr>
          </w:p>
          <w:p w:rsidR="0006080A" w:rsidRPr="00D71C8E" w:rsidRDefault="0006080A" w:rsidP="00D71C8E">
            <w:pPr>
              <w:rPr>
                <w:rFonts w:ascii="Times New Roman" w:hAnsi="Times New Roman"/>
                <w:sz w:val="24"/>
              </w:rPr>
            </w:pPr>
            <w:r>
              <w:rPr>
                <w:rFonts w:ascii="Times New Roman" w:hAnsi="Times New Roman"/>
                <w:spacing w:val="-1"/>
                <w:sz w:val="24"/>
              </w:rPr>
              <w:t xml:space="preserve">- </w:t>
            </w:r>
            <w:r w:rsidRPr="00D71C8E">
              <w:rPr>
                <w:rFonts w:ascii="Times New Roman" w:hAnsi="Times New Roman"/>
                <w:spacing w:val="-1"/>
                <w:sz w:val="24"/>
              </w:rPr>
              <w:t>Формулировать</w:t>
            </w:r>
            <w:r w:rsidRPr="00D71C8E">
              <w:rPr>
                <w:rFonts w:ascii="Times New Roman" w:hAnsi="Times New Roman"/>
                <w:spacing w:val="7"/>
                <w:sz w:val="24"/>
              </w:rPr>
              <w:t xml:space="preserve"> </w:t>
            </w:r>
            <w:r w:rsidRPr="00D71C8E">
              <w:rPr>
                <w:rFonts w:ascii="Times New Roman" w:hAnsi="Times New Roman"/>
                <w:spacing w:val="-1"/>
                <w:sz w:val="24"/>
              </w:rPr>
              <w:t>правило</w:t>
            </w:r>
            <w:r w:rsidRPr="00D71C8E">
              <w:rPr>
                <w:rFonts w:ascii="Times New Roman" w:hAnsi="Times New Roman"/>
                <w:spacing w:val="7"/>
                <w:sz w:val="24"/>
              </w:rPr>
              <w:t xml:space="preserve"> </w:t>
            </w:r>
            <w:r w:rsidRPr="00D71C8E">
              <w:rPr>
                <w:rFonts w:ascii="Times New Roman" w:hAnsi="Times New Roman"/>
                <w:spacing w:val="-1"/>
                <w:sz w:val="24"/>
              </w:rPr>
              <w:t>правой</w:t>
            </w:r>
            <w:r w:rsidRPr="00D71C8E">
              <w:rPr>
                <w:rFonts w:ascii="Times New Roman" w:hAnsi="Times New Roman"/>
                <w:spacing w:val="7"/>
                <w:sz w:val="24"/>
              </w:rPr>
              <w:t xml:space="preserve"> </w:t>
            </w:r>
            <w:r w:rsidRPr="00D71C8E">
              <w:rPr>
                <w:rFonts w:ascii="Times New Roman" w:hAnsi="Times New Roman"/>
                <w:spacing w:val="-2"/>
                <w:sz w:val="24"/>
              </w:rPr>
              <w:t>руки</w:t>
            </w:r>
            <w:r w:rsidRPr="00D71C8E">
              <w:rPr>
                <w:rFonts w:ascii="Times New Roman" w:hAnsi="Times New Roman"/>
                <w:spacing w:val="7"/>
                <w:sz w:val="24"/>
              </w:rPr>
              <w:t xml:space="preserve"> </w:t>
            </w:r>
            <w:r w:rsidRPr="00D71C8E">
              <w:rPr>
                <w:rFonts w:ascii="Times New Roman" w:hAnsi="Times New Roman"/>
                <w:sz w:val="24"/>
              </w:rPr>
              <w:t>для</w:t>
            </w:r>
            <w:r w:rsidRPr="00D71C8E">
              <w:rPr>
                <w:rFonts w:ascii="Times New Roman" w:hAnsi="Times New Roman"/>
                <w:spacing w:val="7"/>
                <w:sz w:val="24"/>
              </w:rPr>
              <w:t xml:space="preserve"> </w:t>
            </w:r>
            <w:r w:rsidRPr="00D71C8E">
              <w:rPr>
                <w:rFonts w:ascii="Times New Roman" w:hAnsi="Times New Roman"/>
                <w:spacing w:val="-1"/>
                <w:sz w:val="24"/>
              </w:rPr>
              <w:t>соленоида,</w:t>
            </w:r>
            <w:r w:rsidRPr="00D71C8E">
              <w:rPr>
                <w:rFonts w:ascii="Times New Roman" w:hAnsi="Times New Roman"/>
                <w:spacing w:val="6"/>
                <w:sz w:val="24"/>
              </w:rPr>
              <w:t xml:space="preserve"> </w:t>
            </w:r>
            <w:r w:rsidRPr="00D71C8E">
              <w:rPr>
                <w:rFonts w:ascii="Times New Roman" w:hAnsi="Times New Roman"/>
                <w:spacing w:val="-1"/>
                <w:sz w:val="24"/>
              </w:rPr>
              <w:t>правило</w:t>
            </w:r>
            <w:r w:rsidRPr="00D71C8E">
              <w:rPr>
                <w:rFonts w:ascii="Times New Roman" w:hAnsi="Times New Roman"/>
                <w:spacing w:val="63"/>
                <w:sz w:val="24"/>
              </w:rPr>
              <w:t xml:space="preserve"> </w:t>
            </w:r>
            <w:r w:rsidRPr="00D71C8E">
              <w:rPr>
                <w:rFonts w:ascii="Times New Roman" w:hAnsi="Times New Roman"/>
                <w:spacing w:val="-1"/>
                <w:sz w:val="24"/>
              </w:rPr>
              <w:t>буравчика;</w:t>
            </w:r>
          </w:p>
          <w:p w:rsidR="0006080A" w:rsidRPr="00D71C8E" w:rsidRDefault="0006080A" w:rsidP="00D71C8E">
            <w:pPr>
              <w:rPr>
                <w:rFonts w:ascii="Times New Roman" w:hAnsi="Times New Roman"/>
                <w:sz w:val="24"/>
              </w:rPr>
            </w:pPr>
            <w:r>
              <w:rPr>
                <w:rFonts w:ascii="Times New Roman" w:hAnsi="Times New Roman"/>
                <w:spacing w:val="-1"/>
                <w:sz w:val="24"/>
              </w:rPr>
              <w:t xml:space="preserve">- </w:t>
            </w:r>
            <w:r w:rsidRPr="00D71C8E">
              <w:rPr>
                <w:rFonts w:ascii="Times New Roman" w:hAnsi="Times New Roman"/>
                <w:spacing w:val="-1"/>
                <w:sz w:val="24"/>
              </w:rPr>
              <w:t>определять</w:t>
            </w:r>
            <w:r w:rsidRPr="00D71C8E">
              <w:rPr>
                <w:rFonts w:ascii="Times New Roman" w:hAnsi="Times New Roman"/>
                <w:spacing w:val="31"/>
                <w:sz w:val="24"/>
              </w:rPr>
              <w:t xml:space="preserve"> </w:t>
            </w:r>
            <w:r w:rsidRPr="00D71C8E">
              <w:rPr>
                <w:rFonts w:ascii="Times New Roman" w:hAnsi="Times New Roman"/>
                <w:spacing w:val="-1"/>
                <w:sz w:val="24"/>
              </w:rPr>
              <w:t>направление</w:t>
            </w:r>
            <w:r w:rsidRPr="00D71C8E">
              <w:rPr>
                <w:rFonts w:ascii="Times New Roman" w:hAnsi="Times New Roman"/>
                <w:spacing w:val="30"/>
                <w:sz w:val="24"/>
              </w:rPr>
              <w:t xml:space="preserve"> </w:t>
            </w:r>
            <w:r w:rsidRPr="00D71C8E">
              <w:rPr>
                <w:rFonts w:ascii="Times New Roman" w:hAnsi="Times New Roman"/>
                <w:spacing w:val="-1"/>
                <w:sz w:val="24"/>
              </w:rPr>
              <w:t>электрического</w:t>
            </w:r>
            <w:r w:rsidRPr="00D71C8E">
              <w:rPr>
                <w:rFonts w:ascii="Times New Roman" w:hAnsi="Times New Roman"/>
                <w:spacing w:val="30"/>
                <w:sz w:val="24"/>
              </w:rPr>
              <w:t xml:space="preserve"> </w:t>
            </w:r>
            <w:r w:rsidRPr="00D71C8E">
              <w:rPr>
                <w:rFonts w:ascii="Times New Roman" w:hAnsi="Times New Roman"/>
                <w:sz w:val="24"/>
              </w:rPr>
              <w:t>тока</w:t>
            </w:r>
            <w:r w:rsidRPr="00D71C8E">
              <w:rPr>
                <w:rFonts w:ascii="Times New Roman" w:hAnsi="Times New Roman"/>
                <w:spacing w:val="27"/>
                <w:sz w:val="24"/>
              </w:rPr>
              <w:t xml:space="preserve"> </w:t>
            </w:r>
            <w:r w:rsidRPr="00D71C8E">
              <w:rPr>
                <w:rFonts w:ascii="Times New Roman" w:hAnsi="Times New Roman"/>
                <w:sz w:val="24"/>
              </w:rPr>
              <w:t>в</w:t>
            </w:r>
            <w:r w:rsidRPr="00D71C8E">
              <w:rPr>
                <w:rFonts w:ascii="Times New Roman" w:hAnsi="Times New Roman"/>
                <w:spacing w:val="30"/>
                <w:sz w:val="24"/>
              </w:rPr>
              <w:t xml:space="preserve"> </w:t>
            </w:r>
            <w:r w:rsidRPr="00D71C8E">
              <w:rPr>
                <w:rFonts w:ascii="Times New Roman" w:hAnsi="Times New Roman"/>
                <w:spacing w:val="-1"/>
                <w:sz w:val="24"/>
              </w:rPr>
              <w:t>проводниках</w:t>
            </w:r>
            <w:r w:rsidRPr="00D71C8E">
              <w:rPr>
                <w:rFonts w:ascii="Times New Roman" w:hAnsi="Times New Roman"/>
                <w:spacing w:val="59"/>
                <w:sz w:val="24"/>
              </w:rPr>
              <w:t xml:space="preserve"> </w:t>
            </w:r>
            <w:r w:rsidRPr="00D71C8E">
              <w:rPr>
                <w:rFonts w:ascii="Times New Roman" w:hAnsi="Times New Roman"/>
                <w:sz w:val="24"/>
              </w:rPr>
              <w:t xml:space="preserve">и </w:t>
            </w:r>
            <w:r w:rsidRPr="00D71C8E">
              <w:rPr>
                <w:rFonts w:ascii="Times New Roman" w:hAnsi="Times New Roman"/>
                <w:spacing w:val="-1"/>
                <w:sz w:val="24"/>
              </w:rPr>
              <w:t>направление линий</w:t>
            </w:r>
            <w:r w:rsidRPr="00D71C8E">
              <w:rPr>
                <w:rFonts w:ascii="Times New Roman" w:hAnsi="Times New Roman"/>
                <w:spacing w:val="2"/>
                <w:sz w:val="24"/>
              </w:rPr>
              <w:t xml:space="preserve"> </w:t>
            </w:r>
            <w:r w:rsidRPr="00D71C8E">
              <w:rPr>
                <w:rFonts w:ascii="Times New Roman" w:hAnsi="Times New Roman"/>
                <w:spacing w:val="-1"/>
                <w:sz w:val="24"/>
              </w:rPr>
              <w:t>магнитного</w:t>
            </w:r>
            <w:r w:rsidRPr="00D71C8E">
              <w:rPr>
                <w:rFonts w:ascii="Times New Roman" w:hAnsi="Times New Roman"/>
                <w:spacing w:val="-3"/>
                <w:sz w:val="24"/>
              </w:rPr>
              <w:t xml:space="preserve"> </w:t>
            </w:r>
            <w:r w:rsidRPr="00D71C8E">
              <w:rPr>
                <w:rFonts w:ascii="Times New Roman" w:hAnsi="Times New Roman"/>
                <w:sz w:val="24"/>
              </w:rPr>
              <w:t>поля</w:t>
            </w:r>
          </w:p>
          <w:p w:rsidR="0006080A" w:rsidRDefault="0006080A" w:rsidP="00D71C8E">
            <w:pPr>
              <w:rPr>
                <w:rFonts w:ascii="Times New Roman" w:hAnsi="Times New Roman"/>
                <w:spacing w:val="-2"/>
                <w:sz w:val="24"/>
              </w:rPr>
            </w:pPr>
            <w:r>
              <w:rPr>
                <w:rFonts w:ascii="Times New Roman" w:hAnsi="Times New Roman"/>
                <w:spacing w:val="-1"/>
                <w:sz w:val="24"/>
              </w:rPr>
              <w:t xml:space="preserve">- </w:t>
            </w:r>
            <w:r w:rsidRPr="00D71C8E">
              <w:rPr>
                <w:rFonts w:ascii="Times New Roman" w:hAnsi="Times New Roman"/>
                <w:spacing w:val="-1"/>
                <w:sz w:val="24"/>
              </w:rPr>
              <w:t>Применять</w:t>
            </w:r>
            <w:r w:rsidRPr="00D71C8E">
              <w:rPr>
                <w:rFonts w:ascii="Times New Roman" w:hAnsi="Times New Roman"/>
                <w:sz w:val="24"/>
              </w:rPr>
              <w:t xml:space="preserve"> </w:t>
            </w:r>
            <w:r w:rsidRPr="00D71C8E">
              <w:rPr>
                <w:rFonts w:ascii="Times New Roman" w:hAnsi="Times New Roman"/>
                <w:spacing w:val="-1"/>
                <w:sz w:val="24"/>
              </w:rPr>
              <w:t>правило</w:t>
            </w:r>
            <w:r w:rsidRPr="00D71C8E">
              <w:rPr>
                <w:rFonts w:ascii="Times New Roman" w:hAnsi="Times New Roman"/>
                <w:sz w:val="24"/>
              </w:rPr>
              <w:t xml:space="preserve"> </w:t>
            </w:r>
            <w:r w:rsidRPr="00D71C8E">
              <w:rPr>
                <w:rFonts w:ascii="Times New Roman" w:hAnsi="Times New Roman"/>
                <w:spacing w:val="-1"/>
                <w:sz w:val="24"/>
              </w:rPr>
              <w:t>левой</w:t>
            </w:r>
            <w:r w:rsidRPr="00D71C8E">
              <w:rPr>
                <w:rFonts w:ascii="Times New Roman" w:hAnsi="Times New Roman"/>
                <w:sz w:val="24"/>
              </w:rPr>
              <w:t xml:space="preserve"> </w:t>
            </w:r>
            <w:r w:rsidRPr="00D71C8E">
              <w:rPr>
                <w:rFonts w:ascii="Times New Roman" w:hAnsi="Times New Roman"/>
                <w:spacing w:val="-2"/>
                <w:sz w:val="24"/>
              </w:rPr>
              <w:t>руки;</w:t>
            </w:r>
          </w:p>
          <w:p w:rsidR="0006080A" w:rsidRPr="00D71C8E" w:rsidRDefault="0006080A" w:rsidP="00D71C8E">
            <w:pPr>
              <w:rPr>
                <w:rFonts w:ascii="Times New Roman" w:hAnsi="Times New Roman"/>
                <w:sz w:val="24"/>
              </w:rPr>
            </w:pPr>
          </w:p>
          <w:p w:rsidR="0006080A" w:rsidRDefault="0006080A" w:rsidP="0006080A">
            <w:pPr>
              <w:rPr>
                <w:rFonts w:ascii="Times New Roman" w:hAnsi="Times New Roman"/>
                <w:sz w:val="24"/>
              </w:rPr>
            </w:pPr>
            <w:r>
              <w:rPr>
                <w:rFonts w:ascii="Times New Roman" w:hAnsi="Times New Roman"/>
                <w:sz w:val="24"/>
              </w:rPr>
              <w:t xml:space="preserve">- Определять направление силы, </w:t>
            </w:r>
            <w:r w:rsidRPr="0006080A">
              <w:rPr>
                <w:rFonts w:ascii="Times New Roman" w:hAnsi="Times New Roman"/>
                <w:sz w:val="24"/>
              </w:rPr>
              <w:t>действующей</w:t>
            </w:r>
            <w:r w:rsidRPr="0006080A">
              <w:rPr>
                <w:rFonts w:ascii="Times New Roman" w:hAnsi="Times New Roman"/>
                <w:sz w:val="24"/>
              </w:rPr>
              <w:lastRenderedPageBreak/>
              <w:tab/>
              <w:t>на</w:t>
            </w:r>
            <w:r w:rsidRPr="0006080A">
              <w:rPr>
                <w:rFonts w:ascii="Times New Roman" w:hAnsi="Times New Roman"/>
                <w:spacing w:val="43"/>
                <w:sz w:val="24"/>
              </w:rPr>
              <w:t xml:space="preserve"> </w:t>
            </w:r>
            <w:r w:rsidRPr="0006080A">
              <w:rPr>
                <w:rFonts w:ascii="Times New Roman" w:hAnsi="Times New Roman"/>
                <w:sz w:val="24"/>
              </w:rPr>
              <w:t>электрический</w:t>
            </w:r>
            <w:r w:rsidRPr="0006080A">
              <w:rPr>
                <w:rFonts w:ascii="Times New Roman" w:hAnsi="Times New Roman"/>
                <w:spacing w:val="-2"/>
                <w:sz w:val="24"/>
              </w:rPr>
              <w:t xml:space="preserve"> </w:t>
            </w:r>
            <w:r w:rsidRPr="0006080A">
              <w:rPr>
                <w:rFonts w:ascii="Times New Roman" w:hAnsi="Times New Roman"/>
                <w:sz w:val="24"/>
              </w:rPr>
              <w:t>заряд, движущийся в магнитном поле;</w:t>
            </w:r>
          </w:p>
          <w:p w:rsidR="0006080A" w:rsidRPr="0006080A" w:rsidRDefault="0006080A" w:rsidP="0006080A">
            <w:pPr>
              <w:rPr>
                <w:rFonts w:ascii="Times New Roman" w:hAnsi="Times New Roman"/>
                <w:sz w:val="24"/>
              </w:rPr>
            </w:pPr>
          </w:p>
          <w:p w:rsidR="0006080A" w:rsidRPr="0006080A" w:rsidRDefault="0006080A" w:rsidP="00D71C8E">
            <w:pPr>
              <w:rPr>
                <w:rFonts w:ascii="Times New Roman" w:hAnsi="Times New Roman"/>
                <w:spacing w:val="-1"/>
                <w:sz w:val="24"/>
              </w:rPr>
            </w:pPr>
            <w:r>
              <w:rPr>
                <w:rFonts w:ascii="Times New Roman" w:hAnsi="Times New Roman"/>
                <w:spacing w:val="-1"/>
                <w:sz w:val="24"/>
              </w:rPr>
              <w:t xml:space="preserve">- </w:t>
            </w:r>
            <w:r w:rsidRPr="00D71C8E">
              <w:rPr>
                <w:rFonts w:ascii="Times New Roman" w:hAnsi="Times New Roman"/>
                <w:spacing w:val="-1"/>
                <w:sz w:val="24"/>
              </w:rPr>
              <w:t>определять</w:t>
            </w:r>
            <w:r w:rsidRPr="00D71C8E">
              <w:rPr>
                <w:rFonts w:ascii="Times New Roman" w:hAnsi="Times New Roman"/>
                <w:sz w:val="24"/>
              </w:rPr>
              <w:t xml:space="preserve"> </w:t>
            </w:r>
            <w:r w:rsidRPr="00D71C8E">
              <w:rPr>
                <w:rFonts w:ascii="Times New Roman" w:hAnsi="Times New Roman"/>
                <w:spacing w:val="-1"/>
                <w:sz w:val="24"/>
              </w:rPr>
              <w:t>знак</w:t>
            </w:r>
            <w:r w:rsidRPr="00D71C8E">
              <w:rPr>
                <w:rFonts w:ascii="Times New Roman" w:hAnsi="Times New Roman"/>
                <w:sz w:val="24"/>
              </w:rPr>
              <w:t xml:space="preserve"> </w:t>
            </w:r>
            <w:r w:rsidRPr="00D71C8E">
              <w:rPr>
                <w:rFonts w:ascii="Times New Roman" w:hAnsi="Times New Roman"/>
                <w:spacing w:val="-1"/>
                <w:sz w:val="24"/>
              </w:rPr>
              <w:t xml:space="preserve">заряда </w:t>
            </w:r>
            <w:r w:rsidRPr="00D71C8E">
              <w:rPr>
                <w:rFonts w:ascii="Times New Roman" w:hAnsi="Times New Roman"/>
                <w:sz w:val="24"/>
              </w:rPr>
              <w:t xml:space="preserve">и </w:t>
            </w:r>
            <w:r w:rsidRPr="00D71C8E">
              <w:rPr>
                <w:rFonts w:ascii="Times New Roman" w:hAnsi="Times New Roman"/>
                <w:spacing w:val="-1"/>
                <w:sz w:val="24"/>
              </w:rPr>
              <w:t>направление движения</w:t>
            </w:r>
            <w:r w:rsidRPr="00D71C8E">
              <w:rPr>
                <w:rFonts w:ascii="Times New Roman" w:hAnsi="Times New Roman"/>
                <w:sz w:val="24"/>
              </w:rPr>
              <w:t xml:space="preserve"> </w:t>
            </w:r>
            <w:r w:rsidRPr="00D71C8E">
              <w:rPr>
                <w:rFonts w:ascii="Times New Roman" w:hAnsi="Times New Roman"/>
                <w:spacing w:val="-1"/>
                <w:sz w:val="24"/>
              </w:rPr>
              <w:t>частицы</w:t>
            </w:r>
            <w:r w:rsidRPr="0006080A">
              <w:rPr>
                <w:rFonts w:ascii="Times New Roman" w:hAnsi="Times New Roman"/>
                <w:spacing w:val="-1"/>
                <w:sz w:val="24"/>
              </w:rPr>
              <w:t>;</w:t>
            </w:r>
            <w:r>
              <w:rPr>
                <w:rFonts w:ascii="Times New Roman" w:hAnsi="Times New Roman"/>
                <w:spacing w:val="-1"/>
                <w:sz w:val="24"/>
              </w:rPr>
              <w:t xml:space="preserve"> </w:t>
            </w:r>
          </w:p>
          <w:p w:rsidR="0006080A" w:rsidRPr="0006080A" w:rsidRDefault="0006080A" w:rsidP="00D71C8E">
            <w:pPr>
              <w:rPr>
                <w:rFonts w:ascii="Times New Roman" w:hAnsi="Times New Roman"/>
                <w:spacing w:val="-1"/>
                <w:sz w:val="24"/>
              </w:rPr>
            </w:pPr>
            <w:r>
              <w:rPr>
                <w:rFonts w:ascii="Times New Roman" w:hAnsi="Times New Roman"/>
                <w:spacing w:val="-1"/>
                <w:sz w:val="24"/>
              </w:rPr>
              <w:t>-</w:t>
            </w:r>
            <w:r w:rsidRPr="00D71C8E">
              <w:rPr>
                <w:rFonts w:ascii="Times New Roman" w:hAnsi="Times New Roman"/>
                <w:spacing w:val="-1"/>
                <w:sz w:val="24"/>
              </w:rPr>
              <w:t>применять</w:t>
            </w:r>
            <w:r w:rsidRPr="00D71C8E">
              <w:rPr>
                <w:rFonts w:ascii="Times New Roman" w:hAnsi="Times New Roman"/>
                <w:sz w:val="24"/>
              </w:rPr>
              <w:t xml:space="preserve">  </w:t>
            </w:r>
            <w:r w:rsidRPr="00D71C8E">
              <w:rPr>
                <w:rFonts w:ascii="Times New Roman" w:hAnsi="Times New Roman"/>
                <w:spacing w:val="7"/>
                <w:sz w:val="24"/>
              </w:rPr>
              <w:t xml:space="preserve"> </w:t>
            </w:r>
            <w:r w:rsidRPr="00D71C8E">
              <w:rPr>
                <w:rFonts w:ascii="Times New Roman" w:hAnsi="Times New Roman"/>
                <w:spacing w:val="-1"/>
                <w:sz w:val="24"/>
              </w:rPr>
              <w:t>правило</w:t>
            </w:r>
            <w:r w:rsidRPr="00D71C8E">
              <w:rPr>
                <w:rFonts w:ascii="Times New Roman" w:hAnsi="Times New Roman"/>
                <w:sz w:val="24"/>
              </w:rPr>
              <w:t xml:space="preserve">  </w:t>
            </w:r>
            <w:r w:rsidRPr="00D71C8E">
              <w:rPr>
                <w:rFonts w:ascii="Times New Roman" w:hAnsi="Times New Roman"/>
                <w:spacing w:val="7"/>
                <w:sz w:val="24"/>
              </w:rPr>
              <w:t xml:space="preserve"> </w:t>
            </w:r>
            <w:r w:rsidRPr="00D71C8E">
              <w:rPr>
                <w:rFonts w:ascii="Times New Roman" w:hAnsi="Times New Roman"/>
                <w:sz w:val="24"/>
              </w:rPr>
              <w:t xml:space="preserve">Ленца  </w:t>
            </w:r>
            <w:r w:rsidRPr="00D71C8E">
              <w:rPr>
                <w:rFonts w:ascii="Times New Roman" w:hAnsi="Times New Roman"/>
                <w:spacing w:val="8"/>
                <w:sz w:val="24"/>
              </w:rPr>
              <w:t xml:space="preserve"> </w:t>
            </w:r>
            <w:r w:rsidRPr="00D71C8E">
              <w:rPr>
                <w:rFonts w:ascii="Times New Roman" w:hAnsi="Times New Roman"/>
                <w:sz w:val="24"/>
              </w:rPr>
              <w:t xml:space="preserve">и  </w:t>
            </w:r>
            <w:r w:rsidRPr="00D71C8E">
              <w:rPr>
                <w:rFonts w:ascii="Times New Roman" w:hAnsi="Times New Roman"/>
                <w:spacing w:val="7"/>
                <w:sz w:val="24"/>
              </w:rPr>
              <w:t xml:space="preserve"> </w:t>
            </w:r>
            <w:r w:rsidRPr="00D71C8E">
              <w:rPr>
                <w:rFonts w:ascii="Times New Roman" w:hAnsi="Times New Roman"/>
                <w:spacing w:val="-1"/>
                <w:sz w:val="24"/>
              </w:rPr>
              <w:t>правило</w:t>
            </w:r>
            <w:r w:rsidRPr="00D71C8E">
              <w:rPr>
                <w:rFonts w:ascii="Times New Roman" w:hAnsi="Times New Roman"/>
                <w:sz w:val="24"/>
              </w:rPr>
              <w:t xml:space="preserve">  </w:t>
            </w:r>
            <w:r w:rsidRPr="00D71C8E">
              <w:rPr>
                <w:rFonts w:ascii="Times New Roman" w:hAnsi="Times New Roman"/>
                <w:spacing w:val="9"/>
                <w:sz w:val="24"/>
              </w:rPr>
              <w:t xml:space="preserve"> </w:t>
            </w:r>
            <w:r w:rsidRPr="00D71C8E">
              <w:rPr>
                <w:rFonts w:ascii="Times New Roman" w:hAnsi="Times New Roman"/>
                <w:spacing w:val="-1"/>
                <w:sz w:val="24"/>
              </w:rPr>
              <w:t>правой</w:t>
            </w:r>
            <w:r w:rsidRPr="00D71C8E">
              <w:rPr>
                <w:rFonts w:ascii="Times New Roman" w:hAnsi="Times New Roman"/>
                <w:sz w:val="24"/>
              </w:rPr>
              <w:t xml:space="preserve">  </w:t>
            </w:r>
            <w:r w:rsidRPr="00D71C8E">
              <w:rPr>
                <w:rFonts w:ascii="Times New Roman" w:hAnsi="Times New Roman"/>
                <w:spacing w:val="9"/>
                <w:sz w:val="24"/>
              </w:rPr>
              <w:t xml:space="preserve"> </w:t>
            </w:r>
            <w:r w:rsidRPr="00D71C8E">
              <w:rPr>
                <w:rFonts w:ascii="Times New Roman" w:hAnsi="Times New Roman"/>
                <w:spacing w:val="-1"/>
                <w:sz w:val="24"/>
              </w:rPr>
              <w:t>руки</w:t>
            </w:r>
            <w:r w:rsidRPr="00D71C8E">
              <w:rPr>
                <w:rFonts w:ascii="Times New Roman" w:hAnsi="Times New Roman"/>
                <w:sz w:val="24"/>
              </w:rPr>
              <w:t xml:space="preserve">  </w:t>
            </w:r>
            <w:r w:rsidRPr="00D71C8E">
              <w:rPr>
                <w:rFonts w:ascii="Times New Roman" w:hAnsi="Times New Roman"/>
                <w:spacing w:val="10"/>
                <w:sz w:val="24"/>
              </w:rPr>
              <w:t xml:space="preserve"> </w:t>
            </w:r>
            <w:r w:rsidRPr="00D71C8E">
              <w:rPr>
                <w:rFonts w:ascii="Times New Roman" w:hAnsi="Times New Roman"/>
                <w:sz w:val="24"/>
              </w:rPr>
              <w:t>для</w:t>
            </w:r>
            <w:r w:rsidRPr="00D71C8E">
              <w:rPr>
                <w:rFonts w:ascii="Times New Roman" w:hAnsi="Times New Roman"/>
                <w:spacing w:val="47"/>
                <w:sz w:val="24"/>
              </w:rPr>
              <w:t xml:space="preserve"> </w:t>
            </w:r>
            <w:r w:rsidRPr="00D71C8E">
              <w:rPr>
                <w:rFonts w:ascii="Times New Roman" w:hAnsi="Times New Roman"/>
                <w:spacing w:val="-1"/>
                <w:sz w:val="24"/>
              </w:rPr>
              <w:t>определения</w:t>
            </w:r>
            <w:r w:rsidRPr="00D71C8E">
              <w:rPr>
                <w:rFonts w:ascii="Times New Roman" w:hAnsi="Times New Roman"/>
                <w:sz w:val="24"/>
              </w:rPr>
              <w:t xml:space="preserve"> </w:t>
            </w:r>
            <w:r w:rsidRPr="00D71C8E">
              <w:rPr>
                <w:rFonts w:ascii="Times New Roman" w:hAnsi="Times New Roman"/>
                <w:spacing w:val="-1"/>
                <w:sz w:val="24"/>
              </w:rPr>
              <w:t>направления</w:t>
            </w:r>
            <w:r w:rsidRPr="00D71C8E">
              <w:rPr>
                <w:rFonts w:ascii="Times New Roman" w:hAnsi="Times New Roman"/>
                <w:sz w:val="24"/>
              </w:rPr>
              <w:t xml:space="preserve"> </w:t>
            </w:r>
            <w:r w:rsidRPr="00D71C8E">
              <w:rPr>
                <w:rFonts w:ascii="Times New Roman" w:hAnsi="Times New Roman"/>
                <w:spacing w:val="-1"/>
                <w:sz w:val="24"/>
              </w:rPr>
              <w:t>индукционного</w:t>
            </w:r>
            <w:r w:rsidRPr="00D71C8E">
              <w:rPr>
                <w:rFonts w:ascii="Times New Roman" w:hAnsi="Times New Roman"/>
                <w:sz w:val="24"/>
              </w:rPr>
              <w:t xml:space="preserve"> </w:t>
            </w:r>
            <w:r w:rsidRPr="00D71C8E">
              <w:rPr>
                <w:rFonts w:ascii="Times New Roman" w:hAnsi="Times New Roman"/>
                <w:spacing w:val="-1"/>
                <w:sz w:val="24"/>
              </w:rPr>
              <w:t>тока</w:t>
            </w:r>
            <w:r w:rsidRPr="0006080A">
              <w:rPr>
                <w:rFonts w:ascii="Times New Roman" w:hAnsi="Times New Roman"/>
                <w:spacing w:val="-1"/>
                <w:sz w:val="24"/>
              </w:rPr>
              <w:t>;</w:t>
            </w:r>
            <w:r>
              <w:rPr>
                <w:rFonts w:ascii="Times New Roman" w:hAnsi="Times New Roman"/>
                <w:spacing w:val="-1"/>
                <w:sz w:val="24"/>
              </w:rPr>
              <w:t xml:space="preserve"> </w:t>
            </w:r>
          </w:p>
          <w:p w:rsidR="0006080A" w:rsidRDefault="0006080A" w:rsidP="00D71C8E">
            <w:pPr>
              <w:rPr>
                <w:rFonts w:ascii="Times New Roman" w:hAnsi="Times New Roman"/>
                <w:spacing w:val="-1"/>
                <w:sz w:val="24"/>
              </w:rPr>
            </w:pPr>
          </w:p>
          <w:p w:rsidR="0006080A" w:rsidRDefault="0006080A" w:rsidP="00D71C8E">
            <w:pPr>
              <w:rPr>
                <w:rFonts w:ascii="Times New Roman" w:hAnsi="Times New Roman"/>
                <w:spacing w:val="-1"/>
                <w:sz w:val="24"/>
              </w:rPr>
            </w:pPr>
          </w:p>
          <w:p w:rsidR="0006080A" w:rsidRDefault="0006080A" w:rsidP="00D71C8E">
            <w:pPr>
              <w:rPr>
                <w:rFonts w:ascii="Times New Roman" w:hAnsi="Times New Roman"/>
                <w:spacing w:val="-1"/>
                <w:sz w:val="24"/>
              </w:rPr>
            </w:pPr>
          </w:p>
          <w:p w:rsidR="0006080A" w:rsidRDefault="0006080A" w:rsidP="00D71C8E">
            <w:pPr>
              <w:rPr>
                <w:rFonts w:ascii="Times New Roman" w:hAnsi="Times New Roman"/>
                <w:spacing w:val="-1"/>
                <w:sz w:val="24"/>
              </w:rPr>
            </w:pPr>
          </w:p>
          <w:p w:rsidR="0006080A" w:rsidRDefault="0006080A" w:rsidP="00D71C8E">
            <w:pPr>
              <w:rPr>
                <w:rFonts w:ascii="Times New Roman" w:hAnsi="Times New Roman"/>
                <w:spacing w:val="-1"/>
                <w:sz w:val="24"/>
              </w:rPr>
            </w:pPr>
          </w:p>
          <w:p w:rsidR="0006080A" w:rsidRDefault="0006080A" w:rsidP="00D71C8E">
            <w:pPr>
              <w:rPr>
                <w:rFonts w:ascii="Times New Roman" w:hAnsi="Times New Roman"/>
                <w:spacing w:val="-1"/>
                <w:sz w:val="24"/>
              </w:rPr>
            </w:pPr>
          </w:p>
          <w:p w:rsidR="0006080A" w:rsidRDefault="0006080A" w:rsidP="00D71C8E">
            <w:pPr>
              <w:rPr>
                <w:rFonts w:ascii="Times New Roman" w:hAnsi="Times New Roman"/>
                <w:spacing w:val="-1"/>
                <w:sz w:val="24"/>
              </w:rPr>
            </w:pPr>
          </w:p>
          <w:p w:rsidR="0006080A" w:rsidRPr="00D71C8E" w:rsidRDefault="0006080A" w:rsidP="00D71C8E">
            <w:pPr>
              <w:rPr>
                <w:rFonts w:ascii="Times New Roman" w:hAnsi="Times New Roman"/>
                <w:sz w:val="24"/>
              </w:rPr>
            </w:pPr>
            <w:r>
              <w:rPr>
                <w:rFonts w:ascii="Times New Roman" w:hAnsi="Times New Roman"/>
                <w:spacing w:val="-1"/>
                <w:sz w:val="24"/>
              </w:rPr>
              <w:t xml:space="preserve">- </w:t>
            </w:r>
            <w:r w:rsidRPr="00D71C8E">
              <w:rPr>
                <w:rFonts w:ascii="Times New Roman" w:hAnsi="Times New Roman"/>
                <w:spacing w:val="-1"/>
                <w:sz w:val="24"/>
              </w:rPr>
              <w:t>Рассказывать</w:t>
            </w:r>
            <w:r w:rsidRPr="00D71C8E">
              <w:rPr>
                <w:rFonts w:ascii="Times New Roman" w:hAnsi="Times New Roman"/>
                <w:spacing w:val="12"/>
                <w:sz w:val="24"/>
              </w:rPr>
              <w:t xml:space="preserve"> </w:t>
            </w:r>
            <w:r w:rsidRPr="00D71C8E">
              <w:rPr>
                <w:rFonts w:ascii="Times New Roman" w:hAnsi="Times New Roman"/>
                <w:sz w:val="24"/>
              </w:rPr>
              <w:t>об</w:t>
            </w:r>
            <w:r w:rsidRPr="00D71C8E">
              <w:rPr>
                <w:rFonts w:ascii="Times New Roman" w:hAnsi="Times New Roman"/>
                <w:spacing w:val="16"/>
                <w:sz w:val="24"/>
              </w:rPr>
              <w:t xml:space="preserve"> </w:t>
            </w:r>
            <w:r w:rsidRPr="00D71C8E">
              <w:rPr>
                <w:rFonts w:ascii="Times New Roman" w:hAnsi="Times New Roman"/>
                <w:spacing w:val="-1"/>
                <w:sz w:val="24"/>
              </w:rPr>
              <w:t>устройстве</w:t>
            </w:r>
            <w:r w:rsidRPr="00D71C8E">
              <w:rPr>
                <w:rFonts w:ascii="Times New Roman" w:hAnsi="Times New Roman"/>
                <w:spacing w:val="10"/>
                <w:sz w:val="24"/>
              </w:rPr>
              <w:t xml:space="preserve"> </w:t>
            </w:r>
            <w:r w:rsidRPr="00D71C8E">
              <w:rPr>
                <w:rFonts w:ascii="Times New Roman" w:hAnsi="Times New Roman"/>
                <w:sz w:val="24"/>
              </w:rPr>
              <w:t>и</w:t>
            </w:r>
            <w:r w:rsidRPr="00D71C8E">
              <w:rPr>
                <w:rFonts w:ascii="Times New Roman" w:hAnsi="Times New Roman"/>
                <w:spacing w:val="12"/>
                <w:sz w:val="24"/>
              </w:rPr>
              <w:t xml:space="preserve"> </w:t>
            </w:r>
            <w:r w:rsidRPr="00D71C8E">
              <w:rPr>
                <w:rFonts w:ascii="Times New Roman" w:hAnsi="Times New Roman"/>
                <w:sz w:val="24"/>
              </w:rPr>
              <w:t>принципе</w:t>
            </w:r>
            <w:r w:rsidRPr="00D71C8E">
              <w:rPr>
                <w:rFonts w:ascii="Times New Roman" w:hAnsi="Times New Roman"/>
                <w:spacing w:val="10"/>
                <w:sz w:val="24"/>
              </w:rPr>
              <w:t xml:space="preserve"> </w:t>
            </w:r>
            <w:r w:rsidRPr="00D71C8E">
              <w:rPr>
                <w:rFonts w:ascii="Times New Roman" w:hAnsi="Times New Roman"/>
                <w:spacing w:val="-1"/>
                <w:sz w:val="24"/>
              </w:rPr>
              <w:t>действия</w:t>
            </w:r>
            <w:r w:rsidRPr="00D71C8E">
              <w:rPr>
                <w:rFonts w:ascii="Times New Roman" w:hAnsi="Times New Roman"/>
                <w:spacing w:val="11"/>
                <w:sz w:val="24"/>
              </w:rPr>
              <w:t xml:space="preserve"> </w:t>
            </w:r>
            <w:r w:rsidRPr="00D71C8E">
              <w:rPr>
                <w:rFonts w:ascii="Times New Roman" w:hAnsi="Times New Roman"/>
                <w:spacing w:val="-1"/>
                <w:sz w:val="24"/>
              </w:rPr>
              <w:t>генератора</w:t>
            </w:r>
            <w:r w:rsidRPr="00D71C8E">
              <w:rPr>
                <w:rFonts w:ascii="Times New Roman" w:hAnsi="Times New Roman"/>
                <w:spacing w:val="45"/>
                <w:sz w:val="24"/>
              </w:rPr>
              <w:t xml:space="preserve"> </w:t>
            </w:r>
            <w:r w:rsidRPr="00D71C8E">
              <w:rPr>
                <w:rFonts w:ascii="Times New Roman" w:hAnsi="Times New Roman"/>
                <w:spacing w:val="-1"/>
                <w:sz w:val="24"/>
              </w:rPr>
              <w:t>переменного</w:t>
            </w:r>
            <w:r>
              <w:rPr>
                <w:rFonts w:ascii="Times New Roman" w:hAnsi="Times New Roman"/>
                <w:sz w:val="24"/>
              </w:rPr>
              <w:t xml:space="preserve"> </w:t>
            </w:r>
            <w:r w:rsidRPr="00D71C8E">
              <w:rPr>
                <w:rFonts w:ascii="Times New Roman" w:hAnsi="Times New Roman"/>
                <w:spacing w:val="-1"/>
                <w:sz w:val="24"/>
              </w:rPr>
              <w:t>тока;</w:t>
            </w:r>
          </w:p>
          <w:p w:rsidR="0006080A" w:rsidRPr="00D71C8E" w:rsidRDefault="0006080A" w:rsidP="00D71C8E">
            <w:pPr>
              <w:rPr>
                <w:rFonts w:ascii="Times New Roman" w:hAnsi="Times New Roman"/>
                <w:sz w:val="24"/>
              </w:rPr>
            </w:pPr>
            <w:r>
              <w:rPr>
                <w:rFonts w:ascii="Times New Roman" w:hAnsi="Times New Roman"/>
                <w:spacing w:val="-1"/>
                <w:sz w:val="24"/>
              </w:rPr>
              <w:t xml:space="preserve">- </w:t>
            </w:r>
            <w:r w:rsidRPr="00D71C8E">
              <w:rPr>
                <w:rFonts w:ascii="Times New Roman" w:hAnsi="Times New Roman"/>
                <w:spacing w:val="-1"/>
                <w:sz w:val="24"/>
              </w:rPr>
              <w:t>называть</w:t>
            </w:r>
            <w:r w:rsidRPr="00D71C8E">
              <w:rPr>
                <w:rFonts w:ascii="Times New Roman" w:hAnsi="Times New Roman"/>
                <w:spacing w:val="5"/>
                <w:sz w:val="24"/>
              </w:rPr>
              <w:t xml:space="preserve"> </w:t>
            </w:r>
            <w:r w:rsidRPr="00D71C8E">
              <w:rPr>
                <w:rFonts w:ascii="Times New Roman" w:hAnsi="Times New Roman"/>
                <w:spacing w:val="-1"/>
                <w:sz w:val="24"/>
              </w:rPr>
              <w:t>способы</w:t>
            </w:r>
            <w:r w:rsidRPr="00D71C8E">
              <w:rPr>
                <w:rFonts w:ascii="Times New Roman" w:hAnsi="Times New Roman"/>
                <w:spacing w:val="6"/>
                <w:sz w:val="24"/>
              </w:rPr>
              <w:t xml:space="preserve"> </w:t>
            </w:r>
            <w:r w:rsidRPr="00D71C8E">
              <w:rPr>
                <w:rFonts w:ascii="Times New Roman" w:hAnsi="Times New Roman"/>
                <w:spacing w:val="-1"/>
                <w:sz w:val="24"/>
              </w:rPr>
              <w:lastRenderedPageBreak/>
              <w:t>уменьшения</w:t>
            </w:r>
            <w:r w:rsidRPr="00D71C8E">
              <w:rPr>
                <w:rFonts w:ascii="Times New Roman" w:hAnsi="Times New Roman"/>
                <w:spacing w:val="4"/>
                <w:sz w:val="24"/>
              </w:rPr>
              <w:t xml:space="preserve"> </w:t>
            </w:r>
            <w:r w:rsidRPr="00D71C8E">
              <w:rPr>
                <w:rFonts w:ascii="Times New Roman" w:hAnsi="Times New Roman"/>
                <w:sz w:val="24"/>
              </w:rPr>
              <w:t>потерь</w:t>
            </w:r>
            <w:r w:rsidRPr="00D71C8E">
              <w:rPr>
                <w:rFonts w:ascii="Times New Roman" w:hAnsi="Times New Roman"/>
                <w:spacing w:val="5"/>
                <w:sz w:val="24"/>
              </w:rPr>
              <w:t xml:space="preserve"> </w:t>
            </w:r>
            <w:r w:rsidRPr="00D71C8E">
              <w:rPr>
                <w:rFonts w:ascii="Times New Roman" w:hAnsi="Times New Roman"/>
                <w:spacing w:val="-1"/>
                <w:sz w:val="24"/>
              </w:rPr>
              <w:t>электроэнергии</w:t>
            </w:r>
            <w:r w:rsidRPr="00D71C8E">
              <w:rPr>
                <w:rFonts w:ascii="Times New Roman" w:hAnsi="Times New Roman"/>
                <w:spacing w:val="53"/>
                <w:sz w:val="24"/>
              </w:rPr>
              <w:t xml:space="preserve"> </w:t>
            </w:r>
            <w:r>
              <w:rPr>
                <w:rFonts w:ascii="Times New Roman" w:hAnsi="Times New Roman"/>
                <w:spacing w:val="-1"/>
                <w:sz w:val="24"/>
              </w:rPr>
              <w:t xml:space="preserve">передаче ее </w:t>
            </w:r>
            <w:r w:rsidRPr="00D71C8E">
              <w:rPr>
                <w:rFonts w:ascii="Times New Roman" w:hAnsi="Times New Roman"/>
                <w:sz w:val="24"/>
              </w:rPr>
              <w:t>на</w:t>
            </w:r>
            <w:r w:rsidRPr="00D71C8E">
              <w:rPr>
                <w:rFonts w:ascii="Times New Roman" w:hAnsi="Times New Roman"/>
                <w:spacing w:val="25"/>
                <w:sz w:val="24"/>
              </w:rPr>
              <w:t xml:space="preserve"> </w:t>
            </w:r>
            <w:r w:rsidRPr="00D71C8E">
              <w:rPr>
                <w:rFonts w:ascii="Times New Roman" w:hAnsi="Times New Roman"/>
                <w:sz w:val="24"/>
              </w:rPr>
              <w:t>большие</w:t>
            </w:r>
            <w:r w:rsidRPr="00D71C8E">
              <w:rPr>
                <w:rFonts w:ascii="Times New Roman" w:hAnsi="Times New Roman"/>
                <w:spacing w:val="-1"/>
                <w:sz w:val="24"/>
              </w:rPr>
              <w:t xml:space="preserve"> расстояния;</w:t>
            </w:r>
          </w:p>
          <w:p w:rsidR="0006080A" w:rsidRPr="0006080A" w:rsidRDefault="0006080A" w:rsidP="00D71C8E">
            <w:pPr>
              <w:rPr>
                <w:rFonts w:ascii="Times New Roman" w:hAnsi="Times New Roman"/>
                <w:sz w:val="24"/>
              </w:rPr>
            </w:pPr>
            <w:r>
              <w:rPr>
                <w:rFonts w:ascii="Times New Roman" w:hAnsi="Times New Roman"/>
                <w:spacing w:val="-1"/>
                <w:sz w:val="24"/>
              </w:rPr>
              <w:t xml:space="preserve">- </w:t>
            </w:r>
            <w:r w:rsidRPr="00D71C8E">
              <w:rPr>
                <w:rFonts w:ascii="Times New Roman" w:hAnsi="Times New Roman"/>
                <w:spacing w:val="-1"/>
                <w:sz w:val="24"/>
              </w:rPr>
              <w:t>рассказывать</w:t>
            </w:r>
            <w:r w:rsidRPr="00D71C8E">
              <w:rPr>
                <w:rFonts w:ascii="Times New Roman" w:hAnsi="Times New Roman"/>
                <w:spacing w:val="14"/>
                <w:sz w:val="24"/>
              </w:rPr>
              <w:t xml:space="preserve"> </w:t>
            </w:r>
            <w:r w:rsidRPr="00D71C8E">
              <w:rPr>
                <w:rFonts w:ascii="Times New Roman" w:hAnsi="Times New Roman"/>
                <w:sz w:val="24"/>
              </w:rPr>
              <w:t>о</w:t>
            </w:r>
            <w:r w:rsidRPr="00D71C8E">
              <w:rPr>
                <w:rFonts w:ascii="Times New Roman" w:hAnsi="Times New Roman"/>
                <w:spacing w:val="14"/>
                <w:sz w:val="24"/>
              </w:rPr>
              <w:t xml:space="preserve"> </w:t>
            </w:r>
            <w:r w:rsidRPr="00D71C8E">
              <w:rPr>
                <w:rFonts w:ascii="Times New Roman" w:hAnsi="Times New Roman"/>
                <w:spacing w:val="-1"/>
                <w:sz w:val="24"/>
              </w:rPr>
              <w:t>назначении,</w:t>
            </w:r>
            <w:r w:rsidRPr="00D71C8E">
              <w:rPr>
                <w:rFonts w:ascii="Times New Roman" w:hAnsi="Times New Roman"/>
                <w:spacing w:val="16"/>
                <w:sz w:val="24"/>
              </w:rPr>
              <w:t xml:space="preserve"> </w:t>
            </w:r>
            <w:r w:rsidRPr="00D71C8E">
              <w:rPr>
                <w:rFonts w:ascii="Times New Roman" w:hAnsi="Times New Roman"/>
                <w:spacing w:val="-1"/>
                <w:sz w:val="24"/>
              </w:rPr>
              <w:t>устройстве</w:t>
            </w:r>
            <w:r w:rsidRPr="00D71C8E">
              <w:rPr>
                <w:rFonts w:ascii="Times New Roman" w:hAnsi="Times New Roman"/>
                <w:spacing w:val="12"/>
                <w:sz w:val="24"/>
              </w:rPr>
              <w:t xml:space="preserve"> </w:t>
            </w:r>
            <w:r w:rsidRPr="00D71C8E">
              <w:rPr>
                <w:rFonts w:ascii="Times New Roman" w:hAnsi="Times New Roman"/>
                <w:sz w:val="24"/>
              </w:rPr>
              <w:t>и</w:t>
            </w:r>
            <w:r w:rsidRPr="00D71C8E">
              <w:rPr>
                <w:rFonts w:ascii="Times New Roman" w:hAnsi="Times New Roman"/>
                <w:spacing w:val="15"/>
                <w:sz w:val="24"/>
              </w:rPr>
              <w:t xml:space="preserve"> </w:t>
            </w:r>
            <w:r w:rsidRPr="00D71C8E">
              <w:rPr>
                <w:rFonts w:ascii="Times New Roman" w:hAnsi="Times New Roman"/>
                <w:sz w:val="24"/>
              </w:rPr>
              <w:t>принципе</w:t>
            </w:r>
            <w:r w:rsidRPr="00D71C8E">
              <w:rPr>
                <w:rFonts w:ascii="Times New Roman" w:hAnsi="Times New Roman"/>
                <w:spacing w:val="13"/>
                <w:sz w:val="24"/>
              </w:rPr>
              <w:t xml:space="preserve"> </w:t>
            </w:r>
            <w:r w:rsidRPr="00D71C8E">
              <w:rPr>
                <w:rFonts w:ascii="Times New Roman" w:hAnsi="Times New Roman"/>
                <w:spacing w:val="-1"/>
                <w:sz w:val="24"/>
              </w:rPr>
              <w:t>действия</w:t>
            </w:r>
            <w:r w:rsidRPr="00D71C8E">
              <w:rPr>
                <w:rFonts w:ascii="Times New Roman" w:hAnsi="Times New Roman"/>
                <w:spacing w:val="53"/>
                <w:sz w:val="24"/>
              </w:rPr>
              <w:t xml:space="preserve"> </w:t>
            </w:r>
            <w:r w:rsidRPr="00D71C8E">
              <w:rPr>
                <w:rFonts w:ascii="Times New Roman" w:hAnsi="Times New Roman"/>
                <w:spacing w:val="-1"/>
                <w:sz w:val="24"/>
              </w:rPr>
              <w:t>трансформа</w:t>
            </w:r>
            <w:r w:rsidRPr="00D71C8E">
              <w:rPr>
                <w:rFonts w:ascii="Times New Roman" w:hAnsi="Times New Roman"/>
                <w:sz w:val="24"/>
              </w:rPr>
              <w:t>тора</w:t>
            </w:r>
            <w:r w:rsidRPr="00D71C8E">
              <w:rPr>
                <w:rFonts w:ascii="Times New Roman" w:hAnsi="Times New Roman"/>
                <w:spacing w:val="-1"/>
                <w:sz w:val="24"/>
              </w:rPr>
              <w:t xml:space="preserve"> </w:t>
            </w:r>
            <w:r w:rsidRPr="00D71C8E">
              <w:rPr>
                <w:rFonts w:ascii="Times New Roman" w:hAnsi="Times New Roman"/>
                <w:sz w:val="24"/>
              </w:rPr>
              <w:t xml:space="preserve">и </w:t>
            </w:r>
            <w:r w:rsidRPr="00D71C8E">
              <w:rPr>
                <w:rFonts w:ascii="Times New Roman" w:hAnsi="Times New Roman"/>
                <w:spacing w:val="-1"/>
                <w:sz w:val="24"/>
              </w:rPr>
              <w:t>его</w:t>
            </w:r>
            <w:r w:rsidRPr="00D71C8E">
              <w:rPr>
                <w:rFonts w:ascii="Times New Roman" w:hAnsi="Times New Roman"/>
                <w:sz w:val="24"/>
              </w:rPr>
              <w:t xml:space="preserve"> </w:t>
            </w:r>
            <w:r w:rsidRPr="00D71C8E">
              <w:rPr>
                <w:rFonts w:ascii="Times New Roman" w:hAnsi="Times New Roman"/>
                <w:spacing w:val="-1"/>
                <w:sz w:val="24"/>
              </w:rPr>
              <w:t>применении</w:t>
            </w:r>
            <w:r w:rsidRPr="0006080A">
              <w:rPr>
                <w:rFonts w:ascii="Times New Roman" w:hAnsi="Times New Roman"/>
                <w:spacing w:val="-1"/>
                <w:sz w:val="24"/>
              </w:rPr>
              <w:t>;</w:t>
            </w:r>
          </w:p>
          <w:p w:rsidR="0006080A" w:rsidRPr="00D71C8E" w:rsidRDefault="0006080A" w:rsidP="00D71C8E">
            <w:pPr>
              <w:rPr>
                <w:rFonts w:ascii="Times New Roman" w:hAnsi="Times New Roman"/>
                <w:spacing w:val="-1"/>
                <w:sz w:val="24"/>
              </w:rPr>
            </w:pPr>
            <w:r>
              <w:rPr>
                <w:rFonts w:ascii="Times New Roman" w:hAnsi="Times New Roman"/>
                <w:spacing w:val="1"/>
                <w:sz w:val="24"/>
              </w:rPr>
              <w:t xml:space="preserve">- </w:t>
            </w:r>
            <w:r w:rsidRPr="00D71C8E">
              <w:rPr>
                <w:rFonts w:ascii="Times New Roman" w:hAnsi="Times New Roman"/>
                <w:spacing w:val="1"/>
                <w:sz w:val="24"/>
              </w:rPr>
              <w:t>Рассказывать</w:t>
            </w:r>
            <w:r w:rsidRPr="00D71C8E">
              <w:rPr>
                <w:rFonts w:ascii="Times New Roman" w:hAnsi="Times New Roman"/>
                <w:sz w:val="24"/>
              </w:rPr>
              <w:t xml:space="preserve"> о </w:t>
            </w:r>
            <w:r w:rsidRPr="00D71C8E">
              <w:rPr>
                <w:rFonts w:ascii="Times New Roman" w:hAnsi="Times New Roman"/>
                <w:spacing w:val="-1"/>
                <w:sz w:val="24"/>
              </w:rPr>
              <w:t>принципах</w:t>
            </w:r>
            <w:r w:rsidRPr="00D71C8E">
              <w:rPr>
                <w:rFonts w:ascii="Times New Roman" w:hAnsi="Times New Roman"/>
                <w:spacing w:val="2"/>
                <w:sz w:val="24"/>
              </w:rPr>
              <w:t xml:space="preserve"> </w:t>
            </w:r>
            <w:r w:rsidRPr="00D71C8E">
              <w:rPr>
                <w:rFonts w:ascii="Times New Roman" w:hAnsi="Times New Roman"/>
                <w:spacing w:val="-1"/>
                <w:sz w:val="24"/>
              </w:rPr>
              <w:t>радиосвязи</w:t>
            </w:r>
            <w:r w:rsidRPr="00D71C8E">
              <w:rPr>
                <w:rFonts w:ascii="Times New Roman" w:hAnsi="Times New Roman"/>
                <w:sz w:val="24"/>
              </w:rPr>
              <w:t xml:space="preserve"> и </w:t>
            </w:r>
            <w:r w:rsidRPr="00D71C8E">
              <w:rPr>
                <w:rFonts w:ascii="Times New Roman" w:hAnsi="Times New Roman"/>
                <w:spacing w:val="-1"/>
                <w:sz w:val="24"/>
              </w:rPr>
              <w:t>телевидения;</w:t>
            </w:r>
          </w:p>
          <w:p w:rsidR="0006080A" w:rsidRPr="0006080A" w:rsidRDefault="0006080A" w:rsidP="00D71C8E">
            <w:pPr>
              <w:rPr>
                <w:rFonts w:ascii="Times New Roman" w:hAnsi="Times New Roman"/>
                <w:sz w:val="24"/>
              </w:rPr>
            </w:pPr>
            <w:r>
              <w:rPr>
                <w:rFonts w:ascii="Times New Roman" w:hAnsi="Times New Roman"/>
                <w:spacing w:val="-1"/>
                <w:sz w:val="24"/>
              </w:rPr>
              <w:t xml:space="preserve">- </w:t>
            </w:r>
            <w:r w:rsidRPr="00D71C8E">
              <w:rPr>
                <w:rFonts w:ascii="Times New Roman" w:hAnsi="Times New Roman"/>
                <w:spacing w:val="-1"/>
                <w:sz w:val="24"/>
              </w:rPr>
              <w:t>Называть</w:t>
            </w:r>
            <w:r w:rsidRPr="00D71C8E">
              <w:rPr>
                <w:rFonts w:ascii="Times New Roman" w:hAnsi="Times New Roman"/>
                <w:sz w:val="24"/>
              </w:rPr>
              <w:t xml:space="preserve"> </w:t>
            </w:r>
            <w:r w:rsidRPr="00D71C8E">
              <w:rPr>
                <w:rFonts w:ascii="Times New Roman" w:hAnsi="Times New Roman"/>
                <w:spacing w:val="-1"/>
                <w:sz w:val="24"/>
              </w:rPr>
              <w:t>различные</w:t>
            </w:r>
            <w:r w:rsidRPr="00D71C8E">
              <w:rPr>
                <w:rFonts w:ascii="Times New Roman" w:hAnsi="Times New Roman"/>
                <w:spacing w:val="-2"/>
                <w:sz w:val="24"/>
              </w:rPr>
              <w:t xml:space="preserve"> </w:t>
            </w:r>
            <w:r w:rsidRPr="00D71C8E">
              <w:rPr>
                <w:rFonts w:ascii="Times New Roman" w:hAnsi="Times New Roman"/>
                <w:spacing w:val="-1"/>
                <w:sz w:val="24"/>
              </w:rPr>
              <w:t>диапазоны</w:t>
            </w:r>
            <w:r w:rsidRPr="00D71C8E">
              <w:rPr>
                <w:rFonts w:ascii="Times New Roman" w:hAnsi="Times New Roman"/>
                <w:sz w:val="24"/>
              </w:rPr>
              <w:t xml:space="preserve"> </w:t>
            </w:r>
            <w:r w:rsidRPr="00D71C8E">
              <w:rPr>
                <w:rFonts w:ascii="Times New Roman" w:hAnsi="Times New Roman"/>
                <w:spacing w:val="-1"/>
                <w:sz w:val="24"/>
              </w:rPr>
              <w:t>электромагнитных</w:t>
            </w:r>
            <w:r w:rsidRPr="00D71C8E">
              <w:rPr>
                <w:rFonts w:ascii="Times New Roman" w:hAnsi="Times New Roman"/>
                <w:spacing w:val="2"/>
                <w:sz w:val="24"/>
              </w:rPr>
              <w:t xml:space="preserve"> </w:t>
            </w:r>
            <w:r w:rsidRPr="00D71C8E">
              <w:rPr>
                <w:rFonts w:ascii="Times New Roman" w:hAnsi="Times New Roman"/>
                <w:sz w:val="24"/>
              </w:rPr>
              <w:t>волн</w:t>
            </w:r>
            <w:r w:rsidRPr="0006080A">
              <w:rPr>
                <w:rFonts w:ascii="Times New Roman" w:hAnsi="Times New Roman"/>
                <w:sz w:val="24"/>
              </w:rPr>
              <w:t>;</w:t>
            </w:r>
          </w:p>
          <w:p w:rsidR="0006080A" w:rsidRDefault="0006080A" w:rsidP="00D71C8E">
            <w:pPr>
              <w:rPr>
                <w:rFonts w:ascii="Times New Roman" w:hAnsi="Times New Roman"/>
                <w:sz w:val="24"/>
              </w:rPr>
            </w:pPr>
          </w:p>
          <w:p w:rsidR="0006080A" w:rsidRDefault="0006080A" w:rsidP="00D71C8E">
            <w:pPr>
              <w:rPr>
                <w:rFonts w:ascii="Times New Roman" w:hAnsi="Times New Roman"/>
                <w:sz w:val="24"/>
              </w:rPr>
            </w:pPr>
          </w:p>
          <w:p w:rsidR="0006080A" w:rsidRDefault="0006080A" w:rsidP="00D71C8E">
            <w:pPr>
              <w:rPr>
                <w:rFonts w:ascii="Times New Roman" w:hAnsi="Times New Roman"/>
                <w:sz w:val="24"/>
              </w:rPr>
            </w:pPr>
          </w:p>
          <w:p w:rsidR="0006080A" w:rsidRDefault="0006080A" w:rsidP="00D71C8E">
            <w:pPr>
              <w:rPr>
                <w:rFonts w:ascii="Times New Roman" w:hAnsi="Times New Roman"/>
                <w:sz w:val="24"/>
              </w:rPr>
            </w:pPr>
          </w:p>
          <w:p w:rsidR="0006080A" w:rsidRPr="00D71C8E" w:rsidRDefault="0006080A" w:rsidP="00D71C8E">
            <w:pPr>
              <w:rPr>
                <w:rFonts w:ascii="Times New Roman" w:hAnsi="Times New Roman"/>
                <w:sz w:val="24"/>
              </w:rPr>
            </w:pPr>
            <w:r>
              <w:rPr>
                <w:rFonts w:ascii="Times New Roman" w:hAnsi="Times New Roman"/>
                <w:sz w:val="24"/>
              </w:rPr>
              <w:t xml:space="preserve">- </w:t>
            </w:r>
            <w:r w:rsidRPr="00D71C8E">
              <w:rPr>
                <w:rFonts w:ascii="Times New Roman" w:hAnsi="Times New Roman"/>
                <w:sz w:val="24"/>
              </w:rPr>
              <w:t>Наблюдать сплошной</w:t>
            </w:r>
            <w:r w:rsidRPr="00D71C8E">
              <w:rPr>
                <w:rFonts w:ascii="Times New Roman" w:hAnsi="Times New Roman"/>
                <w:spacing w:val="-2"/>
                <w:sz w:val="24"/>
              </w:rPr>
              <w:t xml:space="preserve"> </w:t>
            </w:r>
            <w:r w:rsidRPr="00D71C8E">
              <w:rPr>
                <w:rFonts w:ascii="Times New Roman" w:hAnsi="Times New Roman"/>
                <w:sz w:val="24"/>
              </w:rPr>
              <w:t>и</w:t>
            </w:r>
            <w:r w:rsidRPr="00D71C8E">
              <w:rPr>
                <w:rFonts w:ascii="Times New Roman" w:hAnsi="Times New Roman"/>
                <w:spacing w:val="-2"/>
                <w:sz w:val="24"/>
              </w:rPr>
              <w:t xml:space="preserve"> </w:t>
            </w:r>
            <w:r w:rsidRPr="00D71C8E">
              <w:rPr>
                <w:rFonts w:ascii="Times New Roman" w:hAnsi="Times New Roman"/>
                <w:spacing w:val="-1"/>
                <w:sz w:val="24"/>
              </w:rPr>
              <w:t>линейчатые</w:t>
            </w:r>
            <w:r w:rsidRPr="00D71C8E">
              <w:rPr>
                <w:rFonts w:ascii="Times New Roman" w:hAnsi="Times New Roman"/>
                <w:spacing w:val="-2"/>
                <w:sz w:val="24"/>
              </w:rPr>
              <w:t xml:space="preserve"> </w:t>
            </w:r>
            <w:r w:rsidRPr="00D71C8E">
              <w:rPr>
                <w:rFonts w:ascii="Times New Roman" w:hAnsi="Times New Roman"/>
                <w:spacing w:val="-1"/>
                <w:sz w:val="24"/>
              </w:rPr>
              <w:t>спектры</w:t>
            </w:r>
            <w:r w:rsidRPr="00D71C8E">
              <w:rPr>
                <w:rFonts w:ascii="Times New Roman" w:hAnsi="Times New Roman"/>
                <w:sz w:val="24"/>
              </w:rPr>
              <w:t xml:space="preserve"> </w:t>
            </w:r>
            <w:r w:rsidRPr="00D71C8E">
              <w:rPr>
                <w:rFonts w:ascii="Times New Roman" w:hAnsi="Times New Roman"/>
                <w:spacing w:val="-1"/>
                <w:sz w:val="24"/>
              </w:rPr>
              <w:t>испускания;</w:t>
            </w:r>
          </w:p>
          <w:p w:rsidR="0006080A" w:rsidRPr="00D71C8E" w:rsidRDefault="0006080A" w:rsidP="00D71C8E">
            <w:pPr>
              <w:rPr>
                <w:rFonts w:ascii="Times New Roman" w:hAnsi="Times New Roman"/>
                <w:sz w:val="24"/>
              </w:rPr>
            </w:pPr>
            <w:r>
              <w:rPr>
                <w:rFonts w:ascii="Times New Roman" w:hAnsi="Times New Roman"/>
                <w:sz w:val="24"/>
              </w:rPr>
              <w:t xml:space="preserve">- Называть условия образования сплошных и </w:t>
            </w:r>
            <w:r w:rsidRPr="0006080A">
              <w:rPr>
                <w:rFonts w:ascii="Times New Roman" w:hAnsi="Times New Roman"/>
                <w:sz w:val="24"/>
              </w:rPr>
              <w:t>линейчатых спектров испускания</w:t>
            </w:r>
            <w:r w:rsidRPr="00D71C8E">
              <w:rPr>
                <w:rFonts w:ascii="Times New Roman" w:hAnsi="Times New Roman"/>
                <w:spacing w:val="-1"/>
                <w:sz w:val="24"/>
              </w:rPr>
              <w:t>;</w:t>
            </w:r>
          </w:p>
          <w:p w:rsidR="0006080A" w:rsidRPr="00D71C8E" w:rsidRDefault="0006080A" w:rsidP="00D71C8E">
            <w:pPr>
              <w:rPr>
                <w:rFonts w:ascii="Times New Roman" w:hAnsi="Times New Roman"/>
                <w:sz w:val="24"/>
              </w:rPr>
            </w:pPr>
            <w:r>
              <w:rPr>
                <w:rFonts w:ascii="Times New Roman" w:hAnsi="Times New Roman"/>
                <w:sz w:val="24"/>
              </w:rPr>
              <w:t xml:space="preserve">- </w:t>
            </w:r>
            <w:r w:rsidRPr="00D71C8E">
              <w:rPr>
                <w:rFonts w:ascii="Times New Roman" w:hAnsi="Times New Roman"/>
                <w:sz w:val="24"/>
              </w:rPr>
              <w:t xml:space="preserve">работать в </w:t>
            </w:r>
            <w:r w:rsidRPr="00D71C8E">
              <w:rPr>
                <w:rFonts w:ascii="Times New Roman" w:hAnsi="Times New Roman"/>
                <w:spacing w:val="-2"/>
                <w:sz w:val="24"/>
              </w:rPr>
              <w:lastRenderedPageBreak/>
              <w:t>группе;</w:t>
            </w:r>
          </w:p>
          <w:p w:rsidR="0006080A" w:rsidRPr="0006080A" w:rsidRDefault="0006080A" w:rsidP="00D71C8E">
            <w:pPr>
              <w:rPr>
                <w:rFonts w:ascii="Times New Roman" w:hAnsi="Times New Roman"/>
                <w:spacing w:val="-1"/>
                <w:sz w:val="24"/>
              </w:rPr>
            </w:pPr>
            <w:r>
              <w:rPr>
                <w:rFonts w:ascii="Times New Roman" w:hAnsi="Times New Roman"/>
                <w:spacing w:val="-1"/>
                <w:sz w:val="24"/>
              </w:rPr>
              <w:t xml:space="preserve">- </w:t>
            </w:r>
            <w:r w:rsidRPr="00D71C8E">
              <w:rPr>
                <w:rFonts w:ascii="Times New Roman" w:hAnsi="Times New Roman"/>
                <w:spacing w:val="-1"/>
                <w:sz w:val="24"/>
              </w:rPr>
              <w:t>Применять</w:t>
            </w:r>
            <w:r w:rsidRPr="00D71C8E">
              <w:rPr>
                <w:rFonts w:ascii="Times New Roman" w:hAnsi="Times New Roman"/>
                <w:sz w:val="24"/>
              </w:rPr>
              <w:t xml:space="preserve"> </w:t>
            </w:r>
            <w:r w:rsidRPr="00D71C8E">
              <w:rPr>
                <w:rFonts w:ascii="Times New Roman" w:hAnsi="Times New Roman"/>
                <w:spacing w:val="-1"/>
                <w:sz w:val="24"/>
              </w:rPr>
              <w:t>знания</w:t>
            </w:r>
            <w:r w:rsidRPr="00D71C8E">
              <w:rPr>
                <w:rFonts w:ascii="Times New Roman" w:hAnsi="Times New Roman"/>
                <w:sz w:val="24"/>
              </w:rPr>
              <w:t xml:space="preserve"> </w:t>
            </w:r>
            <w:r w:rsidRPr="00D71C8E">
              <w:rPr>
                <w:rFonts w:ascii="Times New Roman" w:hAnsi="Times New Roman"/>
                <w:spacing w:val="-1"/>
                <w:sz w:val="24"/>
              </w:rPr>
              <w:t>для</w:t>
            </w:r>
            <w:r w:rsidRPr="00D71C8E">
              <w:rPr>
                <w:rFonts w:ascii="Times New Roman" w:hAnsi="Times New Roman"/>
                <w:sz w:val="24"/>
              </w:rPr>
              <w:t xml:space="preserve"> </w:t>
            </w:r>
            <w:r w:rsidRPr="00D71C8E">
              <w:rPr>
                <w:rFonts w:ascii="Times New Roman" w:hAnsi="Times New Roman"/>
                <w:spacing w:val="-1"/>
                <w:sz w:val="24"/>
              </w:rPr>
              <w:t>решения</w:t>
            </w:r>
            <w:r w:rsidRPr="00D71C8E">
              <w:rPr>
                <w:rFonts w:ascii="Times New Roman" w:hAnsi="Times New Roman"/>
                <w:sz w:val="24"/>
              </w:rPr>
              <w:t xml:space="preserve"> </w:t>
            </w:r>
            <w:r w:rsidRPr="00D71C8E">
              <w:rPr>
                <w:rFonts w:ascii="Times New Roman" w:hAnsi="Times New Roman"/>
                <w:spacing w:val="-1"/>
                <w:sz w:val="24"/>
              </w:rPr>
              <w:t>задач.</w:t>
            </w:r>
          </w:p>
        </w:tc>
        <w:tc>
          <w:tcPr>
            <w:tcW w:w="701"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lastRenderedPageBreak/>
              <w:t>ФО</w:t>
            </w:r>
          </w:p>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рефлексия</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06080A" w:rsidRDefault="0006080A" w:rsidP="00E4486F">
            <w:pPr>
              <w:spacing w:after="240" w:line="240" w:lineRule="auto"/>
              <w:jc w:val="center"/>
              <w:rPr>
                <w:rFonts w:ascii="Times New Roman" w:hAnsi="Times New Roman"/>
                <w:sz w:val="24"/>
                <w:szCs w:val="24"/>
              </w:rPr>
            </w:pPr>
            <w:r>
              <w:rPr>
                <w:rFonts w:ascii="Times New Roman" w:hAnsi="Times New Roman"/>
                <w:sz w:val="24"/>
                <w:szCs w:val="24"/>
              </w:rPr>
              <w:t>§ 34</w:t>
            </w:r>
            <w:r w:rsidRPr="004423F3">
              <w:rPr>
                <w:rFonts w:ascii="Times New Roman" w:hAnsi="Times New Roman"/>
                <w:sz w:val="24"/>
                <w:szCs w:val="24"/>
              </w:rPr>
              <w:t>,</w:t>
            </w:r>
            <w:r>
              <w:rPr>
                <w:rFonts w:ascii="Times New Roman" w:hAnsi="Times New Roman"/>
                <w:sz w:val="24"/>
                <w:szCs w:val="24"/>
              </w:rPr>
              <w:t xml:space="preserve"> стр. 145-149</w:t>
            </w:r>
          </w:p>
          <w:p w:rsidR="0006080A" w:rsidRPr="004423F3" w:rsidRDefault="0006080A" w:rsidP="00E4486F">
            <w:pPr>
              <w:spacing w:after="240" w:line="240" w:lineRule="auto"/>
              <w:jc w:val="center"/>
              <w:rPr>
                <w:rFonts w:ascii="Times New Roman" w:eastAsia="Times New Roman" w:hAnsi="Times New Roman"/>
                <w:sz w:val="24"/>
                <w:szCs w:val="24"/>
              </w:rPr>
            </w:pPr>
            <w:r>
              <w:rPr>
                <w:rFonts w:ascii="Times New Roman" w:hAnsi="Times New Roman"/>
                <w:sz w:val="24"/>
                <w:szCs w:val="24"/>
              </w:rPr>
              <w:t>Упр. 31 (2</w:t>
            </w:r>
            <w:r>
              <w:rPr>
                <w:rFonts w:ascii="Times New Roman" w:hAnsi="Times New Roman"/>
                <w:sz w:val="24"/>
                <w:szCs w:val="24"/>
                <w:lang w:val="en-US"/>
              </w:rPr>
              <w:t>,</w:t>
            </w:r>
            <w:r>
              <w:rPr>
                <w:rFonts w:ascii="Times New Roman" w:hAnsi="Times New Roman"/>
                <w:sz w:val="24"/>
                <w:szCs w:val="24"/>
              </w:rPr>
              <w:t xml:space="preserve"> 3)</w:t>
            </w:r>
          </w:p>
        </w:tc>
      </w:tr>
      <w:tr w:rsidR="0006080A" w:rsidRPr="00770865" w:rsidTr="005D0E53">
        <w:tc>
          <w:tcPr>
            <w:tcW w:w="299" w:type="pct"/>
            <w:shd w:val="clear" w:color="auto" w:fill="auto"/>
          </w:tcPr>
          <w:p w:rsidR="0006080A" w:rsidRPr="004B20EA" w:rsidRDefault="0006080A" w:rsidP="00752E9D">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5</w:t>
            </w:r>
            <w:r>
              <w:rPr>
                <w:rFonts w:ascii="Times New Roman" w:eastAsia="Times New Roman" w:hAnsi="Times New Roman"/>
                <w:sz w:val="24"/>
                <w:szCs w:val="24"/>
              </w:rPr>
              <w:t>4</w:t>
            </w:r>
            <w:r w:rsidRPr="004B20EA">
              <w:rPr>
                <w:rFonts w:ascii="Times New Roman" w:eastAsia="Times New Roman" w:hAnsi="Times New Roman"/>
                <w:sz w:val="24"/>
                <w:szCs w:val="24"/>
              </w:rPr>
              <w:t>/</w:t>
            </w:r>
            <w:r>
              <w:rPr>
                <w:rFonts w:ascii="Times New Roman" w:eastAsia="Times New Roman" w:hAnsi="Times New Roman"/>
                <w:sz w:val="24"/>
                <w:szCs w:val="24"/>
              </w:rPr>
              <w:t>3</w:t>
            </w:r>
          </w:p>
        </w:tc>
        <w:tc>
          <w:tcPr>
            <w:tcW w:w="858" w:type="pct"/>
            <w:shd w:val="clear" w:color="auto" w:fill="auto"/>
          </w:tcPr>
          <w:p w:rsidR="0006080A" w:rsidRPr="00E32DFF" w:rsidRDefault="0006080A" w:rsidP="00E4486F">
            <w:pPr>
              <w:pStyle w:val="a6"/>
              <w:spacing w:after="240" w:line="240" w:lineRule="auto"/>
              <w:ind w:left="60"/>
              <w:jc w:val="center"/>
              <w:rPr>
                <w:rFonts w:eastAsia="Times New Roman"/>
                <w:sz w:val="24"/>
                <w:szCs w:val="24"/>
              </w:rPr>
            </w:pPr>
            <w:r>
              <w:rPr>
                <w:rFonts w:eastAsia="Times New Roman"/>
                <w:spacing w:val="-3"/>
                <w:sz w:val="24"/>
                <w:szCs w:val="24"/>
              </w:rPr>
              <w:t xml:space="preserve">Направление тока и направление линий его магнитного поля. </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 неделя января</w:t>
            </w:r>
          </w:p>
        </w:tc>
        <w:tc>
          <w:tcPr>
            <w:tcW w:w="864" w:type="pct"/>
            <w:vMerge/>
            <w:shd w:val="clear" w:color="auto" w:fill="auto"/>
          </w:tcPr>
          <w:p w:rsidR="0006080A" w:rsidRPr="00D71C8E" w:rsidRDefault="0006080A" w:rsidP="00D71C8E">
            <w:pPr>
              <w:rPr>
                <w:rFonts w:ascii="Times New Roman" w:hAnsi="Times New Roman"/>
                <w:sz w:val="24"/>
              </w:rPr>
            </w:pPr>
          </w:p>
        </w:tc>
        <w:tc>
          <w:tcPr>
            <w:tcW w:w="701" w:type="pct"/>
            <w:shd w:val="clear" w:color="auto" w:fill="auto"/>
          </w:tcPr>
          <w:p w:rsidR="0006080A" w:rsidRPr="004B20EA" w:rsidRDefault="0006080A" w:rsidP="00E4486F">
            <w:pPr>
              <w:spacing w:after="240" w:line="240" w:lineRule="auto"/>
              <w:jc w:val="center"/>
              <w:rPr>
                <w:rFonts w:ascii="Times New Roman" w:hAnsi="Times New Roman"/>
                <w:color w:val="000000"/>
                <w:sz w:val="24"/>
                <w:szCs w:val="24"/>
              </w:rPr>
            </w:pPr>
            <w:r w:rsidRPr="004B20EA">
              <w:rPr>
                <w:rFonts w:ascii="Times New Roman" w:hAnsi="Times New Roman"/>
                <w:color w:val="000000"/>
                <w:sz w:val="24"/>
                <w:szCs w:val="24"/>
              </w:rPr>
              <w:t>ОК</w:t>
            </w:r>
          </w:p>
          <w:p w:rsidR="0006080A" w:rsidRPr="004B20EA" w:rsidRDefault="0006080A" w:rsidP="00E4486F">
            <w:pPr>
              <w:spacing w:after="240" w:line="240" w:lineRule="auto"/>
              <w:jc w:val="center"/>
              <w:rPr>
                <w:rFonts w:ascii="Times New Roman" w:hAnsi="Times New Roman"/>
                <w:color w:val="000000"/>
                <w:sz w:val="24"/>
                <w:szCs w:val="24"/>
              </w:rPr>
            </w:pPr>
            <w:r w:rsidRPr="004B20EA">
              <w:rPr>
                <w:rFonts w:ascii="Times New Roman" w:hAnsi="Times New Roman"/>
                <w:color w:val="000000"/>
                <w:sz w:val="24"/>
                <w:szCs w:val="24"/>
              </w:rPr>
              <w:t>РГ</w:t>
            </w:r>
          </w:p>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hAnsi="Times New Roman"/>
                <w:color w:val="000000"/>
                <w:sz w:val="24"/>
                <w:szCs w:val="24"/>
              </w:rPr>
              <w:t>рефлексия</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06080A" w:rsidRDefault="0006080A" w:rsidP="004423F3">
            <w:pPr>
              <w:spacing w:after="240" w:line="240" w:lineRule="auto"/>
              <w:jc w:val="center"/>
              <w:rPr>
                <w:rFonts w:ascii="Times New Roman" w:hAnsi="Times New Roman"/>
                <w:sz w:val="24"/>
                <w:szCs w:val="24"/>
              </w:rPr>
            </w:pPr>
            <w:r>
              <w:rPr>
                <w:rFonts w:ascii="Times New Roman" w:hAnsi="Times New Roman"/>
                <w:sz w:val="24"/>
                <w:szCs w:val="24"/>
              </w:rPr>
              <w:t>§ 35</w:t>
            </w:r>
            <w:r w:rsidRPr="004423F3">
              <w:rPr>
                <w:rFonts w:ascii="Times New Roman" w:hAnsi="Times New Roman"/>
                <w:sz w:val="24"/>
                <w:szCs w:val="24"/>
              </w:rPr>
              <w:t>,</w:t>
            </w:r>
            <w:r>
              <w:rPr>
                <w:rFonts w:ascii="Times New Roman" w:hAnsi="Times New Roman"/>
                <w:sz w:val="24"/>
                <w:szCs w:val="24"/>
              </w:rPr>
              <w:t xml:space="preserve"> стр. 150-151</w:t>
            </w:r>
          </w:p>
          <w:p w:rsidR="0006080A" w:rsidRPr="004423F3" w:rsidRDefault="0006080A" w:rsidP="004423F3">
            <w:pPr>
              <w:spacing w:after="240" w:line="240" w:lineRule="auto"/>
              <w:jc w:val="center"/>
              <w:rPr>
                <w:rFonts w:ascii="Times New Roman" w:eastAsia="Times New Roman" w:hAnsi="Times New Roman"/>
                <w:sz w:val="24"/>
                <w:szCs w:val="24"/>
              </w:rPr>
            </w:pPr>
            <w:r>
              <w:rPr>
                <w:rFonts w:ascii="Times New Roman" w:hAnsi="Times New Roman"/>
                <w:sz w:val="24"/>
                <w:szCs w:val="24"/>
              </w:rPr>
              <w:t>Упр. 32 (1</w:t>
            </w:r>
            <w:r>
              <w:rPr>
                <w:rFonts w:ascii="Times New Roman" w:hAnsi="Times New Roman"/>
                <w:sz w:val="24"/>
                <w:szCs w:val="24"/>
                <w:lang w:val="en-US"/>
              </w:rPr>
              <w:t>,</w:t>
            </w:r>
            <w:r>
              <w:rPr>
                <w:rFonts w:ascii="Times New Roman" w:hAnsi="Times New Roman"/>
                <w:sz w:val="24"/>
                <w:szCs w:val="24"/>
              </w:rPr>
              <w:t xml:space="preserve"> 2)</w:t>
            </w:r>
          </w:p>
        </w:tc>
      </w:tr>
      <w:tr w:rsidR="0006080A" w:rsidRPr="00770865" w:rsidTr="005D0E53">
        <w:tc>
          <w:tcPr>
            <w:tcW w:w="299" w:type="pct"/>
            <w:shd w:val="clear" w:color="auto" w:fill="auto"/>
          </w:tcPr>
          <w:p w:rsidR="0006080A" w:rsidRPr="004B20EA" w:rsidRDefault="0006080A" w:rsidP="00752E9D">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5</w:t>
            </w:r>
            <w:r>
              <w:rPr>
                <w:rFonts w:ascii="Times New Roman" w:eastAsia="Times New Roman" w:hAnsi="Times New Roman"/>
                <w:sz w:val="24"/>
                <w:szCs w:val="24"/>
              </w:rPr>
              <w:t>5</w:t>
            </w:r>
            <w:r w:rsidRPr="004B20EA">
              <w:rPr>
                <w:rFonts w:ascii="Times New Roman" w:eastAsia="Times New Roman" w:hAnsi="Times New Roman"/>
                <w:sz w:val="24"/>
                <w:szCs w:val="24"/>
              </w:rPr>
              <w:t>/</w:t>
            </w:r>
            <w:r>
              <w:rPr>
                <w:rFonts w:ascii="Times New Roman" w:eastAsia="Times New Roman" w:hAnsi="Times New Roman"/>
                <w:sz w:val="24"/>
                <w:szCs w:val="24"/>
              </w:rPr>
              <w:t>3</w:t>
            </w:r>
          </w:p>
        </w:tc>
        <w:tc>
          <w:tcPr>
            <w:tcW w:w="858" w:type="pct"/>
            <w:shd w:val="clear" w:color="auto" w:fill="auto"/>
          </w:tcPr>
          <w:p w:rsidR="0006080A" w:rsidRPr="00E32DFF" w:rsidRDefault="0006080A" w:rsidP="00E4486F">
            <w:pPr>
              <w:pStyle w:val="a6"/>
              <w:spacing w:after="240" w:line="240" w:lineRule="auto"/>
              <w:ind w:left="60"/>
              <w:jc w:val="center"/>
              <w:rPr>
                <w:rFonts w:eastAsia="Times New Roman"/>
                <w:sz w:val="24"/>
                <w:szCs w:val="24"/>
              </w:rPr>
            </w:pPr>
            <w:r>
              <w:rPr>
                <w:rFonts w:eastAsia="Times New Roman"/>
                <w:spacing w:val="-2"/>
                <w:sz w:val="24"/>
                <w:szCs w:val="24"/>
              </w:rPr>
              <w:t>Обнаружение магнитного поля по его действию на электрический ток. Правило левой руки.</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 неделя января</w:t>
            </w:r>
          </w:p>
        </w:tc>
        <w:tc>
          <w:tcPr>
            <w:tcW w:w="864" w:type="pct"/>
            <w:vMerge/>
            <w:shd w:val="clear" w:color="auto" w:fill="auto"/>
          </w:tcPr>
          <w:p w:rsidR="0006080A" w:rsidRPr="00D71C8E" w:rsidRDefault="0006080A" w:rsidP="00D71C8E">
            <w:pPr>
              <w:rPr>
                <w:rFonts w:ascii="Times New Roman" w:hAnsi="Times New Roman"/>
                <w:sz w:val="24"/>
              </w:rPr>
            </w:pPr>
          </w:p>
        </w:tc>
        <w:tc>
          <w:tcPr>
            <w:tcW w:w="701" w:type="pct"/>
            <w:shd w:val="clear" w:color="auto" w:fill="auto"/>
          </w:tcPr>
          <w:p w:rsidR="0006080A" w:rsidRPr="004B20EA" w:rsidRDefault="0006080A" w:rsidP="00E4486F">
            <w:pPr>
              <w:spacing w:after="240" w:line="240" w:lineRule="auto"/>
              <w:jc w:val="center"/>
              <w:rPr>
                <w:rFonts w:ascii="Times New Roman" w:hAnsi="Times New Roman"/>
                <w:color w:val="000000"/>
                <w:sz w:val="24"/>
                <w:szCs w:val="24"/>
              </w:rPr>
            </w:pPr>
            <w:r>
              <w:rPr>
                <w:rFonts w:ascii="Times New Roman" w:hAnsi="Times New Roman"/>
                <w:color w:val="000000"/>
                <w:sz w:val="24"/>
                <w:szCs w:val="24"/>
              </w:rPr>
              <w:t>УО</w:t>
            </w:r>
          </w:p>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hAnsi="Times New Roman"/>
                <w:color w:val="000000"/>
                <w:sz w:val="24"/>
                <w:szCs w:val="24"/>
              </w:rPr>
              <w:t>самопроверка</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по алгоритму</w:t>
            </w:r>
          </w:p>
        </w:tc>
        <w:tc>
          <w:tcPr>
            <w:tcW w:w="656" w:type="pct"/>
            <w:shd w:val="clear" w:color="auto" w:fill="auto"/>
          </w:tcPr>
          <w:p w:rsidR="0006080A" w:rsidRDefault="0006080A" w:rsidP="004423F3">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36</w:t>
            </w:r>
            <w:r w:rsidRPr="004B20EA">
              <w:rPr>
                <w:rFonts w:ascii="Times New Roman" w:hAnsi="Times New Roman"/>
                <w:sz w:val="24"/>
                <w:szCs w:val="24"/>
              </w:rPr>
              <w:t xml:space="preserve">, </w:t>
            </w:r>
            <w:r>
              <w:rPr>
                <w:rFonts w:ascii="Times New Roman" w:hAnsi="Times New Roman"/>
                <w:sz w:val="24"/>
                <w:szCs w:val="24"/>
              </w:rPr>
              <w:t>стр. 152-156</w:t>
            </w:r>
          </w:p>
          <w:p w:rsidR="0006080A" w:rsidRPr="004B20EA" w:rsidRDefault="0006080A" w:rsidP="004423F3">
            <w:pPr>
              <w:spacing w:after="240" w:line="240" w:lineRule="auto"/>
              <w:jc w:val="center"/>
              <w:rPr>
                <w:rFonts w:ascii="Times New Roman" w:eastAsia="Times New Roman" w:hAnsi="Times New Roman"/>
                <w:sz w:val="24"/>
                <w:szCs w:val="24"/>
              </w:rPr>
            </w:pPr>
            <w:r w:rsidRPr="004B20EA">
              <w:rPr>
                <w:rFonts w:ascii="Times New Roman" w:hAnsi="Times New Roman"/>
                <w:sz w:val="24"/>
                <w:szCs w:val="24"/>
              </w:rPr>
              <w:t>упр.</w:t>
            </w:r>
            <w:r>
              <w:rPr>
                <w:rFonts w:ascii="Times New Roman" w:hAnsi="Times New Roman"/>
                <w:sz w:val="24"/>
                <w:szCs w:val="24"/>
              </w:rPr>
              <w:t xml:space="preserve">33 </w:t>
            </w:r>
            <w:r w:rsidRPr="004B20EA">
              <w:rPr>
                <w:rFonts w:ascii="Times New Roman" w:hAnsi="Times New Roman"/>
                <w:sz w:val="24"/>
                <w:szCs w:val="24"/>
              </w:rPr>
              <w:t>(</w:t>
            </w:r>
            <w:r>
              <w:rPr>
                <w:rFonts w:ascii="Times New Roman" w:hAnsi="Times New Roman"/>
                <w:sz w:val="24"/>
                <w:szCs w:val="24"/>
              </w:rPr>
              <w:t>3</w:t>
            </w:r>
            <w:r>
              <w:rPr>
                <w:rFonts w:ascii="Times New Roman" w:hAnsi="Times New Roman"/>
                <w:sz w:val="24"/>
                <w:szCs w:val="24"/>
                <w:lang w:val="en-US"/>
              </w:rPr>
              <w:t>,</w:t>
            </w:r>
            <w:r>
              <w:rPr>
                <w:rFonts w:ascii="Times New Roman" w:hAnsi="Times New Roman"/>
                <w:sz w:val="24"/>
                <w:szCs w:val="24"/>
              </w:rPr>
              <w:t xml:space="preserve"> 4)</w:t>
            </w:r>
          </w:p>
        </w:tc>
      </w:tr>
      <w:tr w:rsidR="0006080A" w:rsidRPr="00770865" w:rsidTr="005D0E53">
        <w:tc>
          <w:tcPr>
            <w:tcW w:w="299" w:type="pct"/>
            <w:shd w:val="clear" w:color="auto" w:fill="auto"/>
          </w:tcPr>
          <w:p w:rsidR="0006080A" w:rsidRPr="004B20EA" w:rsidRDefault="0006080A" w:rsidP="00752E9D">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5</w:t>
            </w:r>
            <w:r>
              <w:rPr>
                <w:rFonts w:ascii="Times New Roman" w:eastAsia="Times New Roman" w:hAnsi="Times New Roman"/>
                <w:sz w:val="24"/>
                <w:szCs w:val="24"/>
              </w:rPr>
              <w:t>6</w:t>
            </w:r>
            <w:r w:rsidRPr="004B20EA">
              <w:rPr>
                <w:rFonts w:ascii="Times New Roman" w:eastAsia="Times New Roman" w:hAnsi="Times New Roman"/>
                <w:sz w:val="24"/>
                <w:szCs w:val="24"/>
              </w:rPr>
              <w:t>/</w:t>
            </w:r>
            <w:r>
              <w:rPr>
                <w:rFonts w:ascii="Times New Roman" w:eastAsia="Times New Roman" w:hAnsi="Times New Roman"/>
                <w:sz w:val="24"/>
                <w:szCs w:val="24"/>
              </w:rPr>
              <w:t>3</w:t>
            </w:r>
          </w:p>
        </w:tc>
        <w:tc>
          <w:tcPr>
            <w:tcW w:w="858"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Индукция магнитного поля.</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 неделя января</w:t>
            </w:r>
          </w:p>
        </w:tc>
        <w:tc>
          <w:tcPr>
            <w:tcW w:w="864" w:type="pct"/>
            <w:vMerge/>
            <w:shd w:val="clear" w:color="auto" w:fill="auto"/>
          </w:tcPr>
          <w:p w:rsidR="0006080A" w:rsidRPr="00D71C8E" w:rsidRDefault="0006080A" w:rsidP="00D71C8E">
            <w:pPr>
              <w:rPr>
                <w:rFonts w:ascii="Times New Roman" w:hAnsi="Times New Roman"/>
                <w:sz w:val="24"/>
              </w:rPr>
            </w:pPr>
          </w:p>
        </w:tc>
        <w:tc>
          <w:tcPr>
            <w:tcW w:w="701" w:type="pct"/>
            <w:shd w:val="clear" w:color="auto" w:fill="auto"/>
          </w:tcPr>
          <w:p w:rsidR="0006080A" w:rsidRPr="004B20EA" w:rsidRDefault="0006080A" w:rsidP="00E4486F">
            <w:pPr>
              <w:spacing w:after="240" w:line="240" w:lineRule="auto"/>
              <w:jc w:val="center"/>
              <w:rPr>
                <w:rFonts w:ascii="Times New Roman" w:hAnsi="Times New Roman"/>
                <w:color w:val="000000"/>
                <w:sz w:val="24"/>
                <w:szCs w:val="24"/>
              </w:rPr>
            </w:pPr>
            <w:r w:rsidRPr="004B20EA">
              <w:rPr>
                <w:rFonts w:ascii="Times New Roman" w:hAnsi="Times New Roman"/>
                <w:color w:val="000000"/>
                <w:sz w:val="24"/>
                <w:szCs w:val="24"/>
              </w:rPr>
              <w:t>ФО</w:t>
            </w:r>
          </w:p>
          <w:p w:rsidR="0006080A" w:rsidRPr="004B20EA" w:rsidRDefault="0006080A" w:rsidP="00E4486F">
            <w:pPr>
              <w:spacing w:after="240" w:line="240" w:lineRule="auto"/>
              <w:jc w:val="center"/>
              <w:rPr>
                <w:rFonts w:ascii="Times New Roman" w:hAnsi="Times New Roman"/>
                <w:color w:val="000000"/>
                <w:sz w:val="24"/>
                <w:szCs w:val="24"/>
              </w:rPr>
            </w:pPr>
            <w:r w:rsidRPr="004B20EA">
              <w:rPr>
                <w:rFonts w:ascii="Times New Roman" w:hAnsi="Times New Roman"/>
                <w:color w:val="000000"/>
                <w:sz w:val="24"/>
                <w:szCs w:val="24"/>
              </w:rPr>
              <w:t>ПДЗ</w:t>
            </w:r>
          </w:p>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hAnsi="Times New Roman"/>
                <w:color w:val="000000"/>
                <w:sz w:val="24"/>
                <w:szCs w:val="24"/>
              </w:rPr>
              <w:t>самопроверка</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06080A" w:rsidRDefault="0006080A" w:rsidP="00E4486F">
            <w:pPr>
              <w:spacing w:after="240" w:line="240" w:lineRule="auto"/>
              <w:jc w:val="center"/>
              <w:rPr>
                <w:rFonts w:ascii="Times New Roman" w:hAnsi="Times New Roman"/>
                <w:sz w:val="24"/>
                <w:szCs w:val="24"/>
              </w:rPr>
            </w:pPr>
            <w:r>
              <w:rPr>
                <w:rFonts w:ascii="Times New Roman" w:hAnsi="Times New Roman"/>
                <w:sz w:val="24"/>
                <w:szCs w:val="24"/>
              </w:rPr>
              <w:t>§ 37</w:t>
            </w:r>
            <w:r w:rsidRPr="004B20EA">
              <w:rPr>
                <w:rFonts w:ascii="Times New Roman" w:hAnsi="Times New Roman"/>
                <w:sz w:val="24"/>
                <w:szCs w:val="24"/>
              </w:rPr>
              <w:t>,</w:t>
            </w:r>
            <w:r>
              <w:rPr>
                <w:rFonts w:ascii="Times New Roman" w:hAnsi="Times New Roman"/>
                <w:sz w:val="24"/>
                <w:szCs w:val="24"/>
              </w:rPr>
              <w:t xml:space="preserve"> стр. 157-160</w:t>
            </w:r>
          </w:p>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hAnsi="Times New Roman"/>
                <w:sz w:val="24"/>
                <w:szCs w:val="24"/>
              </w:rPr>
              <w:t>Упр. 34 (1)</w:t>
            </w:r>
          </w:p>
        </w:tc>
      </w:tr>
      <w:tr w:rsidR="0006080A" w:rsidRPr="00770865" w:rsidTr="005D0E53">
        <w:tc>
          <w:tcPr>
            <w:tcW w:w="299" w:type="pct"/>
            <w:shd w:val="clear" w:color="auto" w:fill="auto"/>
          </w:tcPr>
          <w:p w:rsidR="0006080A" w:rsidRPr="004B20EA" w:rsidRDefault="0006080A" w:rsidP="00752E9D">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5</w:t>
            </w:r>
            <w:r>
              <w:rPr>
                <w:rFonts w:ascii="Times New Roman" w:eastAsia="Times New Roman" w:hAnsi="Times New Roman"/>
                <w:sz w:val="24"/>
                <w:szCs w:val="24"/>
              </w:rPr>
              <w:t>7</w:t>
            </w:r>
            <w:r w:rsidRPr="004B20EA">
              <w:rPr>
                <w:rFonts w:ascii="Times New Roman" w:eastAsia="Times New Roman" w:hAnsi="Times New Roman"/>
                <w:sz w:val="24"/>
                <w:szCs w:val="24"/>
              </w:rPr>
              <w:t>/</w:t>
            </w:r>
            <w:r>
              <w:rPr>
                <w:rFonts w:ascii="Times New Roman" w:eastAsia="Times New Roman" w:hAnsi="Times New Roman"/>
                <w:sz w:val="24"/>
                <w:szCs w:val="24"/>
              </w:rPr>
              <w:t>3</w:t>
            </w:r>
          </w:p>
        </w:tc>
        <w:tc>
          <w:tcPr>
            <w:tcW w:w="858"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pacing w:val="-1"/>
                <w:sz w:val="24"/>
                <w:szCs w:val="24"/>
              </w:rPr>
              <w:t>Магнитный поток.</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 неделя января</w:t>
            </w:r>
          </w:p>
        </w:tc>
        <w:tc>
          <w:tcPr>
            <w:tcW w:w="864" w:type="pct"/>
            <w:vMerge/>
            <w:shd w:val="clear" w:color="auto" w:fill="auto"/>
          </w:tcPr>
          <w:p w:rsidR="0006080A" w:rsidRPr="00D71C8E" w:rsidRDefault="0006080A" w:rsidP="00D71C8E">
            <w:pPr>
              <w:rPr>
                <w:rFonts w:ascii="Times New Roman" w:hAnsi="Times New Roman"/>
                <w:sz w:val="24"/>
              </w:rPr>
            </w:pPr>
          </w:p>
        </w:tc>
        <w:tc>
          <w:tcPr>
            <w:tcW w:w="701"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ВП</w:t>
            </w:r>
          </w:p>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взаимопроверка</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06080A" w:rsidRDefault="0006080A" w:rsidP="00663A74">
            <w:pPr>
              <w:spacing w:after="240" w:line="240" w:lineRule="auto"/>
              <w:jc w:val="center"/>
              <w:rPr>
                <w:rFonts w:ascii="Times New Roman" w:hAnsi="Times New Roman"/>
                <w:sz w:val="24"/>
                <w:szCs w:val="24"/>
              </w:rPr>
            </w:pPr>
            <w:r>
              <w:rPr>
                <w:rFonts w:ascii="Times New Roman" w:hAnsi="Times New Roman"/>
                <w:sz w:val="24"/>
                <w:szCs w:val="24"/>
              </w:rPr>
              <w:t>§ 38</w:t>
            </w:r>
            <w:r w:rsidRPr="00663A74">
              <w:rPr>
                <w:rFonts w:ascii="Times New Roman" w:hAnsi="Times New Roman"/>
                <w:sz w:val="24"/>
                <w:szCs w:val="24"/>
              </w:rPr>
              <w:t>,</w:t>
            </w:r>
            <w:r>
              <w:rPr>
                <w:rFonts w:ascii="Times New Roman" w:hAnsi="Times New Roman"/>
                <w:sz w:val="24"/>
                <w:szCs w:val="24"/>
              </w:rPr>
              <w:t xml:space="preserve"> стр. 161-162</w:t>
            </w:r>
          </w:p>
          <w:p w:rsidR="0006080A" w:rsidRPr="00663A74" w:rsidRDefault="0006080A" w:rsidP="00663A74">
            <w:pPr>
              <w:spacing w:after="240" w:line="240" w:lineRule="auto"/>
              <w:jc w:val="center"/>
              <w:rPr>
                <w:rFonts w:ascii="Times New Roman" w:eastAsia="Times New Roman" w:hAnsi="Times New Roman"/>
                <w:sz w:val="24"/>
                <w:szCs w:val="24"/>
              </w:rPr>
            </w:pPr>
            <w:r>
              <w:rPr>
                <w:rFonts w:ascii="Times New Roman" w:hAnsi="Times New Roman"/>
                <w:sz w:val="24"/>
                <w:szCs w:val="24"/>
              </w:rPr>
              <w:t>Упр. 35</w:t>
            </w:r>
          </w:p>
        </w:tc>
      </w:tr>
      <w:tr w:rsidR="0006080A" w:rsidRPr="00770865" w:rsidTr="005D0E53">
        <w:tc>
          <w:tcPr>
            <w:tcW w:w="299" w:type="pct"/>
            <w:shd w:val="clear" w:color="auto" w:fill="auto"/>
          </w:tcPr>
          <w:p w:rsidR="0006080A" w:rsidRPr="004B20EA" w:rsidRDefault="0006080A" w:rsidP="00752E9D">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5</w:t>
            </w:r>
            <w:r>
              <w:rPr>
                <w:rFonts w:ascii="Times New Roman" w:eastAsia="Times New Roman" w:hAnsi="Times New Roman"/>
                <w:sz w:val="24"/>
                <w:szCs w:val="24"/>
              </w:rPr>
              <w:t>8</w:t>
            </w:r>
            <w:r w:rsidRPr="004B20EA">
              <w:rPr>
                <w:rFonts w:ascii="Times New Roman" w:eastAsia="Times New Roman" w:hAnsi="Times New Roman"/>
                <w:sz w:val="24"/>
                <w:szCs w:val="24"/>
              </w:rPr>
              <w:t>/</w:t>
            </w:r>
            <w:r>
              <w:rPr>
                <w:rFonts w:ascii="Times New Roman" w:eastAsia="Times New Roman" w:hAnsi="Times New Roman"/>
                <w:sz w:val="24"/>
                <w:szCs w:val="24"/>
              </w:rPr>
              <w:t>3</w:t>
            </w:r>
          </w:p>
        </w:tc>
        <w:tc>
          <w:tcPr>
            <w:tcW w:w="858"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Решение задач.</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 неделя февраля</w:t>
            </w:r>
          </w:p>
        </w:tc>
        <w:tc>
          <w:tcPr>
            <w:tcW w:w="864" w:type="pct"/>
            <w:vMerge/>
            <w:shd w:val="clear" w:color="auto" w:fill="auto"/>
          </w:tcPr>
          <w:p w:rsidR="0006080A" w:rsidRPr="00D71C8E" w:rsidRDefault="0006080A" w:rsidP="00D71C8E">
            <w:pPr>
              <w:rPr>
                <w:rFonts w:ascii="Times New Roman" w:hAnsi="Times New Roman"/>
                <w:sz w:val="24"/>
              </w:rPr>
            </w:pPr>
          </w:p>
        </w:tc>
        <w:tc>
          <w:tcPr>
            <w:tcW w:w="701"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РЗ</w:t>
            </w:r>
          </w:p>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Самопроверка</w:t>
            </w:r>
          </w:p>
          <w:p w:rsidR="0006080A" w:rsidRPr="004B20EA" w:rsidRDefault="0006080A" w:rsidP="00E4486F">
            <w:pPr>
              <w:spacing w:after="240" w:line="240" w:lineRule="auto"/>
              <w:jc w:val="center"/>
              <w:rPr>
                <w:rFonts w:ascii="Times New Roman" w:eastAsia="Times New Roman" w:hAnsi="Times New Roman"/>
                <w:sz w:val="24"/>
                <w:szCs w:val="24"/>
              </w:rPr>
            </w:pP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по алгоритму</w:t>
            </w:r>
          </w:p>
        </w:tc>
        <w:tc>
          <w:tcPr>
            <w:tcW w:w="65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 xml:space="preserve">Повторить </w:t>
            </w:r>
            <w:r>
              <w:rPr>
                <w:rFonts w:ascii="Times New Roman" w:hAnsi="Times New Roman"/>
                <w:sz w:val="24"/>
                <w:szCs w:val="24"/>
              </w:rPr>
              <w:t>§ 38</w:t>
            </w:r>
          </w:p>
        </w:tc>
      </w:tr>
      <w:tr w:rsidR="0006080A" w:rsidRPr="00770865" w:rsidTr="005D0E53">
        <w:tc>
          <w:tcPr>
            <w:tcW w:w="299" w:type="pct"/>
            <w:shd w:val="clear" w:color="auto" w:fill="auto"/>
          </w:tcPr>
          <w:p w:rsidR="0006080A" w:rsidRPr="004B20EA" w:rsidRDefault="0006080A" w:rsidP="00F62DA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5</w:t>
            </w:r>
            <w:r w:rsidR="00F62DA3">
              <w:rPr>
                <w:rFonts w:ascii="Times New Roman" w:eastAsia="Times New Roman" w:hAnsi="Times New Roman"/>
                <w:sz w:val="24"/>
                <w:szCs w:val="24"/>
              </w:rPr>
              <w:t>9</w:t>
            </w:r>
            <w:r w:rsidRPr="004B20EA">
              <w:rPr>
                <w:rFonts w:ascii="Times New Roman" w:eastAsia="Times New Roman" w:hAnsi="Times New Roman"/>
                <w:sz w:val="24"/>
                <w:szCs w:val="24"/>
              </w:rPr>
              <w:t>/3</w:t>
            </w:r>
          </w:p>
        </w:tc>
        <w:tc>
          <w:tcPr>
            <w:tcW w:w="858"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Явление электромагнитной индукции.</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 неделя февраля</w:t>
            </w:r>
          </w:p>
        </w:tc>
        <w:tc>
          <w:tcPr>
            <w:tcW w:w="864" w:type="pct"/>
            <w:vMerge/>
            <w:shd w:val="clear" w:color="auto" w:fill="auto"/>
          </w:tcPr>
          <w:p w:rsidR="0006080A" w:rsidRPr="0006080A" w:rsidRDefault="0006080A" w:rsidP="00D71C8E">
            <w:pPr>
              <w:rPr>
                <w:rFonts w:ascii="Times New Roman" w:hAnsi="Times New Roman"/>
                <w:sz w:val="24"/>
              </w:rPr>
            </w:pPr>
          </w:p>
        </w:tc>
        <w:tc>
          <w:tcPr>
            <w:tcW w:w="701"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УО</w:t>
            </w:r>
          </w:p>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рефлексия</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06080A" w:rsidRPr="004B20EA" w:rsidRDefault="0006080A" w:rsidP="00E4486F">
            <w:pPr>
              <w:spacing w:after="240"/>
              <w:rPr>
                <w:rFonts w:ascii="Times New Roman" w:hAnsi="Times New Roman"/>
                <w:sz w:val="24"/>
                <w:szCs w:val="24"/>
              </w:rPr>
            </w:pPr>
            <w:r>
              <w:rPr>
                <w:rFonts w:ascii="Times New Roman" w:hAnsi="Times New Roman"/>
                <w:sz w:val="24"/>
                <w:szCs w:val="24"/>
              </w:rPr>
              <w:t>§ 39</w:t>
            </w:r>
            <w:r w:rsidRPr="004B20EA">
              <w:rPr>
                <w:rFonts w:ascii="Times New Roman" w:hAnsi="Times New Roman"/>
                <w:sz w:val="24"/>
                <w:szCs w:val="24"/>
              </w:rPr>
              <w:t xml:space="preserve">, </w:t>
            </w:r>
            <w:r>
              <w:rPr>
                <w:rFonts w:ascii="Times New Roman" w:hAnsi="Times New Roman"/>
                <w:sz w:val="24"/>
                <w:szCs w:val="24"/>
              </w:rPr>
              <w:t xml:space="preserve">стр. 163-166 </w:t>
            </w:r>
            <w:r w:rsidRPr="004B20EA">
              <w:rPr>
                <w:rFonts w:ascii="Times New Roman" w:hAnsi="Times New Roman"/>
                <w:sz w:val="24"/>
                <w:szCs w:val="24"/>
              </w:rPr>
              <w:t>упр.</w:t>
            </w:r>
            <w:r>
              <w:rPr>
                <w:rFonts w:ascii="Times New Roman" w:hAnsi="Times New Roman"/>
                <w:sz w:val="24"/>
                <w:szCs w:val="24"/>
              </w:rPr>
              <w:t>36 (1)</w:t>
            </w:r>
          </w:p>
        </w:tc>
      </w:tr>
      <w:tr w:rsidR="0006080A" w:rsidRPr="00770865" w:rsidTr="005D0E53">
        <w:tc>
          <w:tcPr>
            <w:tcW w:w="299" w:type="pct"/>
            <w:shd w:val="clear" w:color="auto" w:fill="auto"/>
          </w:tcPr>
          <w:p w:rsidR="0006080A"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r w:rsidR="0006080A" w:rsidRPr="004B20EA">
              <w:rPr>
                <w:rFonts w:ascii="Times New Roman" w:eastAsia="Times New Roman" w:hAnsi="Times New Roman"/>
                <w:sz w:val="24"/>
                <w:szCs w:val="24"/>
              </w:rPr>
              <w:t>/3</w:t>
            </w:r>
          </w:p>
        </w:tc>
        <w:tc>
          <w:tcPr>
            <w:tcW w:w="858" w:type="pct"/>
            <w:shd w:val="clear" w:color="auto" w:fill="auto"/>
          </w:tcPr>
          <w:p w:rsidR="0006080A" w:rsidRPr="00E4486F" w:rsidRDefault="0006080A" w:rsidP="00663A74">
            <w:pPr>
              <w:pStyle w:val="af4"/>
              <w:rPr>
                <w:rFonts w:ascii="Times New Roman" w:hAnsi="Times New Roman"/>
                <w:i/>
                <w:sz w:val="24"/>
              </w:rPr>
            </w:pPr>
            <w:r w:rsidRPr="00E4486F">
              <w:rPr>
                <w:rFonts w:ascii="Times New Roman" w:hAnsi="Times New Roman"/>
                <w:i/>
                <w:sz w:val="24"/>
              </w:rPr>
              <w:t>Лабораторная</w:t>
            </w:r>
            <w:r w:rsidRPr="00E4486F">
              <w:rPr>
                <w:rFonts w:ascii="Times New Roman" w:hAnsi="Times New Roman"/>
                <w:i/>
                <w:spacing w:val="29"/>
                <w:sz w:val="24"/>
              </w:rPr>
              <w:t xml:space="preserve"> </w:t>
            </w:r>
            <w:r w:rsidRPr="00E4486F">
              <w:rPr>
                <w:rFonts w:ascii="Times New Roman" w:hAnsi="Times New Roman"/>
                <w:i/>
                <w:sz w:val="24"/>
              </w:rPr>
              <w:t xml:space="preserve">работа № </w:t>
            </w:r>
            <w:r>
              <w:rPr>
                <w:rFonts w:ascii="Times New Roman" w:hAnsi="Times New Roman"/>
                <w:bCs/>
                <w:i/>
                <w:sz w:val="24"/>
              </w:rPr>
              <w:t>4</w:t>
            </w:r>
          </w:p>
          <w:p w:rsidR="0006080A" w:rsidRPr="004B20EA" w:rsidRDefault="0006080A" w:rsidP="00663A74">
            <w:pPr>
              <w:spacing w:after="240" w:line="240" w:lineRule="auto"/>
              <w:jc w:val="center"/>
              <w:rPr>
                <w:rFonts w:ascii="Times New Roman" w:eastAsia="Times New Roman" w:hAnsi="Times New Roman"/>
                <w:sz w:val="24"/>
                <w:szCs w:val="24"/>
              </w:rPr>
            </w:pPr>
            <w:r w:rsidRPr="00E4486F">
              <w:rPr>
                <w:rFonts w:ascii="Times New Roman" w:hAnsi="Times New Roman"/>
                <w:i/>
                <w:spacing w:val="-4"/>
                <w:sz w:val="24"/>
              </w:rPr>
              <w:t>«</w:t>
            </w:r>
            <w:r>
              <w:rPr>
                <w:rFonts w:ascii="Times New Roman" w:hAnsi="Times New Roman"/>
                <w:i/>
                <w:spacing w:val="-4"/>
                <w:sz w:val="24"/>
              </w:rPr>
              <w:t xml:space="preserve">Исследование зависимости </w:t>
            </w:r>
            <w:r>
              <w:rPr>
                <w:rFonts w:ascii="Times New Roman" w:hAnsi="Times New Roman"/>
                <w:i/>
                <w:spacing w:val="-4"/>
                <w:sz w:val="24"/>
              </w:rPr>
              <w:lastRenderedPageBreak/>
              <w:t>периода и частоты колебаний нитяного маятника от его длины</w:t>
            </w:r>
            <w:r w:rsidRPr="00E4486F">
              <w:rPr>
                <w:rFonts w:ascii="Times New Roman" w:hAnsi="Times New Roman"/>
                <w:i/>
                <w:spacing w:val="-4"/>
                <w:sz w:val="24"/>
              </w:rPr>
              <w:t>».</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lastRenderedPageBreak/>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 неделя февра</w:t>
            </w:r>
            <w:r>
              <w:rPr>
                <w:rFonts w:ascii="Times New Roman" w:eastAsia="Times New Roman" w:hAnsi="Times New Roman"/>
                <w:sz w:val="24"/>
                <w:szCs w:val="24"/>
              </w:rPr>
              <w:lastRenderedPageBreak/>
              <w:t>ля</w:t>
            </w:r>
          </w:p>
        </w:tc>
        <w:tc>
          <w:tcPr>
            <w:tcW w:w="864" w:type="pct"/>
            <w:vMerge/>
            <w:shd w:val="clear" w:color="auto" w:fill="auto"/>
          </w:tcPr>
          <w:p w:rsidR="0006080A" w:rsidRPr="00D71C8E" w:rsidRDefault="0006080A" w:rsidP="00D71C8E">
            <w:pPr>
              <w:rPr>
                <w:rFonts w:ascii="Times New Roman" w:hAnsi="Times New Roman"/>
                <w:sz w:val="24"/>
              </w:rPr>
            </w:pPr>
          </w:p>
        </w:tc>
        <w:tc>
          <w:tcPr>
            <w:tcW w:w="701"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ЛР</w:t>
            </w:r>
          </w:p>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взаимопроверка</w:t>
            </w:r>
          </w:p>
        </w:tc>
        <w:tc>
          <w:tcPr>
            <w:tcW w:w="626" w:type="pct"/>
            <w:shd w:val="clear" w:color="auto" w:fill="auto"/>
          </w:tcPr>
          <w:p w:rsidR="0006080A" w:rsidRPr="004B20EA" w:rsidRDefault="0006080A" w:rsidP="00041DD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w:t>
            </w:r>
            <w:r>
              <w:rPr>
                <w:rFonts w:ascii="Times New Roman" w:eastAsia="Times New Roman" w:hAnsi="Times New Roman"/>
                <w:sz w:val="24"/>
                <w:szCs w:val="24"/>
              </w:rPr>
              <w:t xml:space="preserve"> в паре с сильным </w:t>
            </w:r>
            <w:r>
              <w:rPr>
                <w:rFonts w:ascii="Times New Roman" w:eastAsia="Times New Roman" w:hAnsi="Times New Roman"/>
                <w:sz w:val="24"/>
                <w:szCs w:val="24"/>
              </w:rPr>
              <w:lastRenderedPageBreak/>
              <w:t>учеником</w:t>
            </w:r>
          </w:p>
        </w:tc>
        <w:tc>
          <w:tcPr>
            <w:tcW w:w="656" w:type="pct"/>
            <w:shd w:val="clear" w:color="auto" w:fill="auto"/>
          </w:tcPr>
          <w:p w:rsidR="0006080A" w:rsidRPr="004B20EA" w:rsidRDefault="0006080A" w:rsidP="00092F2D">
            <w:pPr>
              <w:spacing w:after="240" w:line="240" w:lineRule="auto"/>
              <w:jc w:val="center"/>
              <w:rPr>
                <w:rFonts w:ascii="Times New Roman" w:eastAsia="Times New Roman" w:hAnsi="Times New Roman"/>
                <w:sz w:val="24"/>
                <w:szCs w:val="24"/>
              </w:rPr>
            </w:pPr>
            <w:r>
              <w:rPr>
                <w:rFonts w:ascii="Times New Roman" w:hAnsi="Times New Roman"/>
                <w:sz w:val="24"/>
                <w:szCs w:val="24"/>
              </w:rPr>
              <w:lastRenderedPageBreak/>
              <w:t>Повторить §39</w:t>
            </w:r>
          </w:p>
        </w:tc>
      </w:tr>
      <w:tr w:rsidR="0006080A" w:rsidRPr="00770865" w:rsidTr="005D0E53">
        <w:trPr>
          <w:trHeight w:val="1094"/>
        </w:trPr>
        <w:tc>
          <w:tcPr>
            <w:tcW w:w="299" w:type="pct"/>
            <w:shd w:val="clear" w:color="auto" w:fill="auto"/>
          </w:tcPr>
          <w:p w:rsidR="0006080A" w:rsidRPr="004B20EA" w:rsidRDefault="0006080A" w:rsidP="00F62DA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lastRenderedPageBreak/>
              <w:t>6</w:t>
            </w:r>
            <w:r w:rsidR="00F62DA3">
              <w:rPr>
                <w:rFonts w:ascii="Times New Roman" w:eastAsia="Times New Roman" w:hAnsi="Times New Roman"/>
                <w:sz w:val="24"/>
                <w:szCs w:val="24"/>
              </w:rPr>
              <w:t>1</w:t>
            </w:r>
            <w:r w:rsidRPr="004B20EA">
              <w:rPr>
                <w:rFonts w:ascii="Times New Roman" w:eastAsia="Times New Roman" w:hAnsi="Times New Roman"/>
                <w:sz w:val="24"/>
                <w:szCs w:val="24"/>
              </w:rPr>
              <w:t>/3</w:t>
            </w:r>
          </w:p>
        </w:tc>
        <w:tc>
          <w:tcPr>
            <w:tcW w:w="858"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Решение задач.</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 неделя февраля</w:t>
            </w:r>
          </w:p>
        </w:tc>
        <w:tc>
          <w:tcPr>
            <w:tcW w:w="864" w:type="pct"/>
            <w:vMerge/>
            <w:shd w:val="clear" w:color="auto" w:fill="auto"/>
          </w:tcPr>
          <w:p w:rsidR="0006080A" w:rsidRPr="00D71C8E" w:rsidRDefault="0006080A" w:rsidP="00D71C8E">
            <w:pPr>
              <w:rPr>
                <w:rFonts w:ascii="Times New Roman" w:hAnsi="Times New Roman"/>
                <w:sz w:val="24"/>
              </w:rPr>
            </w:pPr>
          </w:p>
        </w:tc>
        <w:tc>
          <w:tcPr>
            <w:tcW w:w="701"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РЗ</w:t>
            </w:r>
          </w:p>
          <w:p w:rsidR="0006080A" w:rsidRPr="004B20EA" w:rsidRDefault="0006080A" w:rsidP="00092F2D">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взаимопроверка</w:t>
            </w:r>
          </w:p>
        </w:tc>
        <w:tc>
          <w:tcPr>
            <w:tcW w:w="626" w:type="pct"/>
            <w:shd w:val="clear" w:color="auto" w:fill="auto"/>
          </w:tcPr>
          <w:p w:rsidR="0006080A" w:rsidRPr="004B20EA" w:rsidRDefault="0006080A" w:rsidP="00092F2D">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 xml:space="preserve">Работа </w:t>
            </w:r>
            <w:r>
              <w:rPr>
                <w:rFonts w:ascii="Times New Roman" w:eastAsia="Times New Roman" w:hAnsi="Times New Roman"/>
                <w:sz w:val="24"/>
                <w:szCs w:val="24"/>
              </w:rPr>
              <w:t>по алгоритму</w:t>
            </w:r>
          </w:p>
        </w:tc>
        <w:tc>
          <w:tcPr>
            <w:tcW w:w="65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hAnsi="Times New Roman"/>
                <w:sz w:val="24"/>
                <w:szCs w:val="24"/>
              </w:rPr>
              <w:t xml:space="preserve">Повторить </w:t>
            </w:r>
            <w:r w:rsidRPr="004B20EA">
              <w:rPr>
                <w:rFonts w:ascii="Times New Roman" w:hAnsi="Times New Roman"/>
                <w:sz w:val="24"/>
                <w:szCs w:val="24"/>
              </w:rPr>
              <w:t>§6</w:t>
            </w:r>
            <w:r>
              <w:rPr>
                <w:rFonts w:ascii="Times New Roman" w:hAnsi="Times New Roman"/>
                <w:sz w:val="24"/>
                <w:szCs w:val="24"/>
              </w:rPr>
              <w:t>3</w:t>
            </w:r>
          </w:p>
        </w:tc>
      </w:tr>
      <w:tr w:rsidR="0006080A" w:rsidRPr="00770865" w:rsidTr="005D0E53">
        <w:tc>
          <w:tcPr>
            <w:tcW w:w="299" w:type="pct"/>
            <w:shd w:val="clear" w:color="auto" w:fill="auto"/>
          </w:tcPr>
          <w:p w:rsidR="0006080A" w:rsidRPr="004B20EA" w:rsidRDefault="0006080A" w:rsidP="00F62DA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6</w:t>
            </w:r>
            <w:r w:rsidR="00F62DA3">
              <w:rPr>
                <w:rFonts w:ascii="Times New Roman" w:eastAsia="Times New Roman" w:hAnsi="Times New Roman"/>
                <w:sz w:val="24"/>
                <w:szCs w:val="24"/>
              </w:rPr>
              <w:t>2</w:t>
            </w:r>
            <w:r w:rsidRPr="004B20EA">
              <w:rPr>
                <w:rFonts w:ascii="Times New Roman" w:eastAsia="Times New Roman" w:hAnsi="Times New Roman"/>
                <w:sz w:val="24"/>
                <w:szCs w:val="24"/>
              </w:rPr>
              <w:t>/3</w:t>
            </w:r>
          </w:p>
        </w:tc>
        <w:tc>
          <w:tcPr>
            <w:tcW w:w="858"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pacing w:val="-3"/>
                <w:sz w:val="24"/>
                <w:szCs w:val="24"/>
              </w:rPr>
              <w:t>Направление индукционного тока. Правило Ленца.</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 неделя февраля</w:t>
            </w:r>
          </w:p>
        </w:tc>
        <w:tc>
          <w:tcPr>
            <w:tcW w:w="864" w:type="pct"/>
            <w:vMerge/>
            <w:shd w:val="clear" w:color="auto" w:fill="auto"/>
          </w:tcPr>
          <w:p w:rsidR="0006080A" w:rsidRPr="00D71C8E" w:rsidRDefault="0006080A" w:rsidP="00D71C8E">
            <w:pPr>
              <w:rPr>
                <w:rFonts w:ascii="Times New Roman" w:hAnsi="Times New Roman"/>
                <w:sz w:val="24"/>
              </w:rPr>
            </w:pPr>
          </w:p>
        </w:tc>
        <w:tc>
          <w:tcPr>
            <w:tcW w:w="701"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УО</w:t>
            </w:r>
          </w:p>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рефлексия</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06080A" w:rsidRDefault="0006080A" w:rsidP="00092F2D">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40</w:t>
            </w:r>
            <w:r w:rsidRPr="00092F2D">
              <w:rPr>
                <w:rFonts w:ascii="Times New Roman" w:hAnsi="Times New Roman"/>
                <w:sz w:val="24"/>
                <w:szCs w:val="24"/>
              </w:rPr>
              <w:t>,</w:t>
            </w:r>
            <w:r>
              <w:rPr>
                <w:rFonts w:ascii="Times New Roman" w:hAnsi="Times New Roman"/>
                <w:sz w:val="24"/>
                <w:szCs w:val="24"/>
              </w:rPr>
              <w:t xml:space="preserve"> стр. 166-169</w:t>
            </w:r>
          </w:p>
          <w:p w:rsidR="0006080A" w:rsidRPr="004B20EA" w:rsidRDefault="0006080A" w:rsidP="00092F2D">
            <w:pPr>
              <w:spacing w:after="240" w:line="240" w:lineRule="auto"/>
              <w:jc w:val="center"/>
              <w:rPr>
                <w:rFonts w:ascii="Times New Roman" w:eastAsia="Times New Roman" w:hAnsi="Times New Roman"/>
                <w:sz w:val="24"/>
                <w:szCs w:val="24"/>
              </w:rPr>
            </w:pPr>
            <w:r>
              <w:rPr>
                <w:rFonts w:ascii="Times New Roman" w:hAnsi="Times New Roman"/>
                <w:sz w:val="24"/>
                <w:szCs w:val="24"/>
              </w:rPr>
              <w:t>Упр. 37 (1)</w:t>
            </w:r>
          </w:p>
        </w:tc>
      </w:tr>
      <w:tr w:rsidR="0006080A" w:rsidRPr="00770865" w:rsidTr="005D0E53">
        <w:tc>
          <w:tcPr>
            <w:tcW w:w="299" w:type="pct"/>
            <w:shd w:val="clear" w:color="auto" w:fill="auto"/>
          </w:tcPr>
          <w:p w:rsidR="0006080A" w:rsidRPr="004B20EA" w:rsidRDefault="0006080A" w:rsidP="00F62DA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6</w:t>
            </w:r>
            <w:r w:rsidR="00F62DA3">
              <w:rPr>
                <w:rFonts w:ascii="Times New Roman" w:eastAsia="Times New Roman" w:hAnsi="Times New Roman"/>
                <w:sz w:val="24"/>
                <w:szCs w:val="24"/>
              </w:rPr>
              <w:t>3</w:t>
            </w:r>
            <w:r w:rsidRPr="004B20EA">
              <w:rPr>
                <w:rFonts w:ascii="Times New Roman" w:eastAsia="Times New Roman" w:hAnsi="Times New Roman"/>
                <w:sz w:val="24"/>
                <w:szCs w:val="24"/>
              </w:rPr>
              <w:t>/3</w:t>
            </w:r>
          </w:p>
        </w:tc>
        <w:tc>
          <w:tcPr>
            <w:tcW w:w="858"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Явление самоиндукции.</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 неделя февраля</w:t>
            </w:r>
          </w:p>
        </w:tc>
        <w:tc>
          <w:tcPr>
            <w:tcW w:w="864" w:type="pct"/>
            <w:vMerge/>
            <w:shd w:val="clear" w:color="auto" w:fill="auto"/>
          </w:tcPr>
          <w:p w:rsidR="0006080A" w:rsidRPr="00D71C8E" w:rsidRDefault="0006080A" w:rsidP="00D71C8E">
            <w:pPr>
              <w:rPr>
                <w:rFonts w:ascii="Times New Roman" w:hAnsi="Times New Roman"/>
                <w:sz w:val="24"/>
              </w:rPr>
            </w:pPr>
          </w:p>
        </w:tc>
        <w:tc>
          <w:tcPr>
            <w:tcW w:w="701"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УО</w:t>
            </w:r>
          </w:p>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рефлексия</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по алгоритму</w:t>
            </w:r>
          </w:p>
        </w:tc>
        <w:tc>
          <w:tcPr>
            <w:tcW w:w="656" w:type="pct"/>
            <w:shd w:val="clear" w:color="auto" w:fill="auto"/>
          </w:tcPr>
          <w:p w:rsidR="0006080A" w:rsidRDefault="0006080A" w:rsidP="00092F2D">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41</w:t>
            </w:r>
            <w:r w:rsidRPr="00092F2D">
              <w:rPr>
                <w:rFonts w:ascii="Times New Roman" w:hAnsi="Times New Roman"/>
                <w:sz w:val="24"/>
                <w:szCs w:val="24"/>
              </w:rPr>
              <w:t>,</w:t>
            </w:r>
            <w:r>
              <w:rPr>
                <w:rFonts w:ascii="Times New Roman" w:hAnsi="Times New Roman"/>
                <w:sz w:val="24"/>
                <w:szCs w:val="24"/>
              </w:rPr>
              <w:t xml:space="preserve"> стр. 169-172</w:t>
            </w:r>
          </w:p>
          <w:p w:rsidR="0006080A" w:rsidRPr="00092F2D" w:rsidRDefault="0006080A" w:rsidP="00092F2D">
            <w:pPr>
              <w:spacing w:after="240" w:line="240" w:lineRule="auto"/>
              <w:jc w:val="center"/>
              <w:rPr>
                <w:rFonts w:ascii="Times New Roman" w:eastAsia="Times New Roman" w:hAnsi="Times New Roman"/>
                <w:sz w:val="24"/>
                <w:szCs w:val="24"/>
              </w:rPr>
            </w:pPr>
            <w:r>
              <w:rPr>
                <w:rFonts w:ascii="Times New Roman" w:hAnsi="Times New Roman"/>
                <w:sz w:val="24"/>
                <w:szCs w:val="24"/>
              </w:rPr>
              <w:t xml:space="preserve">Упр. 38 </w:t>
            </w:r>
          </w:p>
        </w:tc>
      </w:tr>
      <w:tr w:rsidR="0006080A" w:rsidRPr="00770865" w:rsidTr="005D0E53">
        <w:tc>
          <w:tcPr>
            <w:tcW w:w="299" w:type="pct"/>
            <w:shd w:val="clear" w:color="auto" w:fill="auto"/>
          </w:tcPr>
          <w:p w:rsidR="0006080A" w:rsidRPr="004B20EA" w:rsidRDefault="0006080A" w:rsidP="00F62DA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6</w:t>
            </w:r>
            <w:r w:rsidR="00F62DA3">
              <w:rPr>
                <w:rFonts w:ascii="Times New Roman" w:eastAsia="Times New Roman" w:hAnsi="Times New Roman"/>
                <w:sz w:val="24"/>
                <w:szCs w:val="24"/>
              </w:rPr>
              <w:t>4</w:t>
            </w:r>
            <w:r w:rsidRPr="004B20EA">
              <w:rPr>
                <w:rFonts w:ascii="Times New Roman" w:eastAsia="Times New Roman" w:hAnsi="Times New Roman"/>
                <w:sz w:val="24"/>
                <w:szCs w:val="24"/>
              </w:rPr>
              <w:t>/3</w:t>
            </w:r>
          </w:p>
        </w:tc>
        <w:tc>
          <w:tcPr>
            <w:tcW w:w="858"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Получение и передача переменного электрического тока. Трансформатор.</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 неделя февраля</w:t>
            </w:r>
          </w:p>
        </w:tc>
        <w:tc>
          <w:tcPr>
            <w:tcW w:w="864" w:type="pct"/>
            <w:vMerge/>
            <w:shd w:val="clear" w:color="auto" w:fill="auto"/>
          </w:tcPr>
          <w:p w:rsidR="0006080A" w:rsidRPr="00D71C8E" w:rsidRDefault="0006080A" w:rsidP="00D71C8E">
            <w:pPr>
              <w:rPr>
                <w:rFonts w:ascii="Times New Roman" w:hAnsi="Times New Roman"/>
                <w:sz w:val="24"/>
              </w:rPr>
            </w:pPr>
          </w:p>
        </w:tc>
        <w:tc>
          <w:tcPr>
            <w:tcW w:w="701"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ПДЗ</w:t>
            </w:r>
          </w:p>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самопроверка</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06080A" w:rsidRDefault="0006080A" w:rsidP="00092F2D">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42</w:t>
            </w:r>
            <w:r w:rsidRPr="00092F2D">
              <w:rPr>
                <w:rFonts w:ascii="Times New Roman" w:hAnsi="Times New Roman"/>
                <w:sz w:val="24"/>
                <w:szCs w:val="24"/>
              </w:rPr>
              <w:t>,</w:t>
            </w:r>
            <w:r>
              <w:rPr>
                <w:rFonts w:ascii="Times New Roman" w:hAnsi="Times New Roman"/>
                <w:sz w:val="24"/>
                <w:szCs w:val="24"/>
              </w:rPr>
              <w:t xml:space="preserve"> стр. 173-179</w:t>
            </w:r>
          </w:p>
          <w:p w:rsidR="0006080A" w:rsidRPr="00092F2D" w:rsidRDefault="0006080A" w:rsidP="00092F2D">
            <w:pPr>
              <w:spacing w:after="240" w:line="240" w:lineRule="auto"/>
              <w:jc w:val="center"/>
              <w:rPr>
                <w:rFonts w:ascii="Times New Roman" w:eastAsia="Times New Roman" w:hAnsi="Times New Roman"/>
                <w:sz w:val="24"/>
                <w:szCs w:val="24"/>
              </w:rPr>
            </w:pPr>
            <w:r>
              <w:rPr>
                <w:rFonts w:ascii="Times New Roman" w:hAnsi="Times New Roman"/>
                <w:sz w:val="24"/>
                <w:szCs w:val="24"/>
              </w:rPr>
              <w:t>Упр. 39 (1)</w:t>
            </w:r>
          </w:p>
        </w:tc>
      </w:tr>
      <w:tr w:rsidR="0006080A" w:rsidRPr="00770865" w:rsidTr="005D0E53">
        <w:tc>
          <w:tcPr>
            <w:tcW w:w="299" w:type="pct"/>
            <w:shd w:val="clear" w:color="auto" w:fill="auto"/>
          </w:tcPr>
          <w:p w:rsidR="0006080A" w:rsidRPr="004B20EA" w:rsidRDefault="0006080A" w:rsidP="00F62DA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6</w:t>
            </w:r>
            <w:r w:rsidR="00F62DA3">
              <w:rPr>
                <w:rFonts w:ascii="Times New Roman" w:eastAsia="Times New Roman" w:hAnsi="Times New Roman"/>
                <w:sz w:val="24"/>
                <w:szCs w:val="24"/>
              </w:rPr>
              <w:t>5</w:t>
            </w:r>
            <w:r w:rsidRPr="004B20EA">
              <w:rPr>
                <w:rFonts w:ascii="Times New Roman" w:eastAsia="Times New Roman" w:hAnsi="Times New Roman"/>
                <w:sz w:val="24"/>
                <w:szCs w:val="24"/>
              </w:rPr>
              <w:t>/3</w:t>
            </w:r>
          </w:p>
        </w:tc>
        <w:tc>
          <w:tcPr>
            <w:tcW w:w="858"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pacing w:val="-1"/>
                <w:sz w:val="24"/>
                <w:szCs w:val="24"/>
              </w:rPr>
              <w:t>Электромагнитное поле.</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 неделя февраля</w:t>
            </w:r>
          </w:p>
        </w:tc>
        <w:tc>
          <w:tcPr>
            <w:tcW w:w="864" w:type="pct"/>
            <w:vMerge/>
            <w:shd w:val="clear" w:color="auto" w:fill="auto"/>
          </w:tcPr>
          <w:p w:rsidR="0006080A" w:rsidRPr="00D71C8E" w:rsidRDefault="0006080A" w:rsidP="00D71C8E">
            <w:pPr>
              <w:rPr>
                <w:rFonts w:ascii="Times New Roman" w:hAnsi="Times New Roman"/>
                <w:sz w:val="24"/>
              </w:rPr>
            </w:pPr>
          </w:p>
        </w:tc>
        <w:tc>
          <w:tcPr>
            <w:tcW w:w="701" w:type="pct"/>
            <w:shd w:val="clear" w:color="auto" w:fill="auto"/>
          </w:tcPr>
          <w:p w:rsidR="0006080A" w:rsidRPr="004B20EA" w:rsidRDefault="0006080A" w:rsidP="00041DD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ПДЗ</w:t>
            </w:r>
          </w:p>
          <w:p w:rsidR="0006080A" w:rsidRPr="004B20EA" w:rsidRDefault="0006080A" w:rsidP="00041DD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самопроверка</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в паре с сильным учеником</w:t>
            </w:r>
          </w:p>
        </w:tc>
        <w:tc>
          <w:tcPr>
            <w:tcW w:w="656" w:type="pct"/>
            <w:shd w:val="clear" w:color="auto" w:fill="auto"/>
          </w:tcPr>
          <w:p w:rsidR="0006080A" w:rsidRDefault="0006080A" w:rsidP="00092F2D">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43</w:t>
            </w:r>
            <w:r w:rsidRPr="00092F2D">
              <w:rPr>
                <w:rFonts w:ascii="Times New Roman" w:hAnsi="Times New Roman"/>
                <w:sz w:val="24"/>
                <w:szCs w:val="24"/>
              </w:rPr>
              <w:t>,</w:t>
            </w:r>
            <w:r>
              <w:rPr>
                <w:rFonts w:ascii="Times New Roman" w:hAnsi="Times New Roman"/>
                <w:sz w:val="24"/>
                <w:szCs w:val="24"/>
              </w:rPr>
              <w:t xml:space="preserve"> стр. 179-181</w:t>
            </w:r>
          </w:p>
          <w:p w:rsidR="0006080A" w:rsidRPr="004B20EA" w:rsidRDefault="0006080A" w:rsidP="00E4486F">
            <w:pPr>
              <w:spacing w:after="240" w:line="240" w:lineRule="auto"/>
              <w:jc w:val="center"/>
              <w:rPr>
                <w:rFonts w:ascii="Times New Roman" w:eastAsia="Times New Roman" w:hAnsi="Times New Roman"/>
                <w:sz w:val="24"/>
                <w:szCs w:val="24"/>
              </w:rPr>
            </w:pPr>
          </w:p>
        </w:tc>
      </w:tr>
      <w:tr w:rsidR="0006080A" w:rsidRPr="00770865" w:rsidTr="005D0E53">
        <w:tc>
          <w:tcPr>
            <w:tcW w:w="299" w:type="pct"/>
            <w:shd w:val="clear" w:color="auto" w:fill="auto"/>
          </w:tcPr>
          <w:p w:rsidR="0006080A" w:rsidRPr="004B20EA" w:rsidRDefault="0006080A" w:rsidP="00F62DA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6</w:t>
            </w:r>
            <w:r w:rsidR="00F62DA3">
              <w:rPr>
                <w:rFonts w:ascii="Times New Roman" w:eastAsia="Times New Roman" w:hAnsi="Times New Roman"/>
                <w:sz w:val="24"/>
                <w:szCs w:val="24"/>
              </w:rPr>
              <w:t>6</w:t>
            </w:r>
            <w:r w:rsidRPr="004B20EA">
              <w:rPr>
                <w:rFonts w:ascii="Times New Roman" w:eastAsia="Times New Roman" w:hAnsi="Times New Roman"/>
                <w:sz w:val="24"/>
                <w:szCs w:val="24"/>
              </w:rPr>
              <w:t>/3</w:t>
            </w:r>
          </w:p>
        </w:tc>
        <w:tc>
          <w:tcPr>
            <w:tcW w:w="858"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pacing w:val="-4"/>
                <w:sz w:val="24"/>
                <w:szCs w:val="24"/>
              </w:rPr>
              <w:t xml:space="preserve">Электромагнитные волны. </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 неделя февраля</w:t>
            </w:r>
          </w:p>
        </w:tc>
        <w:tc>
          <w:tcPr>
            <w:tcW w:w="864" w:type="pct"/>
            <w:vMerge/>
            <w:shd w:val="clear" w:color="auto" w:fill="auto"/>
          </w:tcPr>
          <w:p w:rsidR="0006080A" w:rsidRPr="00D71C8E" w:rsidRDefault="0006080A" w:rsidP="00D71C8E">
            <w:pPr>
              <w:rPr>
                <w:rFonts w:ascii="Times New Roman" w:hAnsi="Times New Roman"/>
                <w:sz w:val="24"/>
              </w:rPr>
            </w:pPr>
          </w:p>
        </w:tc>
        <w:tc>
          <w:tcPr>
            <w:tcW w:w="701"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УО</w:t>
            </w:r>
          </w:p>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рефлексия</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06080A" w:rsidRDefault="0006080A" w:rsidP="00092F2D">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44</w:t>
            </w:r>
            <w:r w:rsidRPr="00092F2D">
              <w:rPr>
                <w:rFonts w:ascii="Times New Roman" w:hAnsi="Times New Roman"/>
                <w:sz w:val="24"/>
                <w:szCs w:val="24"/>
              </w:rPr>
              <w:t>,</w:t>
            </w:r>
            <w:r>
              <w:rPr>
                <w:rFonts w:ascii="Times New Roman" w:hAnsi="Times New Roman"/>
                <w:sz w:val="24"/>
                <w:szCs w:val="24"/>
              </w:rPr>
              <w:t xml:space="preserve"> стр. 182-186</w:t>
            </w:r>
          </w:p>
          <w:p w:rsidR="0006080A" w:rsidRDefault="0006080A" w:rsidP="00092F2D">
            <w:pPr>
              <w:spacing w:after="240" w:line="240" w:lineRule="auto"/>
              <w:jc w:val="center"/>
              <w:rPr>
                <w:rFonts w:ascii="Times New Roman" w:hAnsi="Times New Roman"/>
                <w:sz w:val="24"/>
                <w:szCs w:val="24"/>
              </w:rPr>
            </w:pPr>
            <w:r>
              <w:rPr>
                <w:rFonts w:ascii="Times New Roman" w:hAnsi="Times New Roman"/>
                <w:sz w:val="24"/>
                <w:szCs w:val="24"/>
              </w:rPr>
              <w:t>Упр. 41 (2)</w:t>
            </w:r>
          </w:p>
          <w:p w:rsidR="0006080A" w:rsidRPr="004B20EA" w:rsidRDefault="0006080A" w:rsidP="00E4486F">
            <w:pPr>
              <w:spacing w:after="240" w:line="240" w:lineRule="auto"/>
              <w:jc w:val="center"/>
              <w:rPr>
                <w:rFonts w:ascii="Times New Roman" w:eastAsia="Times New Roman" w:hAnsi="Times New Roman"/>
                <w:sz w:val="24"/>
                <w:szCs w:val="24"/>
              </w:rPr>
            </w:pPr>
          </w:p>
        </w:tc>
      </w:tr>
      <w:tr w:rsidR="0006080A" w:rsidRPr="00770865" w:rsidTr="005D0E53">
        <w:tc>
          <w:tcPr>
            <w:tcW w:w="299" w:type="pct"/>
            <w:shd w:val="clear" w:color="auto" w:fill="auto"/>
          </w:tcPr>
          <w:p w:rsidR="0006080A" w:rsidRPr="004B20EA" w:rsidRDefault="0006080A" w:rsidP="00F62DA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6</w:t>
            </w:r>
            <w:r w:rsidR="00F62DA3">
              <w:rPr>
                <w:rFonts w:ascii="Times New Roman" w:eastAsia="Times New Roman" w:hAnsi="Times New Roman"/>
                <w:sz w:val="24"/>
                <w:szCs w:val="24"/>
              </w:rPr>
              <w:t>7</w:t>
            </w:r>
            <w:r w:rsidRPr="004B20EA">
              <w:rPr>
                <w:rFonts w:ascii="Times New Roman" w:eastAsia="Times New Roman" w:hAnsi="Times New Roman"/>
                <w:sz w:val="24"/>
                <w:szCs w:val="24"/>
              </w:rPr>
              <w:t>/3</w:t>
            </w:r>
          </w:p>
        </w:tc>
        <w:tc>
          <w:tcPr>
            <w:tcW w:w="858"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Колебательный контур. Получение электромагнитных колебаний.</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 неделя февраля</w:t>
            </w:r>
          </w:p>
        </w:tc>
        <w:tc>
          <w:tcPr>
            <w:tcW w:w="864" w:type="pct"/>
            <w:vMerge/>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РЗ</w:t>
            </w:r>
          </w:p>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самопроверка</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06080A" w:rsidRDefault="0006080A" w:rsidP="00092F2D">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45</w:t>
            </w:r>
            <w:r w:rsidRPr="00092F2D">
              <w:rPr>
                <w:rFonts w:ascii="Times New Roman" w:hAnsi="Times New Roman"/>
                <w:sz w:val="24"/>
                <w:szCs w:val="24"/>
              </w:rPr>
              <w:t>,</w:t>
            </w:r>
            <w:r>
              <w:rPr>
                <w:rFonts w:ascii="Times New Roman" w:hAnsi="Times New Roman"/>
                <w:sz w:val="24"/>
                <w:szCs w:val="24"/>
              </w:rPr>
              <w:t xml:space="preserve"> стр. 186-191</w:t>
            </w:r>
          </w:p>
          <w:p w:rsidR="0006080A" w:rsidRDefault="0006080A" w:rsidP="00092F2D">
            <w:pPr>
              <w:spacing w:after="240" w:line="240" w:lineRule="auto"/>
              <w:jc w:val="center"/>
              <w:rPr>
                <w:rFonts w:ascii="Times New Roman" w:hAnsi="Times New Roman"/>
                <w:sz w:val="24"/>
                <w:szCs w:val="24"/>
              </w:rPr>
            </w:pPr>
            <w:r>
              <w:rPr>
                <w:rFonts w:ascii="Times New Roman" w:hAnsi="Times New Roman"/>
                <w:sz w:val="24"/>
                <w:szCs w:val="24"/>
              </w:rPr>
              <w:t>Упр. 41 (2)</w:t>
            </w:r>
          </w:p>
          <w:p w:rsidR="0006080A" w:rsidRPr="004B20EA" w:rsidRDefault="0006080A" w:rsidP="00E4486F">
            <w:pPr>
              <w:spacing w:after="240" w:line="240" w:lineRule="auto"/>
              <w:jc w:val="center"/>
              <w:rPr>
                <w:rFonts w:ascii="Times New Roman" w:eastAsia="Times New Roman" w:hAnsi="Times New Roman"/>
                <w:sz w:val="24"/>
                <w:szCs w:val="24"/>
              </w:rPr>
            </w:pPr>
          </w:p>
        </w:tc>
      </w:tr>
      <w:tr w:rsidR="0006080A" w:rsidRPr="00770865" w:rsidTr="005D0E53">
        <w:tc>
          <w:tcPr>
            <w:tcW w:w="299" w:type="pct"/>
            <w:shd w:val="clear" w:color="auto" w:fill="auto"/>
          </w:tcPr>
          <w:p w:rsidR="0006080A"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r w:rsidR="0006080A" w:rsidRPr="004B20EA">
              <w:rPr>
                <w:rFonts w:ascii="Times New Roman" w:eastAsia="Times New Roman" w:hAnsi="Times New Roman"/>
                <w:sz w:val="24"/>
                <w:szCs w:val="24"/>
              </w:rPr>
              <w:t>/3</w:t>
            </w:r>
          </w:p>
        </w:tc>
        <w:tc>
          <w:tcPr>
            <w:tcW w:w="858" w:type="pct"/>
            <w:shd w:val="clear" w:color="auto" w:fill="auto"/>
          </w:tcPr>
          <w:p w:rsidR="0006080A" w:rsidRPr="004B20EA" w:rsidRDefault="0006080A" w:rsidP="00E4486F">
            <w:pPr>
              <w:spacing w:after="240" w:line="240" w:lineRule="auto"/>
              <w:jc w:val="center"/>
              <w:rPr>
                <w:rFonts w:ascii="Times New Roman" w:hAnsi="Times New Roman"/>
                <w:color w:val="000000"/>
                <w:sz w:val="24"/>
                <w:szCs w:val="24"/>
                <w:lang w:eastAsia="ru-RU"/>
              </w:rPr>
            </w:pPr>
            <w:r>
              <w:rPr>
                <w:rFonts w:ascii="Times New Roman" w:eastAsia="Times New Roman" w:hAnsi="Times New Roman"/>
                <w:sz w:val="24"/>
                <w:szCs w:val="24"/>
              </w:rPr>
              <w:t xml:space="preserve">Решение задач. </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 неделя февраля</w:t>
            </w:r>
          </w:p>
        </w:tc>
        <w:tc>
          <w:tcPr>
            <w:tcW w:w="864" w:type="pct"/>
            <w:vMerge/>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РЗ</w:t>
            </w:r>
          </w:p>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самопроверка</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по алгоритму</w:t>
            </w:r>
          </w:p>
        </w:tc>
        <w:tc>
          <w:tcPr>
            <w:tcW w:w="65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Повторить </w:t>
            </w:r>
            <w:r w:rsidRPr="004B20EA">
              <w:rPr>
                <w:rFonts w:ascii="Times New Roman" w:hAnsi="Times New Roman"/>
                <w:sz w:val="24"/>
                <w:szCs w:val="24"/>
              </w:rPr>
              <w:t>§</w:t>
            </w:r>
            <w:r>
              <w:rPr>
                <w:rFonts w:ascii="Times New Roman" w:hAnsi="Times New Roman"/>
                <w:sz w:val="24"/>
                <w:szCs w:val="24"/>
              </w:rPr>
              <w:t xml:space="preserve"> 45</w:t>
            </w:r>
            <w:r>
              <w:rPr>
                <w:rFonts w:ascii="Times New Roman" w:eastAsia="Times New Roman" w:hAnsi="Times New Roman"/>
                <w:sz w:val="24"/>
                <w:szCs w:val="24"/>
              </w:rPr>
              <w:t xml:space="preserve"> </w:t>
            </w:r>
          </w:p>
        </w:tc>
      </w:tr>
      <w:tr w:rsidR="0006080A" w:rsidRPr="00770865" w:rsidTr="005D0E53">
        <w:tc>
          <w:tcPr>
            <w:tcW w:w="299" w:type="pct"/>
            <w:shd w:val="clear" w:color="auto" w:fill="auto"/>
          </w:tcPr>
          <w:p w:rsidR="0006080A" w:rsidRPr="004B20EA" w:rsidRDefault="0006080A" w:rsidP="00F62DA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lastRenderedPageBreak/>
              <w:t>6</w:t>
            </w:r>
            <w:r w:rsidR="00F62DA3">
              <w:rPr>
                <w:rFonts w:ascii="Times New Roman" w:eastAsia="Times New Roman" w:hAnsi="Times New Roman"/>
                <w:sz w:val="24"/>
                <w:szCs w:val="24"/>
              </w:rPr>
              <w:t>9</w:t>
            </w:r>
            <w:r w:rsidRPr="004B20EA">
              <w:rPr>
                <w:rFonts w:ascii="Times New Roman" w:eastAsia="Times New Roman" w:hAnsi="Times New Roman"/>
                <w:sz w:val="24"/>
                <w:szCs w:val="24"/>
              </w:rPr>
              <w:t>/3</w:t>
            </w:r>
          </w:p>
        </w:tc>
        <w:tc>
          <w:tcPr>
            <w:tcW w:w="858" w:type="pct"/>
            <w:shd w:val="clear" w:color="auto" w:fill="auto"/>
          </w:tcPr>
          <w:p w:rsidR="0006080A" w:rsidRPr="004B20EA" w:rsidRDefault="0006080A" w:rsidP="00424172">
            <w:pPr>
              <w:spacing w:after="240" w:line="240" w:lineRule="auto"/>
              <w:jc w:val="center"/>
              <w:rPr>
                <w:rFonts w:ascii="Times New Roman" w:hAnsi="Times New Roman"/>
                <w:color w:val="000000"/>
                <w:sz w:val="24"/>
                <w:szCs w:val="24"/>
                <w:lang w:eastAsia="ru-RU"/>
              </w:rPr>
            </w:pPr>
            <w:r>
              <w:rPr>
                <w:rFonts w:ascii="Times New Roman" w:eastAsia="Times New Roman" w:hAnsi="Times New Roman"/>
                <w:sz w:val="24"/>
                <w:szCs w:val="24"/>
              </w:rPr>
              <w:t>Принципы радиосвязи и телевидения.</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 неделя февраля</w:t>
            </w:r>
          </w:p>
        </w:tc>
        <w:tc>
          <w:tcPr>
            <w:tcW w:w="864" w:type="pct"/>
            <w:vMerge/>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рефлексия</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06080A" w:rsidRDefault="0006080A" w:rsidP="00092F2D">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46</w:t>
            </w:r>
            <w:r w:rsidRPr="00092F2D">
              <w:rPr>
                <w:rFonts w:ascii="Times New Roman" w:hAnsi="Times New Roman"/>
                <w:sz w:val="24"/>
                <w:szCs w:val="24"/>
              </w:rPr>
              <w:t>,</w:t>
            </w:r>
            <w:r>
              <w:rPr>
                <w:rFonts w:ascii="Times New Roman" w:hAnsi="Times New Roman"/>
                <w:sz w:val="24"/>
                <w:szCs w:val="24"/>
              </w:rPr>
              <w:t xml:space="preserve"> стр. 191-195</w:t>
            </w:r>
          </w:p>
          <w:p w:rsidR="0006080A" w:rsidRPr="00092F2D" w:rsidRDefault="0006080A" w:rsidP="00092F2D">
            <w:pPr>
              <w:spacing w:after="240" w:line="240" w:lineRule="auto"/>
              <w:jc w:val="center"/>
              <w:rPr>
                <w:rFonts w:ascii="Times New Roman" w:hAnsi="Times New Roman"/>
                <w:sz w:val="24"/>
                <w:szCs w:val="24"/>
              </w:rPr>
            </w:pPr>
            <w:r>
              <w:rPr>
                <w:rFonts w:ascii="Times New Roman" w:hAnsi="Times New Roman"/>
                <w:sz w:val="24"/>
                <w:szCs w:val="24"/>
              </w:rPr>
              <w:t>Упр. 43</w:t>
            </w:r>
          </w:p>
        </w:tc>
      </w:tr>
      <w:tr w:rsidR="0006080A" w:rsidRPr="00770865" w:rsidTr="005D0E53">
        <w:tc>
          <w:tcPr>
            <w:tcW w:w="299" w:type="pct"/>
            <w:shd w:val="clear" w:color="auto" w:fill="auto"/>
          </w:tcPr>
          <w:p w:rsidR="0006080A"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70</w:t>
            </w:r>
            <w:r w:rsidR="0006080A">
              <w:rPr>
                <w:rFonts w:ascii="Times New Roman" w:eastAsia="Times New Roman" w:hAnsi="Times New Roman"/>
                <w:sz w:val="24"/>
                <w:szCs w:val="24"/>
              </w:rPr>
              <w:t>/3</w:t>
            </w:r>
          </w:p>
        </w:tc>
        <w:tc>
          <w:tcPr>
            <w:tcW w:w="858" w:type="pct"/>
            <w:shd w:val="clear" w:color="auto" w:fill="auto"/>
          </w:tcPr>
          <w:p w:rsidR="0006080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Электромагнитная природа света.</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 неделя марта</w:t>
            </w:r>
          </w:p>
        </w:tc>
        <w:tc>
          <w:tcPr>
            <w:tcW w:w="864" w:type="pct"/>
            <w:vMerge/>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06080A" w:rsidRPr="004B20EA" w:rsidRDefault="0006080A" w:rsidP="00041DD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УО</w:t>
            </w:r>
          </w:p>
          <w:p w:rsidR="0006080A" w:rsidRPr="004B20EA" w:rsidRDefault="0006080A" w:rsidP="00041DD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рефлексия</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06080A" w:rsidRPr="004B20EA" w:rsidRDefault="0006080A" w:rsidP="00041DD3">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47</w:t>
            </w:r>
            <w:r w:rsidRPr="00092F2D">
              <w:rPr>
                <w:rFonts w:ascii="Times New Roman" w:hAnsi="Times New Roman"/>
                <w:sz w:val="24"/>
                <w:szCs w:val="24"/>
              </w:rPr>
              <w:t>,</w:t>
            </w:r>
            <w:r>
              <w:rPr>
                <w:rFonts w:ascii="Times New Roman" w:hAnsi="Times New Roman"/>
                <w:sz w:val="24"/>
                <w:szCs w:val="24"/>
              </w:rPr>
              <w:t xml:space="preserve"> стр. 195-197</w:t>
            </w:r>
          </w:p>
        </w:tc>
      </w:tr>
      <w:tr w:rsidR="0006080A" w:rsidRPr="00770865" w:rsidTr="005D0E53">
        <w:tc>
          <w:tcPr>
            <w:tcW w:w="299" w:type="pct"/>
            <w:shd w:val="clear" w:color="auto" w:fill="auto"/>
          </w:tcPr>
          <w:p w:rsidR="0006080A" w:rsidRPr="004B20EA" w:rsidRDefault="0006080A"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r w:rsidR="00F62DA3">
              <w:rPr>
                <w:rFonts w:ascii="Times New Roman" w:eastAsia="Times New Roman" w:hAnsi="Times New Roman"/>
                <w:sz w:val="24"/>
                <w:szCs w:val="24"/>
              </w:rPr>
              <w:t>1</w:t>
            </w:r>
            <w:r>
              <w:rPr>
                <w:rFonts w:ascii="Times New Roman" w:eastAsia="Times New Roman" w:hAnsi="Times New Roman"/>
                <w:sz w:val="24"/>
                <w:szCs w:val="24"/>
              </w:rPr>
              <w:t>/3</w:t>
            </w:r>
          </w:p>
        </w:tc>
        <w:tc>
          <w:tcPr>
            <w:tcW w:w="858" w:type="pct"/>
            <w:shd w:val="clear" w:color="auto" w:fill="auto"/>
          </w:tcPr>
          <w:p w:rsidR="0006080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Преломление света. Физический смысл показателя преломления.</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 неделя марта</w:t>
            </w:r>
          </w:p>
        </w:tc>
        <w:tc>
          <w:tcPr>
            <w:tcW w:w="864" w:type="pct"/>
            <w:vMerge/>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06080A" w:rsidRPr="004B20EA" w:rsidRDefault="0006080A" w:rsidP="00041DD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ПДЗ</w:t>
            </w:r>
          </w:p>
          <w:p w:rsidR="0006080A" w:rsidRPr="004B20EA" w:rsidRDefault="0006080A" w:rsidP="00041DD3">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самопроверка</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с учебником</w:t>
            </w:r>
          </w:p>
        </w:tc>
        <w:tc>
          <w:tcPr>
            <w:tcW w:w="656" w:type="pct"/>
            <w:shd w:val="clear" w:color="auto" w:fill="auto"/>
          </w:tcPr>
          <w:p w:rsidR="0006080A" w:rsidRDefault="0006080A" w:rsidP="00041DD3">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48</w:t>
            </w:r>
            <w:r w:rsidRPr="00092F2D">
              <w:rPr>
                <w:rFonts w:ascii="Times New Roman" w:hAnsi="Times New Roman"/>
                <w:sz w:val="24"/>
                <w:szCs w:val="24"/>
              </w:rPr>
              <w:t>,</w:t>
            </w:r>
            <w:r>
              <w:rPr>
                <w:rFonts w:ascii="Times New Roman" w:hAnsi="Times New Roman"/>
                <w:sz w:val="24"/>
                <w:szCs w:val="24"/>
              </w:rPr>
              <w:t xml:space="preserve"> стр. 197-201</w:t>
            </w:r>
          </w:p>
          <w:p w:rsidR="0006080A" w:rsidRPr="00041DD3" w:rsidRDefault="0006080A" w:rsidP="00041DD3">
            <w:pPr>
              <w:spacing w:after="240" w:line="240" w:lineRule="auto"/>
              <w:jc w:val="center"/>
              <w:rPr>
                <w:rFonts w:ascii="Times New Roman" w:hAnsi="Times New Roman"/>
                <w:sz w:val="24"/>
                <w:szCs w:val="24"/>
              </w:rPr>
            </w:pPr>
            <w:r>
              <w:rPr>
                <w:rFonts w:ascii="Times New Roman" w:hAnsi="Times New Roman"/>
                <w:sz w:val="24"/>
                <w:szCs w:val="24"/>
              </w:rPr>
              <w:t>Упр. 44 (2</w:t>
            </w:r>
            <w:r>
              <w:rPr>
                <w:rFonts w:ascii="Times New Roman" w:hAnsi="Times New Roman"/>
                <w:sz w:val="24"/>
                <w:szCs w:val="24"/>
                <w:lang w:val="en-US"/>
              </w:rPr>
              <w:t>,</w:t>
            </w:r>
            <w:r>
              <w:rPr>
                <w:rFonts w:ascii="Times New Roman" w:hAnsi="Times New Roman"/>
                <w:sz w:val="24"/>
                <w:szCs w:val="24"/>
              </w:rPr>
              <w:t>3)</w:t>
            </w:r>
          </w:p>
        </w:tc>
      </w:tr>
      <w:tr w:rsidR="0006080A" w:rsidRPr="00770865" w:rsidTr="005D0E53">
        <w:tc>
          <w:tcPr>
            <w:tcW w:w="299" w:type="pct"/>
            <w:shd w:val="clear" w:color="auto" w:fill="auto"/>
          </w:tcPr>
          <w:p w:rsidR="0006080A" w:rsidRDefault="0006080A"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r w:rsidR="00F62DA3">
              <w:rPr>
                <w:rFonts w:ascii="Times New Roman" w:eastAsia="Times New Roman" w:hAnsi="Times New Roman"/>
                <w:sz w:val="24"/>
                <w:szCs w:val="24"/>
              </w:rPr>
              <w:t>2</w:t>
            </w:r>
            <w:r>
              <w:rPr>
                <w:rFonts w:ascii="Times New Roman" w:eastAsia="Times New Roman" w:hAnsi="Times New Roman"/>
                <w:sz w:val="24"/>
                <w:szCs w:val="24"/>
              </w:rPr>
              <w:t>/3</w:t>
            </w:r>
          </w:p>
        </w:tc>
        <w:tc>
          <w:tcPr>
            <w:tcW w:w="858" w:type="pct"/>
            <w:shd w:val="clear" w:color="auto" w:fill="auto"/>
          </w:tcPr>
          <w:p w:rsidR="0006080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Дисперсия света. Цвета тел.</w:t>
            </w:r>
          </w:p>
        </w:tc>
        <w:tc>
          <w:tcPr>
            <w:tcW w:w="566" w:type="pct"/>
            <w:shd w:val="clear" w:color="auto" w:fill="auto"/>
          </w:tcPr>
          <w:p w:rsidR="0006080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06080A" w:rsidRPr="004B20EA" w:rsidRDefault="005D0E5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 неделя марта</w:t>
            </w:r>
          </w:p>
        </w:tc>
        <w:tc>
          <w:tcPr>
            <w:tcW w:w="864" w:type="pct"/>
            <w:vMerge/>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06080A" w:rsidRPr="004B20EA" w:rsidRDefault="0006080A" w:rsidP="00041DD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ФО</w:t>
            </w:r>
          </w:p>
          <w:p w:rsidR="0006080A" w:rsidRPr="004B20EA" w:rsidRDefault="0006080A" w:rsidP="00041DD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взаимопроверка</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по карточке</w:t>
            </w:r>
          </w:p>
        </w:tc>
        <w:tc>
          <w:tcPr>
            <w:tcW w:w="656" w:type="pct"/>
            <w:shd w:val="clear" w:color="auto" w:fill="auto"/>
          </w:tcPr>
          <w:p w:rsidR="0006080A" w:rsidRDefault="0006080A" w:rsidP="00041DD3">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49</w:t>
            </w:r>
            <w:r w:rsidRPr="00041DD3">
              <w:rPr>
                <w:rFonts w:ascii="Times New Roman" w:hAnsi="Times New Roman"/>
                <w:sz w:val="24"/>
                <w:szCs w:val="24"/>
              </w:rPr>
              <w:t>,</w:t>
            </w:r>
            <w:r>
              <w:rPr>
                <w:rFonts w:ascii="Times New Roman" w:hAnsi="Times New Roman"/>
                <w:sz w:val="24"/>
                <w:szCs w:val="24"/>
              </w:rPr>
              <w:t xml:space="preserve"> стр. 202-209</w:t>
            </w:r>
          </w:p>
          <w:p w:rsidR="0006080A" w:rsidRPr="00041DD3" w:rsidRDefault="0006080A" w:rsidP="00041DD3">
            <w:pPr>
              <w:spacing w:after="240" w:line="240" w:lineRule="auto"/>
              <w:jc w:val="center"/>
              <w:rPr>
                <w:rFonts w:ascii="Times New Roman" w:hAnsi="Times New Roman"/>
                <w:sz w:val="24"/>
                <w:szCs w:val="24"/>
              </w:rPr>
            </w:pPr>
            <w:r>
              <w:rPr>
                <w:rFonts w:ascii="Times New Roman" w:hAnsi="Times New Roman"/>
                <w:sz w:val="24"/>
                <w:szCs w:val="24"/>
              </w:rPr>
              <w:t>Упр. 45 (1)</w:t>
            </w:r>
          </w:p>
          <w:p w:rsidR="0006080A" w:rsidRPr="004B20EA" w:rsidRDefault="0006080A" w:rsidP="00041DD3">
            <w:pPr>
              <w:spacing w:after="240" w:line="240" w:lineRule="auto"/>
              <w:jc w:val="center"/>
              <w:rPr>
                <w:rFonts w:ascii="Times New Roman" w:hAnsi="Times New Roman"/>
                <w:sz w:val="24"/>
                <w:szCs w:val="24"/>
              </w:rPr>
            </w:pPr>
          </w:p>
        </w:tc>
      </w:tr>
      <w:tr w:rsidR="0006080A" w:rsidRPr="00770865" w:rsidTr="005D0E53">
        <w:tc>
          <w:tcPr>
            <w:tcW w:w="299" w:type="pct"/>
            <w:shd w:val="clear" w:color="auto" w:fill="auto"/>
          </w:tcPr>
          <w:p w:rsidR="0006080A" w:rsidRPr="004B20EA" w:rsidRDefault="0006080A" w:rsidP="00041DD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r w:rsidR="00F62DA3">
              <w:rPr>
                <w:rFonts w:ascii="Times New Roman" w:eastAsia="Times New Roman" w:hAnsi="Times New Roman"/>
                <w:sz w:val="24"/>
                <w:szCs w:val="24"/>
              </w:rPr>
              <w:t>3</w:t>
            </w:r>
            <w:r>
              <w:rPr>
                <w:rFonts w:ascii="Times New Roman" w:eastAsia="Times New Roman" w:hAnsi="Times New Roman"/>
                <w:sz w:val="24"/>
                <w:szCs w:val="24"/>
              </w:rPr>
              <w:t>2/3</w:t>
            </w:r>
          </w:p>
        </w:tc>
        <w:tc>
          <w:tcPr>
            <w:tcW w:w="858" w:type="pct"/>
            <w:shd w:val="clear" w:color="auto" w:fill="auto"/>
          </w:tcPr>
          <w:p w:rsidR="0006080A" w:rsidRDefault="0006080A" w:rsidP="003B0B42">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Типы оптических спектров.</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06080A"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 неделя марта</w:t>
            </w:r>
          </w:p>
        </w:tc>
        <w:tc>
          <w:tcPr>
            <w:tcW w:w="864" w:type="pct"/>
            <w:vMerge/>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06080A" w:rsidRDefault="0006080A" w:rsidP="00041DD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ПДЗ</w:t>
            </w:r>
          </w:p>
          <w:p w:rsidR="0006080A" w:rsidRPr="004B20EA" w:rsidRDefault="0006080A" w:rsidP="00041DD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рефлексия</w:t>
            </w:r>
          </w:p>
        </w:tc>
        <w:tc>
          <w:tcPr>
            <w:tcW w:w="626" w:type="pct"/>
            <w:shd w:val="clear" w:color="auto" w:fill="auto"/>
          </w:tcPr>
          <w:p w:rsidR="0006080A" w:rsidRPr="004B20EA" w:rsidRDefault="0006080A" w:rsidP="003B0B42">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 xml:space="preserve">Работа </w:t>
            </w:r>
            <w:r>
              <w:rPr>
                <w:rFonts w:ascii="Times New Roman" w:eastAsia="Times New Roman" w:hAnsi="Times New Roman"/>
                <w:sz w:val="24"/>
                <w:szCs w:val="24"/>
              </w:rPr>
              <w:t>с учебником</w:t>
            </w:r>
          </w:p>
        </w:tc>
        <w:tc>
          <w:tcPr>
            <w:tcW w:w="656" w:type="pct"/>
            <w:shd w:val="clear" w:color="auto" w:fill="auto"/>
          </w:tcPr>
          <w:p w:rsidR="0006080A" w:rsidRPr="003B0B42" w:rsidRDefault="0006080A" w:rsidP="003B0B42">
            <w:pPr>
              <w:spacing w:after="240" w:line="240" w:lineRule="auto"/>
              <w:rPr>
                <w:rFonts w:ascii="Times New Roman" w:hAnsi="Times New Roman"/>
                <w:sz w:val="24"/>
                <w:szCs w:val="24"/>
              </w:rPr>
            </w:pPr>
            <w:r>
              <w:rPr>
                <w:rFonts w:ascii="Times New Roman" w:hAnsi="Times New Roman"/>
                <w:sz w:val="24"/>
                <w:szCs w:val="24"/>
              </w:rPr>
              <w:t xml:space="preserve"> </w:t>
            </w:r>
            <w:r w:rsidRPr="004B20EA">
              <w:rPr>
                <w:rFonts w:ascii="Times New Roman" w:hAnsi="Times New Roman"/>
                <w:sz w:val="24"/>
                <w:szCs w:val="24"/>
              </w:rPr>
              <w:t>§</w:t>
            </w:r>
            <w:r>
              <w:rPr>
                <w:rFonts w:ascii="Times New Roman" w:hAnsi="Times New Roman"/>
                <w:sz w:val="24"/>
                <w:szCs w:val="24"/>
              </w:rPr>
              <w:t xml:space="preserve"> 50</w:t>
            </w:r>
            <w:r w:rsidRPr="003B0B42">
              <w:rPr>
                <w:rFonts w:ascii="Times New Roman" w:hAnsi="Times New Roman"/>
                <w:sz w:val="24"/>
                <w:szCs w:val="24"/>
              </w:rPr>
              <w:t>,</w:t>
            </w:r>
            <w:r>
              <w:rPr>
                <w:rFonts w:ascii="Times New Roman" w:hAnsi="Times New Roman"/>
                <w:sz w:val="24"/>
                <w:szCs w:val="24"/>
              </w:rPr>
              <w:t xml:space="preserve"> стр. 209-214</w:t>
            </w:r>
          </w:p>
          <w:p w:rsidR="0006080A" w:rsidRPr="004B20EA" w:rsidRDefault="0006080A" w:rsidP="00041DD3">
            <w:pPr>
              <w:spacing w:after="240" w:line="240" w:lineRule="auto"/>
              <w:jc w:val="center"/>
              <w:rPr>
                <w:rFonts w:ascii="Times New Roman" w:hAnsi="Times New Roman"/>
                <w:sz w:val="24"/>
                <w:szCs w:val="24"/>
              </w:rPr>
            </w:pPr>
          </w:p>
        </w:tc>
      </w:tr>
      <w:tr w:rsidR="0006080A" w:rsidRPr="00770865" w:rsidTr="005D0E53">
        <w:tc>
          <w:tcPr>
            <w:tcW w:w="299" w:type="pct"/>
            <w:shd w:val="clear" w:color="auto" w:fill="auto"/>
          </w:tcPr>
          <w:p w:rsidR="0006080A" w:rsidRDefault="0006080A"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r w:rsidR="00F62DA3">
              <w:rPr>
                <w:rFonts w:ascii="Times New Roman" w:eastAsia="Times New Roman" w:hAnsi="Times New Roman"/>
                <w:sz w:val="24"/>
                <w:szCs w:val="24"/>
              </w:rPr>
              <w:t>4</w:t>
            </w:r>
            <w:r>
              <w:rPr>
                <w:rFonts w:ascii="Times New Roman" w:eastAsia="Times New Roman" w:hAnsi="Times New Roman"/>
                <w:sz w:val="24"/>
                <w:szCs w:val="24"/>
              </w:rPr>
              <w:t>/3</w:t>
            </w:r>
          </w:p>
        </w:tc>
        <w:tc>
          <w:tcPr>
            <w:tcW w:w="858" w:type="pct"/>
            <w:shd w:val="clear" w:color="auto" w:fill="auto"/>
          </w:tcPr>
          <w:p w:rsidR="0006080A" w:rsidRPr="00E4486F" w:rsidRDefault="0006080A" w:rsidP="003B0B42">
            <w:pPr>
              <w:pStyle w:val="af4"/>
              <w:rPr>
                <w:rFonts w:ascii="Times New Roman" w:hAnsi="Times New Roman"/>
                <w:i/>
                <w:sz w:val="24"/>
              </w:rPr>
            </w:pPr>
            <w:r w:rsidRPr="00E4486F">
              <w:rPr>
                <w:rFonts w:ascii="Times New Roman" w:hAnsi="Times New Roman"/>
                <w:i/>
                <w:sz w:val="24"/>
              </w:rPr>
              <w:t>Лабораторная</w:t>
            </w:r>
            <w:r w:rsidRPr="00E4486F">
              <w:rPr>
                <w:rFonts w:ascii="Times New Roman" w:hAnsi="Times New Roman"/>
                <w:i/>
                <w:spacing w:val="29"/>
                <w:sz w:val="24"/>
              </w:rPr>
              <w:t xml:space="preserve"> </w:t>
            </w:r>
            <w:r w:rsidRPr="00E4486F">
              <w:rPr>
                <w:rFonts w:ascii="Times New Roman" w:hAnsi="Times New Roman"/>
                <w:i/>
                <w:sz w:val="24"/>
              </w:rPr>
              <w:t xml:space="preserve">работа № </w:t>
            </w:r>
            <w:r>
              <w:rPr>
                <w:rFonts w:ascii="Times New Roman" w:hAnsi="Times New Roman"/>
                <w:bCs/>
                <w:i/>
                <w:sz w:val="24"/>
              </w:rPr>
              <w:t>5</w:t>
            </w:r>
          </w:p>
          <w:p w:rsidR="0006080A" w:rsidRPr="00E4486F" w:rsidRDefault="0006080A" w:rsidP="003B0B42">
            <w:pPr>
              <w:pStyle w:val="af4"/>
              <w:rPr>
                <w:rFonts w:ascii="Times New Roman" w:hAnsi="Times New Roman"/>
                <w:i/>
                <w:sz w:val="24"/>
              </w:rPr>
            </w:pPr>
            <w:r w:rsidRPr="00E4486F">
              <w:rPr>
                <w:rFonts w:ascii="Times New Roman" w:hAnsi="Times New Roman"/>
                <w:i/>
                <w:spacing w:val="-4"/>
                <w:sz w:val="24"/>
              </w:rPr>
              <w:t>«</w:t>
            </w:r>
            <w:r>
              <w:rPr>
                <w:rFonts w:ascii="Times New Roman" w:hAnsi="Times New Roman"/>
                <w:i/>
                <w:spacing w:val="-4"/>
                <w:sz w:val="24"/>
              </w:rPr>
              <w:t>Наблюдение сплошного линейчатых спектров испускания</w:t>
            </w:r>
            <w:r w:rsidRPr="00E4486F">
              <w:rPr>
                <w:rFonts w:ascii="Times New Roman" w:hAnsi="Times New Roman"/>
                <w:i/>
                <w:spacing w:val="-4"/>
                <w:sz w:val="24"/>
              </w:rPr>
              <w:t>».</w:t>
            </w:r>
          </w:p>
        </w:tc>
        <w:tc>
          <w:tcPr>
            <w:tcW w:w="566" w:type="pct"/>
            <w:shd w:val="clear" w:color="auto" w:fill="auto"/>
          </w:tcPr>
          <w:p w:rsidR="0006080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06080A"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 неделя марта</w:t>
            </w:r>
          </w:p>
        </w:tc>
        <w:tc>
          <w:tcPr>
            <w:tcW w:w="864" w:type="pct"/>
            <w:vMerge/>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06080A" w:rsidRPr="004B20EA" w:rsidRDefault="0006080A" w:rsidP="003B0B42">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ЛР</w:t>
            </w:r>
          </w:p>
          <w:p w:rsidR="0006080A" w:rsidRDefault="0006080A" w:rsidP="003B0B42">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взаимопроверка</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sidRPr="004B20EA">
              <w:rPr>
                <w:rFonts w:ascii="Times New Roman" w:eastAsia="Times New Roman" w:hAnsi="Times New Roman"/>
                <w:sz w:val="24"/>
                <w:szCs w:val="24"/>
              </w:rPr>
              <w:t>Работа в паре с сильным учеником</w:t>
            </w:r>
          </w:p>
        </w:tc>
        <w:tc>
          <w:tcPr>
            <w:tcW w:w="656" w:type="pct"/>
            <w:shd w:val="clear" w:color="auto" w:fill="auto"/>
          </w:tcPr>
          <w:p w:rsidR="0006080A" w:rsidRPr="004B20EA" w:rsidRDefault="0006080A" w:rsidP="003B0B42">
            <w:pPr>
              <w:spacing w:after="240" w:line="240" w:lineRule="auto"/>
              <w:jc w:val="center"/>
              <w:rPr>
                <w:rFonts w:ascii="Times New Roman" w:hAnsi="Times New Roman"/>
                <w:sz w:val="24"/>
                <w:szCs w:val="24"/>
              </w:rPr>
            </w:pPr>
            <w:r>
              <w:rPr>
                <w:rFonts w:ascii="Times New Roman" w:hAnsi="Times New Roman"/>
                <w:sz w:val="24"/>
                <w:szCs w:val="24"/>
              </w:rPr>
              <w:t xml:space="preserve">Повторить </w:t>
            </w:r>
            <w:r w:rsidRPr="004B20EA">
              <w:rPr>
                <w:rFonts w:ascii="Times New Roman" w:hAnsi="Times New Roman"/>
                <w:sz w:val="24"/>
                <w:szCs w:val="24"/>
              </w:rPr>
              <w:t>§</w:t>
            </w:r>
            <w:r>
              <w:rPr>
                <w:rFonts w:ascii="Times New Roman" w:hAnsi="Times New Roman"/>
                <w:sz w:val="24"/>
                <w:szCs w:val="24"/>
              </w:rPr>
              <w:t xml:space="preserve"> 50</w:t>
            </w:r>
          </w:p>
          <w:p w:rsidR="0006080A" w:rsidRDefault="0006080A" w:rsidP="00041DD3">
            <w:pPr>
              <w:spacing w:after="240" w:line="240" w:lineRule="auto"/>
              <w:jc w:val="center"/>
              <w:rPr>
                <w:rFonts w:ascii="Times New Roman" w:hAnsi="Times New Roman"/>
                <w:sz w:val="24"/>
                <w:szCs w:val="24"/>
              </w:rPr>
            </w:pPr>
          </w:p>
        </w:tc>
      </w:tr>
      <w:tr w:rsidR="0006080A" w:rsidRPr="00770865" w:rsidTr="005D0E53">
        <w:tc>
          <w:tcPr>
            <w:tcW w:w="299" w:type="pct"/>
            <w:shd w:val="clear" w:color="auto" w:fill="auto"/>
          </w:tcPr>
          <w:p w:rsidR="0006080A" w:rsidRPr="004B20EA" w:rsidRDefault="0006080A"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r w:rsidR="00F62DA3">
              <w:rPr>
                <w:rFonts w:ascii="Times New Roman" w:eastAsia="Times New Roman" w:hAnsi="Times New Roman"/>
                <w:sz w:val="24"/>
                <w:szCs w:val="24"/>
              </w:rPr>
              <w:t>5</w:t>
            </w:r>
            <w:r>
              <w:rPr>
                <w:rFonts w:ascii="Times New Roman" w:eastAsia="Times New Roman" w:hAnsi="Times New Roman"/>
                <w:sz w:val="24"/>
                <w:szCs w:val="24"/>
              </w:rPr>
              <w:t>/3</w:t>
            </w:r>
          </w:p>
        </w:tc>
        <w:tc>
          <w:tcPr>
            <w:tcW w:w="858" w:type="pct"/>
            <w:shd w:val="clear" w:color="auto" w:fill="auto"/>
          </w:tcPr>
          <w:p w:rsidR="0006080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Поглощение и испускание света атомами. Происхождение линейчатых спектров.</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06080A"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 неделя марта</w:t>
            </w:r>
          </w:p>
        </w:tc>
        <w:tc>
          <w:tcPr>
            <w:tcW w:w="864" w:type="pct"/>
            <w:vMerge/>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06080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УО</w:t>
            </w:r>
          </w:p>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самопроверка</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с учебником</w:t>
            </w:r>
          </w:p>
        </w:tc>
        <w:tc>
          <w:tcPr>
            <w:tcW w:w="656" w:type="pct"/>
            <w:shd w:val="clear" w:color="auto" w:fill="auto"/>
          </w:tcPr>
          <w:p w:rsidR="0006080A" w:rsidRPr="004B20EA" w:rsidRDefault="0006080A" w:rsidP="003B0B42">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51</w:t>
            </w:r>
            <w:r w:rsidRPr="003B0B42">
              <w:rPr>
                <w:rFonts w:ascii="Times New Roman" w:hAnsi="Times New Roman"/>
                <w:sz w:val="24"/>
                <w:szCs w:val="24"/>
              </w:rPr>
              <w:t>,</w:t>
            </w:r>
            <w:r>
              <w:rPr>
                <w:rFonts w:ascii="Times New Roman" w:hAnsi="Times New Roman"/>
                <w:sz w:val="24"/>
                <w:szCs w:val="24"/>
              </w:rPr>
              <w:t xml:space="preserve"> стр. 214-216</w:t>
            </w:r>
          </w:p>
        </w:tc>
      </w:tr>
      <w:tr w:rsidR="0006080A" w:rsidRPr="00770865" w:rsidTr="005D0E53">
        <w:tc>
          <w:tcPr>
            <w:tcW w:w="299" w:type="pct"/>
            <w:shd w:val="clear" w:color="auto" w:fill="auto"/>
          </w:tcPr>
          <w:p w:rsidR="0006080A" w:rsidRPr="004B20EA" w:rsidRDefault="0006080A"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r w:rsidR="00F62DA3">
              <w:rPr>
                <w:rFonts w:ascii="Times New Roman" w:eastAsia="Times New Roman" w:hAnsi="Times New Roman"/>
                <w:sz w:val="24"/>
                <w:szCs w:val="24"/>
              </w:rPr>
              <w:t>6</w:t>
            </w:r>
            <w:r>
              <w:rPr>
                <w:rFonts w:ascii="Times New Roman" w:eastAsia="Times New Roman" w:hAnsi="Times New Roman"/>
                <w:sz w:val="24"/>
                <w:szCs w:val="24"/>
              </w:rPr>
              <w:t>/3</w:t>
            </w:r>
          </w:p>
        </w:tc>
        <w:tc>
          <w:tcPr>
            <w:tcW w:w="858" w:type="pct"/>
            <w:shd w:val="clear" w:color="auto" w:fill="auto"/>
          </w:tcPr>
          <w:p w:rsidR="0006080A" w:rsidRDefault="0006080A" w:rsidP="003B0B42">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Решение задач.</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06080A"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 неделя марта</w:t>
            </w:r>
          </w:p>
        </w:tc>
        <w:tc>
          <w:tcPr>
            <w:tcW w:w="864" w:type="pct"/>
            <w:vMerge/>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06080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РЗ</w:t>
            </w:r>
          </w:p>
          <w:p w:rsidR="009F0490" w:rsidRPr="004B20EA" w:rsidRDefault="009F0490"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взаимопроверка</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по алгоритму</w:t>
            </w:r>
          </w:p>
        </w:tc>
        <w:tc>
          <w:tcPr>
            <w:tcW w:w="656" w:type="pct"/>
            <w:shd w:val="clear" w:color="auto" w:fill="auto"/>
          </w:tcPr>
          <w:p w:rsidR="0006080A" w:rsidRPr="003B0B42" w:rsidRDefault="0006080A" w:rsidP="00092F2D">
            <w:pPr>
              <w:spacing w:after="240" w:line="240" w:lineRule="auto"/>
              <w:jc w:val="center"/>
              <w:rPr>
                <w:rFonts w:ascii="Times New Roman" w:hAnsi="Times New Roman"/>
                <w:sz w:val="24"/>
                <w:szCs w:val="24"/>
              </w:rPr>
            </w:pPr>
            <w:r>
              <w:rPr>
                <w:rFonts w:ascii="Times New Roman" w:hAnsi="Times New Roman"/>
                <w:sz w:val="24"/>
                <w:szCs w:val="24"/>
              </w:rPr>
              <w:t xml:space="preserve">Повторить </w:t>
            </w:r>
            <w:r w:rsidRPr="004B20EA">
              <w:rPr>
                <w:rFonts w:ascii="Times New Roman" w:hAnsi="Times New Roman"/>
                <w:sz w:val="24"/>
                <w:szCs w:val="24"/>
              </w:rPr>
              <w:t>§</w:t>
            </w:r>
            <w:r>
              <w:rPr>
                <w:rFonts w:ascii="Times New Roman" w:hAnsi="Times New Roman"/>
                <w:sz w:val="24"/>
                <w:szCs w:val="24"/>
              </w:rPr>
              <w:t xml:space="preserve"> 51</w:t>
            </w:r>
            <w:r w:rsidRPr="003B0B42">
              <w:rPr>
                <w:rFonts w:ascii="Times New Roman" w:hAnsi="Times New Roman"/>
                <w:sz w:val="24"/>
                <w:szCs w:val="24"/>
              </w:rPr>
              <w:t>,</w:t>
            </w:r>
            <w:r>
              <w:rPr>
                <w:rFonts w:ascii="Times New Roman" w:hAnsi="Times New Roman"/>
                <w:sz w:val="24"/>
                <w:szCs w:val="24"/>
              </w:rPr>
              <w:t xml:space="preserve"> решить задачи в тетради</w:t>
            </w:r>
          </w:p>
        </w:tc>
      </w:tr>
      <w:tr w:rsidR="0006080A" w:rsidRPr="00770865" w:rsidTr="005D0E53">
        <w:tc>
          <w:tcPr>
            <w:tcW w:w="299" w:type="pct"/>
            <w:shd w:val="clear" w:color="auto" w:fill="auto"/>
          </w:tcPr>
          <w:p w:rsidR="0006080A" w:rsidRPr="004B20EA" w:rsidRDefault="0006080A"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r w:rsidR="00F62DA3">
              <w:rPr>
                <w:rFonts w:ascii="Times New Roman" w:eastAsia="Times New Roman" w:hAnsi="Times New Roman"/>
                <w:sz w:val="24"/>
                <w:szCs w:val="24"/>
              </w:rPr>
              <w:t>7</w:t>
            </w:r>
            <w:r>
              <w:rPr>
                <w:rFonts w:ascii="Times New Roman" w:eastAsia="Times New Roman" w:hAnsi="Times New Roman"/>
                <w:sz w:val="24"/>
                <w:szCs w:val="24"/>
              </w:rPr>
              <w:t>/3</w:t>
            </w:r>
          </w:p>
        </w:tc>
        <w:tc>
          <w:tcPr>
            <w:tcW w:w="858" w:type="pct"/>
            <w:shd w:val="clear" w:color="auto" w:fill="auto"/>
          </w:tcPr>
          <w:p w:rsidR="0006080A" w:rsidRPr="003B0B42"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Обобщающее повторение и систематизация знаний по теме</w:t>
            </w:r>
            <w:r w:rsidRPr="003B0B42">
              <w:rPr>
                <w:rFonts w:ascii="Times New Roman" w:eastAsia="Times New Roman" w:hAnsi="Times New Roman"/>
                <w:sz w:val="24"/>
                <w:szCs w:val="24"/>
              </w:rPr>
              <w:t>:</w:t>
            </w:r>
            <w:r>
              <w:rPr>
                <w:rFonts w:ascii="Times New Roman" w:eastAsia="Times New Roman" w:hAnsi="Times New Roman"/>
                <w:sz w:val="24"/>
                <w:szCs w:val="24"/>
              </w:rPr>
              <w:t xml:space="preserve"> «</w:t>
            </w:r>
            <w:r w:rsidRPr="003B0B42">
              <w:rPr>
                <w:rFonts w:ascii="Times New Roman" w:eastAsia="Times New Roman" w:hAnsi="Times New Roman"/>
                <w:sz w:val="24"/>
                <w:szCs w:val="24"/>
              </w:rPr>
              <w:t>Электромагнитное поле»</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06080A"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 неделя марта</w:t>
            </w:r>
          </w:p>
        </w:tc>
        <w:tc>
          <w:tcPr>
            <w:tcW w:w="864" w:type="pct"/>
            <w:vMerge/>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06080A" w:rsidRDefault="009F0490"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РЗ</w:t>
            </w:r>
          </w:p>
          <w:p w:rsidR="009F0490" w:rsidRPr="004B20EA" w:rsidRDefault="009F0490"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рефлексия</w:t>
            </w:r>
          </w:p>
        </w:tc>
        <w:tc>
          <w:tcPr>
            <w:tcW w:w="626" w:type="pct"/>
            <w:shd w:val="clear" w:color="auto" w:fill="auto"/>
          </w:tcPr>
          <w:p w:rsidR="0006080A" w:rsidRPr="004B20EA" w:rsidRDefault="009F0490"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по карточке</w:t>
            </w:r>
          </w:p>
        </w:tc>
        <w:tc>
          <w:tcPr>
            <w:tcW w:w="656" w:type="pct"/>
            <w:shd w:val="clear" w:color="auto" w:fill="auto"/>
          </w:tcPr>
          <w:p w:rsidR="0006080A" w:rsidRPr="009F0490" w:rsidRDefault="009F0490" w:rsidP="009F0490">
            <w:pPr>
              <w:spacing w:after="240" w:line="240" w:lineRule="auto"/>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34-51</w:t>
            </w:r>
            <w:r>
              <w:rPr>
                <w:rFonts w:ascii="Times New Roman" w:hAnsi="Times New Roman"/>
                <w:sz w:val="24"/>
                <w:szCs w:val="24"/>
                <w:lang w:val="en-US"/>
              </w:rPr>
              <w:t>,</w:t>
            </w:r>
            <w:r>
              <w:rPr>
                <w:rFonts w:ascii="Times New Roman" w:hAnsi="Times New Roman"/>
                <w:sz w:val="24"/>
                <w:szCs w:val="24"/>
              </w:rPr>
              <w:t xml:space="preserve"> подготовиться к к\р № 4</w:t>
            </w:r>
          </w:p>
        </w:tc>
      </w:tr>
      <w:tr w:rsidR="0006080A" w:rsidRPr="00770865" w:rsidTr="005D0E53">
        <w:tc>
          <w:tcPr>
            <w:tcW w:w="299" w:type="pct"/>
            <w:shd w:val="clear" w:color="auto" w:fill="auto"/>
          </w:tcPr>
          <w:p w:rsidR="0006080A" w:rsidRPr="004B20EA" w:rsidRDefault="0006080A"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r w:rsidR="00F62DA3">
              <w:rPr>
                <w:rFonts w:ascii="Times New Roman" w:eastAsia="Times New Roman" w:hAnsi="Times New Roman"/>
                <w:sz w:val="24"/>
                <w:szCs w:val="24"/>
              </w:rPr>
              <w:t>8</w:t>
            </w:r>
            <w:r>
              <w:rPr>
                <w:rFonts w:ascii="Times New Roman" w:eastAsia="Times New Roman" w:hAnsi="Times New Roman"/>
                <w:sz w:val="24"/>
                <w:szCs w:val="24"/>
              </w:rPr>
              <w:t>/3</w:t>
            </w:r>
          </w:p>
        </w:tc>
        <w:tc>
          <w:tcPr>
            <w:tcW w:w="858" w:type="pct"/>
            <w:shd w:val="clear" w:color="auto" w:fill="auto"/>
          </w:tcPr>
          <w:p w:rsidR="0006080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Контрольная работа 4 «Электромагнитное поле»</w:t>
            </w:r>
          </w:p>
        </w:tc>
        <w:tc>
          <w:tcPr>
            <w:tcW w:w="56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06080A"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 неделя марта</w:t>
            </w:r>
          </w:p>
        </w:tc>
        <w:tc>
          <w:tcPr>
            <w:tcW w:w="864" w:type="pct"/>
            <w:vMerge/>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06080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КР</w:t>
            </w:r>
          </w:p>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самопроверка</w:t>
            </w:r>
          </w:p>
        </w:tc>
        <w:tc>
          <w:tcPr>
            <w:tcW w:w="626" w:type="pct"/>
            <w:shd w:val="clear" w:color="auto" w:fill="auto"/>
          </w:tcPr>
          <w:p w:rsidR="0006080A" w:rsidRPr="004B20EA" w:rsidRDefault="0006080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по алгоритму</w:t>
            </w:r>
          </w:p>
        </w:tc>
        <w:tc>
          <w:tcPr>
            <w:tcW w:w="656" w:type="pct"/>
            <w:shd w:val="clear" w:color="auto" w:fill="auto"/>
          </w:tcPr>
          <w:p w:rsidR="0006080A" w:rsidRPr="004B20EA" w:rsidRDefault="0006080A" w:rsidP="00092F2D">
            <w:pPr>
              <w:spacing w:after="240" w:line="240" w:lineRule="auto"/>
              <w:jc w:val="center"/>
              <w:rPr>
                <w:rFonts w:ascii="Times New Roman" w:hAnsi="Times New Roman"/>
                <w:sz w:val="24"/>
                <w:szCs w:val="24"/>
              </w:rPr>
            </w:pPr>
            <w:r>
              <w:rPr>
                <w:rFonts w:ascii="Times New Roman" w:hAnsi="Times New Roman"/>
                <w:sz w:val="24"/>
                <w:szCs w:val="24"/>
              </w:rPr>
              <w:t>Составить кроссворд по основным понятиям темы</w:t>
            </w:r>
          </w:p>
        </w:tc>
      </w:tr>
      <w:tr w:rsidR="00092F2D" w:rsidRPr="00770865" w:rsidTr="005D0E53">
        <w:tc>
          <w:tcPr>
            <w:tcW w:w="299" w:type="pct"/>
            <w:shd w:val="clear" w:color="auto" w:fill="auto"/>
          </w:tcPr>
          <w:p w:rsidR="00092F2D" w:rsidRPr="00F62DA3" w:rsidRDefault="00F62DA3" w:rsidP="00E4486F">
            <w:pPr>
              <w:spacing w:after="240" w:line="240" w:lineRule="auto"/>
              <w:jc w:val="center"/>
              <w:rPr>
                <w:rFonts w:ascii="Times New Roman" w:eastAsia="Times New Roman" w:hAnsi="Times New Roman"/>
                <w:b/>
                <w:sz w:val="24"/>
                <w:szCs w:val="24"/>
              </w:rPr>
            </w:pPr>
            <w:r w:rsidRPr="00F62DA3">
              <w:rPr>
                <w:rFonts w:ascii="Times New Roman" w:eastAsia="Times New Roman" w:hAnsi="Times New Roman"/>
                <w:b/>
                <w:sz w:val="24"/>
                <w:szCs w:val="24"/>
              </w:rPr>
              <w:lastRenderedPageBreak/>
              <w:t>4.</w:t>
            </w:r>
          </w:p>
        </w:tc>
        <w:tc>
          <w:tcPr>
            <w:tcW w:w="858" w:type="pct"/>
            <w:shd w:val="clear" w:color="auto" w:fill="auto"/>
          </w:tcPr>
          <w:p w:rsidR="00092F2D" w:rsidRPr="00D71C8E" w:rsidRDefault="00D71C8E" w:rsidP="00D71C8E">
            <w:pPr>
              <w:spacing w:after="240" w:line="240" w:lineRule="auto"/>
              <w:jc w:val="center"/>
              <w:rPr>
                <w:rFonts w:ascii="Times New Roman" w:eastAsia="Times New Roman" w:hAnsi="Times New Roman"/>
                <w:b/>
                <w:sz w:val="24"/>
                <w:szCs w:val="24"/>
              </w:rPr>
            </w:pPr>
            <w:r w:rsidRPr="00D71C8E">
              <w:rPr>
                <w:rFonts w:ascii="Times New Roman" w:eastAsia="Times New Roman" w:hAnsi="Times New Roman"/>
                <w:b/>
                <w:sz w:val="24"/>
                <w:szCs w:val="24"/>
              </w:rPr>
              <w:t>Строение атома и атомного ядра</w:t>
            </w:r>
          </w:p>
        </w:tc>
        <w:tc>
          <w:tcPr>
            <w:tcW w:w="566" w:type="pct"/>
            <w:shd w:val="clear" w:color="auto" w:fill="auto"/>
          </w:tcPr>
          <w:p w:rsidR="00092F2D" w:rsidRPr="000C1EF5" w:rsidRDefault="000C1EF5" w:rsidP="000C1EF5">
            <w:pPr>
              <w:spacing w:after="240" w:line="240" w:lineRule="auto"/>
              <w:jc w:val="center"/>
              <w:rPr>
                <w:rFonts w:ascii="Times New Roman" w:eastAsia="Times New Roman" w:hAnsi="Times New Roman"/>
                <w:b/>
                <w:sz w:val="24"/>
                <w:szCs w:val="24"/>
              </w:rPr>
            </w:pPr>
            <w:r w:rsidRPr="000C1EF5">
              <w:rPr>
                <w:rFonts w:ascii="Times New Roman" w:eastAsia="Times New Roman" w:hAnsi="Times New Roman"/>
                <w:b/>
                <w:sz w:val="24"/>
                <w:szCs w:val="24"/>
              </w:rPr>
              <w:t>1</w:t>
            </w:r>
            <w:r>
              <w:rPr>
                <w:rFonts w:ascii="Times New Roman" w:eastAsia="Times New Roman" w:hAnsi="Times New Roman"/>
                <w:b/>
                <w:sz w:val="24"/>
                <w:szCs w:val="24"/>
              </w:rPr>
              <w:t xml:space="preserve">6 </w:t>
            </w:r>
            <w:r w:rsidRPr="000C1EF5">
              <w:rPr>
                <w:rFonts w:ascii="Times New Roman" w:eastAsia="Times New Roman" w:hAnsi="Times New Roman"/>
                <w:b/>
                <w:sz w:val="24"/>
                <w:szCs w:val="24"/>
              </w:rPr>
              <w:t>часов</w:t>
            </w:r>
          </w:p>
        </w:tc>
        <w:tc>
          <w:tcPr>
            <w:tcW w:w="431" w:type="pct"/>
            <w:shd w:val="clear" w:color="auto" w:fill="auto"/>
          </w:tcPr>
          <w:p w:rsidR="00092F2D" w:rsidRPr="004B20EA" w:rsidRDefault="00092F2D" w:rsidP="00E4486F">
            <w:pPr>
              <w:spacing w:after="240" w:line="240" w:lineRule="auto"/>
              <w:jc w:val="center"/>
              <w:rPr>
                <w:rFonts w:ascii="Times New Roman" w:eastAsia="Times New Roman" w:hAnsi="Times New Roman"/>
                <w:sz w:val="24"/>
                <w:szCs w:val="24"/>
              </w:rPr>
            </w:pPr>
          </w:p>
        </w:tc>
        <w:tc>
          <w:tcPr>
            <w:tcW w:w="864" w:type="pct"/>
            <w:shd w:val="clear" w:color="auto" w:fill="auto"/>
          </w:tcPr>
          <w:p w:rsidR="00092F2D" w:rsidRPr="004B20EA" w:rsidRDefault="00092F2D"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092F2D" w:rsidRPr="004B20EA" w:rsidRDefault="00092F2D" w:rsidP="00E4486F">
            <w:pPr>
              <w:spacing w:after="240" w:line="240" w:lineRule="auto"/>
              <w:jc w:val="center"/>
              <w:rPr>
                <w:rFonts w:ascii="Times New Roman" w:eastAsia="Times New Roman" w:hAnsi="Times New Roman"/>
                <w:sz w:val="24"/>
                <w:szCs w:val="24"/>
              </w:rPr>
            </w:pPr>
          </w:p>
        </w:tc>
        <w:tc>
          <w:tcPr>
            <w:tcW w:w="626" w:type="pct"/>
            <w:shd w:val="clear" w:color="auto" w:fill="auto"/>
          </w:tcPr>
          <w:p w:rsidR="00092F2D" w:rsidRPr="004B20EA" w:rsidRDefault="00092F2D" w:rsidP="00E4486F">
            <w:pPr>
              <w:spacing w:after="240" w:line="240" w:lineRule="auto"/>
              <w:jc w:val="center"/>
              <w:rPr>
                <w:rFonts w:ascii="Times New Roman" w:eastAsia="Times New Roman" w:hAnsi="Times New Roman"/>
                <w:sz w:val="24"/>
                <w:szCs w:val="24"/>
              </w:rPr>
            </w:pPr>
          </w:p>
        </w:tc>
        <w:tc>
          <w:tcPr>
            <w:tcW w:w="656" w:type="pct"/>
            <w:shd w:val="clear" w:color="auto" w:fill="auto"/>
          </w:tcPr>
          <w:p w:rsidR="00092F2D" w:rsidRPr="004B20EA" w:rsidRDefault="00092F2D" w:rsidP="00092F2D">
            <w:pPr>
              <w:spacing w:after="240" w:line="240" w:lineRule="auto"/>
              <w:jc w:val="center"/>
              <w:rPr>
                <w:rFonts w:ascii="Times New Roman" w:hAnsi="Times New Roman"/>
                <w:sz w:val="24"/>
                <w:szCs w:val="24"/>
              </w:rPr>
            </w:pPr>
          </w:p>
        </w:tc>
      </w:tr>
      <w:tr w:rsidR="004611EF" w:rsidRPr="00770865" w:rsidTr="005D0E53">
        <w:tc>
          <w:tcPr>
            <w:tcW w:w="299" w:type="pct"/>
            <w:shd w:val="clear" w:color="auto" w:fill="auto"/>
          </w:tcPr>
          <w:p w:rsidR="004611EF" w:rsidRPr="004B20EA" w:rsidRDefault="004611EF"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r w:rsidR="00F62DA3">
              <w:rPr>
                <w:rFonts w:ascii="Times New Roman" w:eastAsia="Times New Roman" w:hAnsi="Times New Roman"/>
                <w:sz w:val="24"/>
                <w:szCs w:val="24"/>
              </w:rPr>
              <w:t>9</w:t>
            </w:r>
            <w:r>
              <w:rPr>
                <w:rFonts w:ascii="Times New Roman" w:eastAsia="Times New Roman" w:hAnsi="Times New Roman"/>
                <w:sz w:val="24"/>
                <w:szCs w:val="24"/>
              </w:rPr>
              <w:t>/4</w:t>
            </w:r>
          </w:p>
        </w:tc>
        <w:tc>
          <w:tcPr>
            <w:tcW w:w="858" w:type="pct"/>
            <w:shd w:val="clear" w:color="auto" w:fill="auto"/>
          </w:tcPr>
          <w:p w:rsidR="004611EF" w:rsidRDefault="004611EF" w:rsidP="0006080A">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Радиоактивность. Модели атомов.</w:t>
            </w:r>
          </w:p>
        </w:tc>
        <w:tc>
          <w:tcPr>
            <w:tcW w:w="56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4611EF"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 неделя марта</w:t>
            </w:r>
          </w:p>
        </w:tc>
        <w:tc>
          <w:tcPr>
            <w:tcW w:w="864" w:type="pct"/>
            <w:vMerge w:val="restart"/>
            <w:shd w:val="clear" w:color="auto" w:fill="auto"/>
          </w:tcPr>
          <w:p w:rsidR="004611EF" w:rsidRPr="00297BE1" w:rsidRDefault="00297BE1" w:rsidP="00297BE1">
            <w:pPr>
              <w:rPr>
                <w:rFonts w:ascii="Times New Roman" w:hAnsi="Times New Roman"/>
                <w:sz w:val="24"/>
              </w:rPr>
            </w:pPr>
            <w:r>
              <w:rPr>
                <w:rFonts w:ascii="Times New Roman" w:hAnsi="Times New Roman"/>
                <w:sz w:val="24"/>
              </w:rPr>
              <w:t xml:space="preserve">- </w:t>
            </w:r>
            <w:r w:rsidRPr="00297BE1">
              <w:rPr>
                <w:rFonts w:ascii="Times New Roman" w:hAnsi="Times New Roman"/>
                <w:sz w:val="24"/>
              </w:rPr>
              <w:t>Описывать</w:t>
            </w:r>
            <w:r w:rsidRPr="00297BE1">
              <w:rPr>
                <w:rFonts w:ascii="Times New Roman" w:hAnsi="Times New Roman"/>
                <w:spacing w:val="7"/>
                <w:sz w:val="24"/>
              </w:rPr>
              <w:t xml:space="preserve"> </w:t>
            </w:r>
            <w:r w:rsidRPr="00297BE1">
              <w:rPr>
                <w:rFonts w:ascii="Times New Roman" w:hAnsi="Times New Roman"/>
                <w:sz w:val="24"/>
              </w:rPr>
              <w:t>опыты</w:t>
            </w:r>
            <w:r w:rsidRPr="00297BE1">
              <w:rPr>
                <w:rFonts w:ascii="Times New Roman" w:hAnsi="Times New Roman"/>
                <w:spacing w:val="4"/>
                <w:sz w:val="24"/>
              </w:rPr>
              <w:t xml:space="preserve"> </w:t>
            </w:r>
            <w:r w:rsidRPr="00297BE1">
              <w:rPr>
                <w:rFonts w:ascii="Times New Roman" w:hAnsi="Times New Roman"/>
                <w:sz w:val="24"/>
              </w:rPr>
              <w:t>Резерфорда:</w:t>
            </w:r>
            <w:r w:rsidRPr="00297BE1">
              <w:rPr>
                <w:rFonts w:ascii="Times New Roman" w:hAnsi="Times New Roman"/>
                <w:spacing w:val="7"/>
                <w:sz w:val="24"/>
              </w:rPr>
              <w:t xml:space="preserve"> </w:t>
            </w:r>
            <w:r w:rsidRPr="00297BE1">
              <w:rPr>
                <w:rFonts w:ascii="Times New Roman" w:hAnsi="Times New Roman"/>
                <w:sz w:val="24"/>
              </w:rPr>
              <w:t>по</w:t>
            </w:r>
            <w:r w:rsidRPr="00297BE1">
              <w:rPr>
                <w:rFonts w:ascii="Times New Roman" w:hAnsi="Times New Roman"/>
                <w:spacing w:val="6"/>
                <w:sz w:val="24"/>
              </w:rPr>
              <w:t xml:space="preserve"> </w:t>
            </w:r>
            <w:r w:rsidRPr="00297BE1">
              <w:rPr>
                <w:rFonts w:ascii="Times New Roman" w:hAnsi="Times New Roman"/>
                <w:sz w:val="24"/>
              </w:rPr>
              <w:t>обнаружению</w:t>
            </w:r>
            <w:r w:rsidRPr="00297BE1">
              <w:rPr>
                <w:rFonts w:ascii="Times New Roman" w:hAnsi="Times New Roman"/>
                <w:spacing w:val="5"/>
                <w:sz w:val="24"/>
              </w:rPr>
              <w:t xml:space="preserve"> </w:t>
            </w:r>
            <w:r w:rsidRPr="00297BE1">
              <w:rPr>
                <w:rFonts w:ascii="Times New Roman" w:hAnsi="Times New Roman"/>
                <w:sz w:val="24"/>
              </w:rPr>
              <w:t>сложного</w:t>
            </w:r>
            <w:r w:rsidRPr="00297BE1">
              <w:rPr>
                <w:rFonts w:ascii="Times New Roman" w:hAnsi="Times New Roman"/>
                <w:spacing w:val="49"/>
                <w:sz w:val="24"/>
              </w:rPr>
              <w:t xml:space="preserve"> </w:t>
            </w:r>
            <w:r w:rsidRPr="00297BE1">
              <w:rPr>
                <w:rFonts w:ascii="Times New Roman" w:hAnsi="Times New Roman"/>
                <w:sz w:val="24"/>
              </w:rPr>
              <w:t>состава</w:t>
            </w:r>
            <w:r w:rsidRPr="00297BE1">
              <w:rPr>
                <w:rFonts w:ascii="Times New Roman" w:hAnsi="Times New Roman"/>
                <w:spacing w:val="24"/>
                <w:sz w:val="24"/>
              </w:rPr>
              <w:t xml:space="preserve"> </w:t>
            </w:r>
            <w:r w:rsidRPr="00297BE1">
              <w:rPr>
                <w:rFonts w:ascii="Times New Roman" w:hAnsi="Times New Roman"/>
                <w:sz w:val="24"/>
              </w:rPr>
              <w:t>радиоактивного</w:t>
            </w:r>
            <w:r w:rsidRPr="00297BE1">
              <w:rPr>
                <w:rFonts w:ascii="Times New Roman" w:hAnsi="Times New Roman"/>
                <w:spacing w:val="23"/>
                <w:sz w:val="24"/>
              </w:rPr>
              <w:t xml:space="preserve"> </w:t>
            </w:r>
            <w:r w:rsidRPr="00297BE1">
              <w:rPr>
                <w:rFonts w:ascii="Times New Roman" w:hAnsi="Times New Roman"/>
                <w:sz w:val="24"/>
              </w:rPr>
              <w:t>излучения</w:t>
            </w:r>
            <w:r w:rsidRPr="00297BE1">
              <w:rPr>
                <w:rFonts w:ascii="Times New Roman" w:hAnsi="Times New Roman"/>
                <w:spacing w:val="23"/>
                <w:sz w:val="24"/>
              </w:rPr>
              <w:t xml:space="preserve"> </w:t>
            </w:r>
            <w:r w:rsidRPr="00297BE1">
              <w:rPr>
                <w:rFonts w:ascii="Times New Roman" w:hAnsi="Times New Roman"/>
                <w:sz w:val="24"/>
              </w:rPr>
              <w:t>и</w:t>
            </w:r>
            <w:r w:rsidRPr="00297BE1">
              <w:rPr>
                <w:rFonts w:ascii="Times New Roman" w:hAnsi="Times New Roman"/>
                <w:spacing w:val="24"/>
                <w:sz w:val="24"/>
              </w:rPr>
              <w:t xml:space="preserve"> </w:t>
            </w:r>
            <w:r w:rsidRPr="00297BE1">
              <w:rPr>
                <w:rFonts w:ascii="Times New Roman" w:hAnsi="Times New Roman"/>
                <w:sz w:val="24"/>
              </w:rPr>
              <w:t>по исследованию</w:t>
            </w:r>
            <w:r w:rsidRPr="00297BE1">
              <w:rPr>
                <w:rFonts w:ascii="Times New Roman" w:hAnsi="Times New Roman"/>
                <w:spacing w:val="24"/>
                <w:sz w:val="24"/>
              </w:rPr>
              <w:t xml:space="preserve"> </w:t>
            </w:r>
            <w:r w:rsidRPr="00297BE1">
              <w:rPr>
                <w:rFonts w:ascii="Times New Roman" w:hAnsi="Times New Roman"/>
                <w:sz w:val="24"/>
              </w:rPr>
              <w:t>с</w:t>
            </w:r>
            <w:r w:rsidRPr="00297BE1">
              <w:rPr>
                <w:rFonts w:ascii="Times New Roman" w:hAnsi="Times New Roman"/>
                <w:spacing w:val="49"/>
                <w:sz w:val="24"/>
              </w:rPr>
              <w:t xml:space="preserve"> </w:t>
            </w:r>
            <w:r w:rsidRPr="00297BE1">
              <w:rPr>
                <w:rFonts w:ascii="Times New Roman" w:hAnsi="Times New Roman"/>
                <w:sz w:val="24"/>
              </w:rPr>
              <w:t>помощью рассеяния α- частиц строения атома;</w:t>
            </w:r>
          </w:p>
          <w:p w:rsidR="00297BE1" w:rsidRPr="00297BE1" w:rsidRDefault="00297BE1" w:rsidP="00297BE1">
            <w:pPr>
              <w:rPr>
                <w:rFonts w:ascii="Times New Roman" w:hAnsi="Times New Roman"/>
                <w:sz w:val="24"/>
              </w:rPr>
            </w:pPr>
            <w:r w:rsidRPr="00297BE1">
              <w:rPr>
                <w:rFonts w:ascii="Times New Roman" w:hAnsi="Times New Roman"/>
                <w:sz w:val="24"/>
              </w:rPr>
              <w:t xml:space="preserve">-Объяснять </w:t>
            </w:r>
            <w:r w:rsidRPr="00297BE1">
              <w:rPr>
                <w:rFonts w:ascii="Times New Roman" w:hAnsi="Times New Roman"/>
                <w:spacing w:val="-2"/>
                <w:sz w:val="24"/>
              </w:rPr>
              <w:t>суть</w:t>
            </w:r>
            <w:r w:rsidRPr="00297BE1">
              <w:rPr>
                <w:rFonts w:ascii="Times New Roman" w:hAnsi="Times New Roman"/>
                <w:sz w:val="24"/>
              </w:rPr>
              <w:t xml:space="preserve"> законов</w:t>
            </w:r>
            <w:r w:rsidRPr="00297BE1">
              <w:rPr>
                <w:rFonts w:ascii="Times New Roman" w:hAnsi="Times New Roman"/>
                <w:spacing w:val="1"/>
                <w:sz w:val="24"/>
              </w:rPr>
              <w:t xml:space="preserve"> </w:t>
            </w:r>
            <w:r w:rsidRPr="00297BE1">
              <w:rPr>
                <w:rFonts w:ascii="Times New Roman" w:hAnsi="Times New Roman"/>
                <w:sz w:val="24"/>
              </w:rPr>
              <w:t>сохранения массового</w:t>
            </w:r>
            <w:r w:rsidRPr="00297BE1">
              <w:rPr>
                <w:rFonts w:ascii="Times New Roman" w:hAnsi="Times New Roman"/>
                <w:spacing w:val="1"/>
                <w:sz w:val="24"/>
              </w:rPr>
              <w:t xml:space="preserve"> </w:t>
            </w:r>
            <w:r w:rsidRPr="00297BE1">
              <w:rPr>
                <w:rFonts w:ascii="Times New Roman" w:hAnsi="Times New Roman"/>
                <w:sz w:val="24"/>
              </w:rPr>
              <w:t>числа и заряда</w:t>
            </w:r>
            <w:r w:rsidRPr="00297BE1">
              <w:rPr>
                <w:rFonts w:ascii="Times New Roman" w:hAnsi="Times New Roman"/>
                <w:spacing w:val="59"/>
                <w:sz w:val="24"/>
              </w:rPr>
              <w:t xml:space="preserve"> </w:t>
            </w:r>
            <w:r w:rsidRPr="00297BE1">
              <w:rPr>
                <w:rFonts w:ascii="Times New Roman" w:hAnsi="Times New Roman"/>
                <w:sz w:val="24"/>
              </w:rPr>
              <w:t>при радиоактивных</w:t>
            </w:r>
            <w:r w:rsidRPr="00297BE1">
              <w:rPr>
                <w:rFonts w:ascii="Times New Roman" w:hAnsi="Times New Roman"/>
                <w:spacing w:val="2"/>
                <w:sz w:val="24"/>
              </w:rPr>
              <w:t xml:space="preserve"> </w:t>
            </w:r>
            <w:r w:rsidRPr="00297BE1">
              <w:rPr>
                <w:rFonts w:ascii="Times New Roman" w:hAnsi="Times New Roman"/>
                <w:sz w:val="24"/>
              </w:rPr>
              <w:t>превращениях;</w:t>
            </w:r>
          </w:p>
          <w:p w:rsidR="00297BE1" w:rsidRPr="00297BE1" w:rsidRDefault="00297BE1" w:rsidP="00297BE1">
            <w:pPr>
              <w:rPr>
                <w:rFonts w:ascii="Times New Roman" w:hAnsi="Times New Roman"/>
                <w:sz w:val="24"/>
              </w:rPr>
            </w:pPr>
            <w:r w:rsidRPr="00297BE1">
              <w:rPr>
                <w:rFonts w:ascii="Times New Roman" w:hAnsi="Times New Roman"/>
                <w:sz w:val="24"/>
              </w:rPr>
              <w:t xml:space="preserve">- Применять  </w:t>
            </w:r>
            <w:r w:rsidRPr="00297BE1">
              <w:rPr>
                <w:rFonts w:ascii="Times New Roman" w:hAnsi="Times New Roman"/>
                <w:spacing w:val="7"/>
                <w:sz w:val="24"/>
              </w:rPr>
              <w:t xml:space="preserve"> </w:t>
            </w:r>
            <w:r w:rsidRPr="00297BE1">
              <w:rPr>
                <w:rFonts w:ascii="Times New Roman" w:hAnsi="Times New Roman"/>
                <w:sz w:val="24"/>
              </w:rPr>
              <w:t xml:space="preserve">эти  </w:t>
            </w:r>
            <w:r w:rsidRPr="00297BE1">
              <w:rPr>
                <w:rFonts w:ascii="Times New Roman" w:hAnsi="Times New Roman"/>
                <w:spacing w:val="7"/>
                <w:sz w:val="24"/>
              </w:rPr>
              <w:t xml:space="preserve"> </w:t>
            </w:r>
            <w:r w:rsidRPr="00297BE1">
              <w:rPr>
                <w:rFonts w:ascii="Times New Roman" w:hAnsi="Times New Roman"/>
                <w:sz w:val="24"/>
              </w:rPr>
              <w:t xml:space="preserve">законы  </w:t>
            </w:r>
            <w:r w:rsidRPr="00297BE1">
              <w:rPr>
                <w:rFonts w:ascii="Times New Roman" w:hAnsi="Times New Roman"/>
                <w:spacing w:val="6"/>
                <w:sz w:val="24"/>
              </w:rPr>
              <w:t xml:space="preserve"> </w:t>
            </w:r>
            <w:r w:rsidRPr="00297BE1">
              <w:rPr>
                <w:rFonts w:ascii="Times New Roman" w:hAnsi="Times New Roman"/>
                <w:sz w:val="24"/>
              </w:rPr>
              <w:t xml:space="preserve">при  </w:t>
            </w:r>
            <w:r w:rsidRPr="00297BE1">
              <w:rPr>
                <w:rFonts w:ascii="Times New Roman" w:hAnsi="Times New Roman"/>
                <w:spacing w:val="7"/>
                <w:sz w:val="24"/>
              </w:rPr>
              <w:t xml:space="preserve"> </w:t>
            </w:r>
            <w:r w:rsidRPr="00297BE1">
              <w:rPr>
                <w:rFonts w:ascii="Times New Roman" w:hAnsi="Times New Roman"/>
                <w:sz w:val="24"/>
              </w:rPr>
              <w:t xml:space="preserve">записи  </w:t>
            </w:r>
            <w:r w:rsidRPr="00297BE1">
              <w:rPr>
                <w:rFonts w:ascii="Times New Roman" w:hAnsi="Times New Roman"/>
                <w:spacing w:val="10"/>
                <w:sz w:val="24"/>
              </w:rPr>
              <w:t xml:space="preserve"> </w:t>
            </w:r>
            <w:r w:rsidRPr="00297BE1">
              <w:rPr>
                <w:rFonts w:ascii="Times New Roman" w:hAnsi="Times New Roman"/>
                <w:sz w:val="24"/>
              </w:rPr>
              <w:t xml:space="preserve">уравнений  </w:t>
            </w:r>
            <w:r w:rsidRPr="00297BE1">
              <w:rPr>
                <w:rFonts w:ascii="Times New Roman" w:hAnsi="Times New Roman"/>
                <w:spacing w:val="7"/>
                <w:sz w:val="24"/>
              </w:rPr>
              <w:t xml:space="preserve"> </w:t>
            </w:r>
            <w:r w:rsidRPr="00297BE1">
              <w:rPr>
                <w:rFonts w:ascii="Times New Roman" w:hAnsi="Times New Roman"/>
                <w:sz w:val="24"/>
              </w:rPr>
              <w:t>ядерных</w:t>
            </w:r>
            <w:r w:rsidRPr="00297BE1">
              <w:rPr>
                <w:rFonts w:ascii="Times New Roman" w:hAnsi="Times New Roman"/>
                <w:spacing w:val="33"/>
                <w:sz w:val="24"/>
              </w:rPr>
              <w:t xml:space="preserve"> </w:t>
            </w:r>
            <w:r w:rsidRPr="00297BE1">
              <w:rPr>
                <w:rFonts w:ascii="Times New Roman" w:hAnsi="Times New Roman"/>
                <w:sz w:val="24"/>
              </w:rPr>
              <w:t>реакций;</w:t>
            </w:r>
          </w:p>
          <w:p w:rsidR="00297BE1" w:rsidRPr="00297BE1" w:rsidRDefault="00297BE1" w:rsidP="00297BE1">
            <w:pPr>
              <w:rPr>
                <w:rFonts w:ascii="Times New Roman" w:hAnsi="Times New Roman"/>
                <w:sz w:val="24"/>
              </w:rPr>
            </w:pPr>
            <w:r w:rsidRPr="00297BE1">
              <w:rPr>
                <w:rFonts w:ascii="Times New Roman" w:hAnsi="Times New Roman"/>
                <w:sz w:val="24"/>
              </w:rPr>
              <w:t>- Применять</w:t>
            </w:r>
            <w:r w:rsidRPr="00297BE1">
              <w:rPr>
                <w:rFonts w:ascii="Times New Roman" w:hAnsi="Times New Roman"/>
                <w:spacing w:val="14"/>
                <w:sz w:val="24"/>
              </w:rPr>
              <w:t xml:space="preserve"> </w:t>
            </w:r>
            <w:r w:rsidRPr="00297BE1">
              <w:rPr>
                <w:rFonts w:ascii="Times New Roman" w:hAnsi="Times New Roman"/>
                <w:sz w:val="24"/>
              </w:rPr>
              <w:t>законы</w:t>
            </w:r>
            <w:r w:rsidRPr="00297BE1">
              <w:rPr>
                <w:rFonts w:ascii="Times New Roman" w:hAnsi="Times New Roman"/>
                <w:spacing w:val="13"/>
                <w:sz w:val="24"/>
              </w:rPr>
              <w:t xml:space="preserve"> </w:t>
            </w:r>
            <w:r w:rsidRPr="00297BE1">
              <w:rPr>
                <w:rFonts w:ascii="Times New Roman" w:hAnsi="Times New Roman"/>
                <w:sz w:val="24"/>
              </w:rPr>
              <w:t>сохранения</w:t>
            </w:r>
            <w:r w:rsidRPr="00297BE1">
              <w:rPr>
                <w:rFonts w:ascii="Times New Roman" w:hAnsi="Times New Roman"/>
                <w:spacing w:val="14"/>
                <w:sz w:val="24"/>
              </w:rPr>
              <w:t xml:space="preserve"> </w:t>
            </w:r>
            <w:r w:rsidRPr="00297BE1">
              <w:rPr>
                <w:rFonts w:ascii="Times New Roman" w:hAnsi="Times New Roman"/>
                <w:sz w:val="24"/>
              </w:rPr>
              <w:t>массового</w:t>
            </w:r>
            <w:r w:rsidRPr="00297BE1">
              <w:rPr>
                <w:rFonts w:ascii="Times New Roman" w:hAnsi="Times New Roman"/>
                <w:spacing w:val="13"/>
                <w:sz w:val="24"/>
              </w:rPr>
              <w:t xml:space="preserve"> </w:t>
            </w:r>
            <w:r w:rsidRPr="00297BE1">
              <w:rPr>
                <w:rFonts w:ascii="Times New Roman" w:hAnsi="Times New Roman"/>
                <w:sz w:val="24"/>
              </w:rPr>
              <w:t>числа</w:t>
            </w:r>
            <w:r w:rsidRPr="00297BE1">
              <w:rPr>
                <w:rFonts w:ascii="Times New Roman" w:hAnsi="Times New Roman"/>
                <w:spacing w:val="13"/>
                <w:sz w:val="24"/>
              </w:rPr>
              <w:t xml:space="preserve"> </w:t>
            </w:r>
            <w:r w:rsidRPr="00297BE1">
              <w:rPr>
                <w:rFonts w:ascii="Times New Roman" w:hAnsi="Times New Roman"/>
                <w:sz w:val="24"/>
              </w:rPr>
              <w:t>и</w:t>
            </w:r>
            <w:r w:rsidRPr="00297BE1">
              <w:rPr>
                <w:rFonts w:ascii="Times New Roman" w:hAnsi="Times New Roman"/>
                <w:spacing w:val="15"/>
                <w:sz w:val="24"/>
              </w:rPr>
              <w:t xml:space="preserve"> </w:t>
            </w:r>
            <w:r w:rsidRPr="00297BE1">
              <w:rPr>
                <w:rFonts w:ascii="Times New Roman" w:hAnsi="Times New Roman"/>
                <w:sz w:val="24"/>
              </w:rPr>
              <w:t>заряда</w:t>
            </w:r>
            <w:r w:rsidRPr="00297BE1">
              <w:rPr>
                <w:rFonts w:ascii="Times New Roman" w:hAnsi="Times New Roman"/>
                <w:spacing w:val="13"/>
                <w:sz w:val="24"/>
              </w:rPr>
              <w:t xml:space="preserve"> </w:t>
            </w:r>
            <w:r w:rsidRPr="00297BE1">
              <w:rPr>
                <w:rFonts w:ascii="Times New Roman" w:hAnsi="Times New Roman"/>
                <w:sz w:val="24"/>
              </w:rPr>
              <w:t>при</w:t>
            </w:r>
            <w:r w:rsidRPr="00297BE1">
              <w:rPr>
                <w:rFonts w:ascii="Times New Roman" w:hAnsi="Times New Roman"/>
                <w:spacing w:val="53"/>
                <w:sz w:val="24"/>
              </w:rPr>
              <w:t xml:space="preserve"> </w:t>
            </w:r>
            <w:r w:rsidRPr="00297BE1">
              <w:rPr>
                <w:rFonts w:ascii="Times New Roman" w:hAnsi="Times New Roman"/>
                <w:sz w:val="24"/>
              </w:rPr>
              <w:t>записи</w:t>
            </w:r>
            <w:r w:rsidRPr="00297BE1">
              <w:rPr>
                <w:rFonts w:ascii="Times New Roman" w:hAnsi="Times New Roman"/>
                <w:spacing w:val="3"/>
                <w:sz w:val="24"/>
              </w:rPr>
              <w:t xml:space="preserve"> </w:t>
            </w:r>
            <w:r w:rsidRPr="00297BE1">
              <w:rPr>
                <w:rFonts w:ascii="Times New Roman" w:hAnsi="Times New Roman"/>
                <w:sz w:val="24"/>
              </w:rPr>
              <w:t xml:space="preserve">уравнений </w:t>
            </w:r>
            <w:r w:rsidRPr="00297BE1">
              <w:rPr>
                <w:rFonts w:ascii="Times New Roman" w:hAnsi="Times New Roman"/>
                <w:sz w:val="24"/>
              </w:rPr>
              <w:lastRenderedPageBreak/>
              <w:t>ядерных</w:t>
            </w:r>
            <w:r w:rsidRPr="00297BE1">
              <w:rPr>
                <w:rFonts w:ascii="Times New Roman" w:hAnsi="Times New Roman"/>
                <w:spacing w:val="1"/>
                <w:sz w:val="24"/>
              </w:rPr>
              <w:t xml:space="preserve"> </w:t>
            </w:r>
            <w:r w:rsidRPr="00297BE1">
              <w:rPr>
                <w:rFonts w:ascii="Times New Roman" w:hAnsi="Times New Roman"/>
                <w:sz w:val="24"/>
              </w:rPr>
              <w:t xml:space="preserve">реакций; </w:t>
            </w:r>
          </w:p>
          <w:p w:rsidR="00297BE1" w:rsidRPr="00297BE1" w:rsidRDefault="00297BE1" w:rsidP="00297BE1">
            <w:pPr>
              <w:rPr>
                <w:rFonts w:ascii="Times New Roman" w:hAnsi="Times New Roman"/>
                <w:sz w:val="24"/>
              </w:rPr>
            </w:pPr>
            <w:r w:rsidRPr="00297BE1">
              <w:rPr>
                <w:rFonts w:ascii="Times New Roman" w:hAnsi="Times New Roman"/>
                <w:sz w:val="24"/>
              </w:rPr>
              <w:t>- Объяснять</w:t>
            </w:r>
            <w:r w:rsidRPr="00297BE1">
              <w:rPr>
                <w:rFonts w:ascii="Times New Roman" w:hAnsi="Times New Roman"/>
                <w:spacing w:val="7"/>
                <w:sz w:val="24"/>
              </w:rPr>
              <w:t xml:space="preserve"> </w:t>
            </w:r>
            <w:r w:rsidRPr="00297BE1">
              <w:rPr>
                <w:rFonts w:ascii="Times New Roman" w:hAnsi="Times New Roman"/>
                <w:sz w:val="24"/>
              </w:rPr>
              <w:t>физический</w:t>
            </w:r>
            <w:r w:rsidRPr="00297BE1">
              <w:rPr>
                <w:rFonts w:ascii="Times New Roman" w:hAnsi="Times New Roman"/>
                <w:spacing w:val="5"/>
                <w:sz w:val="24"/>
              </w:rPr>
              <w:t xml:space="preserve"> </w:t>
            </w:r>
            <w:r w:rsidRPr="00297BE1">
              <w:rPr>
                <w:rFonts w:ascii="Times New Roman" w:hAnsi="Times New Roman"/>
                <w:sz w:val="24"/>
              </w:rPr>
              <w:t>смысл</w:t>
            </w:r>
            <w:r w:rsidRPr="00297BE1">
              <w:rPr>
                <w:rFonts w:ascii="Times New Roman" w:hAnsi="Times New Roman"/>
                <w:spacing w:val="7"/>
                <w:sz w:val="24"/>
              </w:rPr>
              <w:t xml:space="preserve"> </w:t>
            </w:r>
            <w:r w:rsidRPr="00297BE1">
              <w:rPr>
                <w:rFonts w:ascii="Times New Roman" w:hAnsi="Times New Roman"/>
                <w:sz w:val="24"/>
              </w:rPr>
              <w:t>понятий:</w:t>
            </w:r>
            <w:r w:rsidRPr="00297BE1">
              <w:rPr>
                <w:rFonts w:ascii="Times New Roman" w:hAnsi="Times New Roman"/>
                <w:spacing w:val="7"/>
                <w:sz w:val="24"/>
              </w:rPr>
              <w:t xml:space="preserve"> </w:t>
            </w:r>
            <w:r w:rsidRPr="00297BE1">
              <w:rPr>
                <w:rFonts w:ascii="Times New Roman" w:hAnsi="Times New Roman"/>
                <w:sz w:val="24"/>
              </w:rPr>
              <w:t>массовое</w:t>
            </w:r>
            <w:r w:rsidRPr="00297BE1">
              <w:rPr>
                <w:rFonts w:ascii="Times New Roman" w:hAnsi="Times New Roman"/>
                <w:spacing w:val="6"/>
                <w:sz w:val="24"/>
              </w:rPr>
              <w:t xml:space="preserve"> </w:t>
            </w:r>
            <w:r w:rsidRPr="00297BE1">
              <w:rPr>
                <w:rFonts w:ascii="Times New Roman" w:hAnsi="Times New Roman"/>
                <w:sz w:val="24"/>
              </w:rPr>
              <w:t>и</w:t>
            </w:r>
            <w:r w:rsidRPr="00297BE1">
              <w:rPr>
                <w:rFonts w:ascii="Times New Roman" w:hAnsi="Times New Roman"/>
                <w:spacing w:val="7"/>
                <w:sz w:val="24"/>
              </w:rPr>
              <w:t xml:space="preserve"> </w:t>
            </w:r>
            <w:r w:rsidRPr="00297BE1">
              <w:rPr>
                <w:rFonts w:ascii="Times New Roman" w:hAnsi="Times New Roman"/>
                <w:sz w:val="24"/>
              </w:rPr>
              <w:t>зарядовое</w:t>
            </w:r>
            <w:r w:rsidRPr="00297BE1">
              <w:rPr>
                <w:rFonts w:ascii="Times New Roman" w:hAnsi="Times New Roman"/>
                <w:spacing w:val="37"/>
                <w:sz w:val="24"/>
              </w:rPr>
              <w:t xml:space="preserve"> </w:t>
            </w:r>
            <w:r w:rsidRPr="00297BE1">
              <w:rPr>
                <w:rFonts w:ascii="Times New Roman" w:hAnsi="Times New Roman"/>
                <w:sz w:val="24"/>
              </w:rPr>
              <w:t>числа;</w:t>
            </w:r>
          </w:p>
          <w:p w:rsidR="00297BE1" w:rsidRPr="00297BE1" w:rsidRDefault="00297BE1" w:rsidP="00297BE1">
            <w:pPr>
              <w:rPr>
                <w:rFonts w:ascii="Times New Roman" w:hAnsi="Times New Roman"/>
                <w:sz w:val="24"/>
              </w:rPr>
            </w:pPr>
            <w:r w:rsidRPr="00297BE1">
              <w:rPr>
                <w:rFonts w:ascii="Times New Roman" w:hAnsi="Times New Roman"/>
                <w:sz w:val="24"/>
              </w:rPr>
              <w:t xml:space="preserve">- </w:t>
            </w:r>
            <w:r>
              <w:rPr>
                <w:rFonts w:ascii="Times New Roman" w:hAnsi="Times New Roman"/>
                <w:sz w:val="24"/>
              </w:rPr>
              <w:t>Объяснять физический смысл понятии:</w:t>
            </w:r>
            <w:r w:rsidRPr="00297BE1">
              <w:rPr>
                <w:rFonts w:ascii="Times New Roman" w:hAnsi="Times New Roman"/>
                <w:sz w:val="24"/>
              </w:rPr>
              <w:t xml:space="preserve"> </w:t>
            </w:r>
            <w:r>
              <w:rPr>
                <w:rFonts w:ascii="Times New Roman" w:hAnsi="Times New Roman"/>
                <w:w w:val="95"/>
                <w:sz w:val="24"/>
              </w:rPr>
              <w:t xml:space="preserve">энергия </w:t>
            </w:r>
            <w:r w:rsidRPr="00297BE1">
              <w:rPr>
                <w:rFonts w:ascii="Times New Roman" w:hAnsi="Times New Roman"/>
                <w:sz w:val="24"/>
              </w:rPr>
              <w:t>связи,</w:t>
            </w:r>
            <w:r w:rsidRPr="00297BE1">
              <w:rPr>
                <w:rFonts w:ascii="Times New Roman" w:hAnsi="Times New Roman"/>
                <w:spacing w:val="27"/>
                <w:sz w:val="24"/>
              </w:rPr>
              <w:t xml:space="preserve"> </w:t>
            </w:r>
            <w:r w:rsidRPr="00297BE1">
              <w:rPr>
                <w:rFonts w:ascii="Times New Roman" w:hAnsi="Times New Roman"/>
                <w:sz w:val="24"/>
              </w:rPr>
              <w:t>дефект масс;</w:t>
            </w:r>
          </w:p>
        </w:tc>
        <w:tc>
          <w:tcPr>
            <w:tcW w:w="701" w:type="pct"/>
            <w:shd w:val="clear" w:color="auto" w:fill="auto"/>
          </w:tcPr>
          <w:p w:rsidR="004611EF" w:rsidRPr="004B20EA" w:rsidRDefault="004611EF" w:rsidP="0006080A">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ФО рефлексия</w:t>
            </w:r>
          </w:p>
        </w:tc>
        <w:tc>
          <w:tcPr>
            <w:tcW w:w="62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с учебником</w:t>
            </w:r>
          </w:p>
        </w:tc>
        <w:tc>
          <w:tcPr>
            <w:tcW w:w="656" w:type="pct"/>
            <w:shd w:val="clear" w:color="auto" w:fill="auto"/>
          </w:tcPr>
          <w:p w:rsidR="004611EF" w:rsidRPr="004B20EA" w:rsidRDefault="004611EF" w:rsidP="0006080A">
            <w:pPr>
              <w:spacing w:after="240" w:line="240" w:lineRule="auto"/>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52</w:t>
            </w:r>
            <w:r w:rsidRPr="003B0B42">
              <w:rPr>
                <w:rFonts w:ascii="Times New Roman" w:hAnsi="Times New Roman"/>
                <w:sz w:val="24"/>
                <w:szCs w:val="24"/>
              </w:rPr>
              <w:t>,</w:t>
            </w:r>
            <w:r>
              <w:rPr>
                <w:rFonts w:ascii="Times New Roman" w:hAnsi="Times New Roman"/>
                <w:sz w:val="24"/>
                <w:szCs w:val="24"/>
              </w:rPr>
              <w:t xml:space="preserve"> стр. 220-226</w:t>
            </w:r>
          </w:p>
        </w:tc>
      </w:tr>
      <w:tr w:rsidR="004611EF" w:rsidRPr="00770865" w:rsidTr="005D0E53">
        <w:trPr>
          <w:trHeight w:val="1464"/>
        </w:trPr>
        <w:tc>
          <w:tcPr>
            <w:tcW w:w="299" w:type="pct"/>
            <w:shd w:val="clear" w:color="auto" w:fill="auto"/>
          </w:tcPr>
          <w:p w:rsidR="004611EF"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r w:rsidR="004611EF">
              <w:rPr>
                <w:rFonts w:ascii="Times New Roman" w:eastAsia="Times New Roman" w:hAnsi="Times New Roman"/>
                <w:sz w:val="24"/>
                <w:szCs w:val="24"/>
              </w:rPr>
              <w:t>/4</w:t>
            </w:r>
          </w:p>
        </w:tc>
        <w:tc>
          <w:tcPr>
            <w:tcW w:w="858" w:type="pct"/>
            <w:shd w:val="clear" w:color="auto" w:fill="auto"/>
          </w:tcPr>
          <w:p w:rsidR="004611EF" w:rsidRDefault="004611EF" w:rsidP="0006080A">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Радиоактивные превращения атомных ядер. </w:t>
            </w:r>
          </w:p>
        </w:tc>
        <w:tc>
          <w:tcPr>
            <w:tcW w:w="56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4611EF"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 неделя марта</w:t>
            </w:r>
          </w:p>
        </w:tc>
        <w:tc>
          <w:tcPr>
            <w:tcW w:w="864" w:type="pct"/>
            <w:vMerge/>
            <w:shd w:val="clear" w:color="auto" w:fill="auto"/>
          </w:tcPr>
          <w:p w:rsidR="004611EF" w:rsidRPr="00297BE1" w:rsidRDefault="004611EF" w:rsidP="00297BE1">
            <w:pPr>
              <w:rPr>
                <w:rFonts w:ascii="Times New Roman" w:hAnsi="Times New Roman"/>
                <w:sz w:val="24"/>
              </w:rPr>
            </w:pPr>
          </w:p>
        </w:tc>
        <w:tc>
          <w:tcPr>
            <w:tcW w:w="701" w:type="pct"/>
            <w:shd w:val="clear" w:color="auto" w:fill="auto"/>
          </w:tcPr>
          <w:p w:rsidR="004611EF" w:rsidRDefault="004611EF" w:rsidP="0006080A">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ПДЗ</w:t>
            </w:r>
          </w:p>
          <w:p w:rsidR="004611EF" w:rsidRPr="004B20EA" w:rsidRDefault="004611EF" w:rsidP="0006080A">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взаимопроверка</w:t>
            </w:r>
          </w:p>
        </w:tc>
        <w:tc>
          <w:tcPr>
            <w:tcW w:w="62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в паре с сильным учеником</w:t>
            </w:r>
          </w:p>
        </w:tc>
        <w:tc>
          <w:tcPr>
            <w:tcW w:w="656" w:type="pct"/>
            <w:shd w:val="clear" w:color="auto" w:fill="auto"/>
          </w:tcPr>
          <w:p w:rsidR="004611EF" w:rsidRDefault="004611EF" w:rsidP="009F0490">
            <w:pPr>
              <w:spacing w:after="240" w:line="240" w:lineRule="auto"/>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53</w:t>
            </w:r>
            <w:r w:rsidRPr="009F0490">
              <w:rPr>
                <w:rFonts w:ascii="Times New Roman" w:hAnsi="Times New Roman"/>
                <w:sz w:val="24"/>
                <w:szCs w:val="24"/>
              </w:rPr>
              <w:t>,</w:t>
            </w:r>
            <w:r>
              <w:rPr>
                <w:rFonts w:ascii="Times New Roman" w:hAnsi="Times New Roman"/>
                <w:sz w:val="24"/>
                <w:szCs w:val="24"/>
              </w:rPr>
              <w:t xml:space="preserve"> стр. 226-229</w:t>
            </w:r>
          </w:p>
          <w:p w:rsidR="004611EF" w:rsidRPr="009F0490" w:rsidRDefault="004611EF" w:rsidP="009F0490">
            <w:pPr>
              <w:spacing w:after="240" w:line="240" w:lineRule="auto"/>
              <w:rPr>
                <w:rFonts w:ascii="Times New Roman" w:hAnsi="Times New Roman"/>
                <w:sz w:val="24"/>
                <w:szCs w:val="24"/>
              </w:rPr>
            </w:pPr>
            <w:r>
              <w:rPr>
                <w:rFonts w:ascii="Times New Roman" w:hAnsi="Times New Roman"/>
                <w:sz w:val="24"/>
                <w:szCs w:val="24"/>
              </w:rPr>
              <w:t>Упр. 46 (2</w:t>
            </w:r>
            <w:r>
              <w:rPr>
                <w:rFonts w:ascii="Times New Roman" w:hAnsi="Times New Roman"/>
                <w:sz w:val="24"/>
                <w:szCs w:val="24"/>
                <w:lang w:val="en-US"/>
              </w:rPr>
              <w:t>,</w:t>
            </w:r>
            <w:r>
              <w:rPr>
                <w:rFonts w:ascii="Times New Roman" w:hAnsi="Times New Roman"/>
                <w:sz w:val="24"/>
                <w:szCs w:val="24"/>
              </w:rPr>
              <w:t>3,4)</w:t>
            </w:r>
          </w:p>
        </w:tc>
      </w:tr>
      <w:tr w:rsidR="004611EF" w:rsidRPr="00770865" w:rsidTr="005D0E53">
        <w:tc>
          <w:tcPr>
            <w:tcW w:w="299" w:type="pct"/>
            <w:shd w:val="clear" w:color="auto" w:fill="auto"/>
          </w:tcPr>
          <w:p w:rsidR="004611EF" w:rsidRPr="004B20EA" w:rsidRDefault="004611EF"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00F62DA3">
              <w:rPr>
                <w:rFonts w:ascii="Times New Roman" w:eastAsia="Times New Roman" w:hAnsi="Times New Roman"/>
                <w:sz w:val="24"/>
                <w:szCs w:val="24"/>
              </w:rPr>
              <w:t>1</w:t>
            </w:r>
            <w:r>
              <w:rPr>
                <w:rFonts w:ascii="Times New Roman" w:eastAsia="Times New Roman" w:hAnsi="Times New Roman"/>
                <w:sz w:val="24"/>
                <w:szCs w:val="24"/>
              </w:rPr>
              <w:t>/4</w:t>
            </w:r>
          </w:p>
        </w:tc>
        <w:tc>
          <w:tcPr>
            <w:tcW w:w="858" w:type="pct"/>
            <w:shd w:val="clear" w:color="auto" w:fill="auto"/>
          </w:tcPr>
          <w:p w:rsidR="004611EF" w:rsidRDefault="004611EF" w:rsidP="009F0490">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Экспериментальные методы исследования частиц.</w:t>
            </w:r>
          </w:p>
        </w:tc>
        <w:tc>
          <w:tcPr>
            <w:tcW w:w="56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4611EF"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 неделя марта</w:t>
            </w:r>
          </w:p>
        </w:tc>
        <w:tc>
          <w:tcPr>
            <w:tcW w:w="864" w:type="pct"/>
            <w:vMerge/>
            <w:shd w:val="clear" w:color="auto" w:fill="auto"/>
          </w:tcPr>
          <w:p w:rsidR="004611EF" w:rsidRPr="00297BE1" w:rsidRDefault="004611EF" w:rsidP="00297BE1">
            <w:pPr>
              <w:rPr>
                <w:rFonts w:ascii="Times New Roman" w:hAnsi="Times New Roman"/>
                <w:sz w:val="24"/>
              </w:rPr>
            </w:pPr>
          </w:p>
        </w:tc>
        <w:tc>
          <w:tcPr>
            <w:tcW w:w="701" w:type="pct"/>
            <w:shd w:val="clear" w:color="auto" w:fill="auto"/>
          </w:tcPr>
          <w:p w:rsidR="004611EF"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УО</w:t>
            </w:r>
          </w:p>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самопроверка</w:t>
            </w:r>
          </w:p>
        </w:tc>
        <w:tc>
          <w:tcPr>
            <w:tcW w:w="62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с учебником</w:t>
            </w:r>
          </w:p>
        </w:tc>
        <w:tc>
          <w:tcPr>
            <w:tcW w:w="656" w:type="pct"/>
            <w:shd w:val="clear" w:color="auto" w:fill="auto"/>
          </w:tcPr>
          <w:p w:rsidR="004611EF" w:rsidRDefault="004611EF" w:rsidP="009F0490">
            <w:pPr>
              <w:spacing w:after="240" w:line="240" w:lineRule="auto"/>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54</w:t>
            </w:r>
            <w:r w:rsidRPr="009F0490">
              <w:rPr>
                <w:rFonts w:ascii="Times New Roman" w:hAnsi="Times New Roman"/>
                <w:sz w:val="24"/>
                <w:szCs w:val="24"/>
              </w:rPr>
              <w:t>,</w:t>
            </w:r>
            <w:r>
              <w:rPr>
                <w:rFonts w:ascii="Times New Roman" w:hAnsi="Times New Roman"/>
                <w:sz w:val="24"/>
                <w:szCs w:val="24"/>
              </w:rPr>
              <w:t xml:space="preserve"> стр. 230-233</w:t>
            </w:r>
          </w:p>
          <w:p w:rsidR="004611EF" w:rsidRPr="004B20EA" w:rsidRDefault="004611EF" w:rsidP="00092F2D">
            <w:pPr>
              <w:spacing w:after="240" w:line="240" w:lineRule="auto"/>
              <w:jc w:val="center"/>
              <w:rPr>
                <w:rFonts w:ascii="Times New Roman" w:hAnsi="Times New Roman"/>
                <w:sz w:val="24"/>
                <w:szCs w:val="24"/>
              </w:rPr>
            </w:pPr>
          </w:p>
        </w:tc>
      </w:tr>
      <w:tr w:rsidR="004611EF" w:rsidRPr="00770865" w:rsidTr="005D0E53">
        <w:tc>
          <w:tcPr>
            <w:tcW w:w="299" w:type="pct"/>
            <w:shd w:val="clear" w:color="auto" w:fill="auto"/>
          </w:tcPr>
          <w:p w:rsidR="004611EF" w:rsidRPr="004B20EA" w:rsidRDefault="004611EF"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00F62DA3">
              <w:rPr>
                <w:rFonts w:ascii="Times New Roman" w:eastAsia="Times New Roman" w:hAnsi="Times New Roman"/>
                <w:sz w:val="24"/>
                <w:szCs w:val="24"/>
              </w:rPr>
              <w:t>2</w:t>
            </w:r>
            <w:r>
              <w:rPr>
                <w:rFonts w:ascii="Times New Roman" w:eastAsia="Times New Roman" w:hAnsi="Times New Roman"/>
                <w:sz w:val="24"/>
                <w:szCs w:val="24"/>
              </w:rPr>
              <w:t>/4</w:t>
            </w:r>
          </w:p>
        </w:tc>
        <w:tc>
          <w:tcPr>
            <w:tcW w:w="858" w:type="pct"/>
            <w:shd w:val="clear" w:color="auto" w:fill="auto"/>
          </w:tcPr>
          <w:p w:rsidR="004611EF" w:rsidRPr="00E4486F" w:rsidRDefault="004611EF" w:rsidP="009F0490">
            <w:pPr>
              <w:pStyle w:val="af4"/>
              <w:rPr>
                <w:rFonts w:ascii="Times New Roman" w:hAnsi="Times New Roman"/>
                <w:i/>
                <w:sz w:val="24"/>
              </w:rPr>
            </w:pPr>
            <w:r w:rsidRPr="00E4486F">
              <w:rPr>
                <w:rFonts w:ascii="Times New Roman" w:hAnsi="Times New Roman"/>
                <w:i/>
                <w:sz w:val="24"/>
              </w:rPr>
              <w:t>Лабораторная</w:t>
            </w:r>
            <w:r w:rsidRPr="00E4486F">
              <w:rPr>
                <w:rFonts w:ascii="Times New Roman" w:hAnsi="Times New Roman"/>
                <w:i/>
                <w:spacing w:val="29"/>
                <w:sz w:val="24"/>
              </w:rPr>
              <w:t xml:space="preserve"> </w:t>
            </w:r>
            <w:r w:rsidRPr="00E4486F">
              <w:rPr>
                <w:rFonts w:ascii="Times New Roman" w:hAnsi="Times New Roman"/>
                <w:i/>
                <w:sz w:val="24"/>
              </w:rPr>
              <w:t xml:space="preserve">работа № </w:t>
            </w:r>
            <w:r>
              <w:rPr>
                <w:rFonts w:ascii="Times New Roman" w:hAnsi="Times New Roman"/>
                <w:bCs/>
                <w:i/>
                <w:sz w:val="24"/>
              </w:rPr>
              <w:t>6</w:t>
            </w:r>
          </w:p>
          <w:p w:rsidR="004611EF" w:rsidRDefault="004611EF" w:rsidP="009F0490">
            <w:pPr>
              <w:spacing w:after="240" w:line="240" w:lineRule="auto"/>
              <w:jc w:val="center"/>
              <w:rPr>
                <w:rFonts w:ascii="Times New Roman" w:eastAsia="Times New Roman" w:hAnsi="Times New Roman"/>
                <w:sz w:val="24"/>
                <w:szCs w:val="24"/>
              </w:rPr>
            </w:pPr>
            <w:r w:rsidRPr="00E4486F">
              <w:rPr>
                <w:rFonts w:ascii="Times New Roman" w:hAnsi="Times New Roman"/>
                <w:i/>
                <w:spacing w:val="-4"/>
                <w:sz w:val="24"/>
              </w:rPr>
              <w:t>«</w:t>
            </w:r>
            <w:r>
              <w:rPr>
                <w:rFonts w:ascii="Times New Roman" w:hAnsi="Times New Roman"/>
                <w:i/>
                <w:spacing w:val="-4"/>
                <w:sz w:val="24"/>
              </w:rPr>
              <w:t>Изучение деления ядра атома урана по фотографиям треков</w:t>
            </w:r>
            <w:r w:rsidRPr="00E4486F">
              <w:rPr>
                <w:rFonts w:ascii="Times New Roman" w:hAnsi="Times New Roman"/>
                <w:i/>
                <w:spacing w:val="-4"/>
                <w:sz w:val="24"/>
              </w:rPr>
              <w:t>».</w:t>
            </w:r>
          </w:p>
        </w:tc>
        <w:tc>
          <w:tcPr>
            <w:tcW w:w="56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4611EF"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 неделя апреля</w:t>
            </w:r>
          </w:p>
        </w:tc>
        <w:tc>
          <w:tcPr>
            <w:tcW w:w="864" w:type="pct"/>
            <w:vMerge/>
            <w:shd w:val="clear" w:color="auto" w:fill="auto"/>
          </w:tcPr>
          <w:p w:rsidR="004611EF" w:rsidRPr="00297BE1" w:rsidRDefault="004611EF" w:rsidP="00297BE1">
            <w:pPr>
              <w:rPr>
                <w:rFonts w:ascii="Times New Roman" w:hAnsi="Times New Roman"/>
                <w:sz w:val="24"/>
              </w:rPr>
            </w:pPr>
          </w:p>
        </w:tc>
        <w:tc>
          <w:tcPr>
            <w:tcW w:w="701" w:type="pct"/>
            <w:shd w:val="clear" w:color="auto" w:fill="auto"/>
          </w:tcPr>
          <w:p w:rsidR="004611EF"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ЛР</w:t>
            </w:r>
          </w:p>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взаимопроверка</w:t>
            </w:r>
          </w:p>
        </w:tc>
        <w:tc>
          <w:tcPr>
            <w:tcW w:w="62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в паре с сильным учеником</w:t>
            </w:r>
          </w:p>
        </w:tc>
        <w:tc>
          <w:tcPr>
            <w:tcW w:w="656" w:type="pct"/>
            <w:shd w:val="clear" w:color="auto" w:fill="auto"/>
          </w:tcPr>
          <w:p w:rsidR="004611EF" w:rsidRPr="004B20EA" w:rsidRDefault="004611EF" w:rsidP="00092F2D">
            <w:pPr>
              <w:spacing w:after="240" w:line="240" w:lineRule="auto"/>
              <w:jc w:val="center"/>
              <w:rPr>
                <w:rFonts w:ascii="Times New Roman" w:hAnsi="Times New Roman"/>
                <w:sz w:val="24"/>
                <w:szCs w:val="24"/>
              </w:rPr>
            </w:pPr>
            <w:r>
              <w:rPr>
                <w:rFonts w:ascii="Times New Roman" w:hAnsi="Times New Roman"/>
                <w:sz w:val="24"/>
                <w:szCs w:val="24"/>
              </w:rPr>
              <w:t xml:space="preserve">Повторить </w:t>
            </w:r>
            <w:r w:rsidRPr="004B20EA">
              <w:rPr>
                <w:rFonts w:ascii="Times New Roman" w:hAnsi="Times New Roman"/>
                <w:sz w:val="24"/>
                <w:szCs w:val="24"/>
              </w:rPr>
              <w:t>§</w:t>
            </w:r>
            <w:r>
              <w:rPr>
                <w:rFonts w:ascii="Times New Roman" w:hAnsi="Times New Roman"/>
                <w:sz w:val="24"/>
                <w:szCs w:val="24"/>
              </w:rPr>
              <w:t xml:space="preserve"> 54</w:t>
            </w:r>
          </w:p>
        </w:tc>
      </w:tr>
      <w:tr w:rsidR="004611EF" w:rsidRPr="00770865" w:rsidTr="005D0E53">
        <w:tc>
          <w:tcPr>
            <w:tcW w:w="299" w:type="pct"/>
            <w:shd w:val="clear" w:color="auto" w:fill="auto"/>
          </w:tcPr>
          <w:p w:rsidR="004611EF" w:rsidRPr="004B20EA" w:rsidRDefault="004611EF"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00F62DA3">
              <w:rPr>
                <w:rFonts w:ascii="Times New Roman" w:eastAsia="Times New Roman" w:hAnsi="Times New Roman"/>
                <w:sz w:val="24"/>
                <w:szCs w:val="24"/>
              </w:rPr>
              <w:t>3</w:t>
            </w:r>
            <w:r>
              <w:rPr>
                <w:rFonts w:ascii="Times New Roman" w:eastAsia="Times New Roman" w:hAnsi="Times New Roman"/>
                <w:sz w:val="24"/>
                <w:szCs w:val="24"/>
              </w:rPr>
              <w:t>/4</w:t>
            </w:r>
          </w:p>
        </w:tc>
        <w:tc>
          <w:tcPr>
            <w:tcW w:w="858" w:type="pct"/>
            <w:shd w:val="clear" w:color="auto" w:fill="auto"/>
          </w:tcPr>
          <w:p w:rsidR="004611EF"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Открытие протона и нейтрона.</w:t>
            </w:r>
          </w:p>
        </w:tc>
        <w:tc>
          <w:tcPr>
            <w:tcW w:w="56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4611EF"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 неделя апреля</w:t>
            </w:r>
          </w:p>
        </w:tc>
        <w:tc>
          <w:tcPr>
            <w:tcW w:w="864" w:type="pct"/>
            <w:vMerge/>
            <w:shd w:val="clear" w:color="auto" w:fill="auto"/>
          </w:tcPr>
          <w:p w:rsidR="004611EF" w:rsidRPr="00297BE1" w:rsidRDefault="004611EF" w:rsidP="00297BE1">
            <w:pPr>
              <w:rPr>
                <w:rFonts w:ascii="Times New Roman" w:hAnsi="Times New Roman"/>
                <w:sz w:val="24"/>
              </w:rPr>
            </w:pPr>
          </w:p>
        </w:tc>
        <w:tc>
          <w:tcPr>
            <w:tcW w:w="701" w:type="pct"/>
            <w:shd w:val="clear" w:color="auto" w:fill="auto"/>
          </w:tcPr>
          <w:p w:rsidR="004611EF"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СР</w:t>
            </w:r>
          </w:p>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самопроверка</w:t>
            </w:r>
          </w:p>
        </w:tc>
        <w:tc>
          <w:tcPr>
            <w:tcW w:w="62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по алгоритму</w:t>
            </w:r>
          </w:p>
        </w:tc>
        <w:tc>
          <w:tcPr>
            <w:tcW w:w="656" w:type="pct"/>
            <w:shd w:val="clear" w:color="auto" w:fill="auto"/>
          </w:tcPr>
          <w:p w:rsidR="004611EF" w:rsidRPr="009F0490" w:rsidRDefault="004611EF" w:rsidP="009F0490">
            <w:pPr>
              <w:spacing w:after="240" w:line="240" w:lineRule="auto"/>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55</w:t>
            </w:r>
            <w:r w:rsidRPr="009F0490">
              <w:rPr>
                <w:rFonts w:ascii="Times New Roman" w:hAnsi="Times New Roman"/>
                <w:sz w:val="24"/>
                <w:szCs w:val="24"/>
              </w:rPr>
              <w:t>,</w:t>
            </w:r>
            <w:r>
              <w:rPr>
                <w:rFonts w:ascii="Times New Roman" w:hAnsi="Times New Roman"/>
                <w:sz w:val="24"/>
                <w:szCs w:val="24"/>
              </w:rPr>
              <w:t xml:space="preserve"> стр. 233-237</w:t>
            </w:r>
          </w:p>
        </w:tc>
      </w:tr>
      <w:tr w:rsidR="00277099" w:rsidRPr="00770865" w:rsidTr="005D0E53">
        <w:tc>
          <w:tcPr>
            <w:tcW w:w="299" w:type="pct"/>
            <w:shd w:val="clear" w:color="auto" w:fill="auto"/>
          </w:tcPr>
          <w:p w:rsidR="00277099" w:rsidRDefault="00277099"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84/4</w:t>
            </w:r>
          </w:p>
        </w:tc>
        <w:tc>
          <w:tcPr>
            <w:tcW w:w="858" w:type="pct"/>
            <w:shd w:val="clear" w:color="auto" w:fill="auto"/>
          </w:tcPr>
          <w:p w:rsidR="00277099" w:rsidRPr="00422E33" w:rsidRDefault="00277099" w:rsidP="009F0490">
            <w:pPr>
              <w:spacing w:after="240" w:line="240" w:lineRule="auto"/>
              <w:rPr>
                <w:rFonts w:ascii="Times New Roman" w:eastAsia="Times New Roman" w:hAnsi="Times New Roman"/>
                <w:sz w:val="24"/>
                <w:szCs w:val="24"/>
              </w:rPr>
            </w:pPr>
            <w:r w:rsidRPr="00422E33">
              <w:rPr>
                <w:rFonts w:ascii="Times New Roman" w:eastAsia="Times New Roman" w:hAnsi="Times New Roman"/>
                <w:sz w:val="24"/>
                <w:szCs w:val="24"/>
              </w:rPr>
              <w:t>Состав атомного ядра. Ядерные силы.</w:t>
            </w:r>
          </w:p>
          <w:p w:rsidR="00277099" w:rsidRPr="00277099" w:rsidRDefault="00277099" w:rsidP="00422E33">
            <w:pPr>
              <w:spacing w:after="240"/>
              <w:jc w:val="center"/>
              <w:rPr>
                <w:rFonts w:ascii="Times New Roman" w:eastAsia="Times New Roman" w:hAnsi="Times New Roman"/>
                <w:color w:val="FF0000"/>
                <w:sz w:val="24"/>
                <w:szCs w:val="24"/>
              </w:rPr>
            </w:pPr>
          </w:p>
        </w:tc>
        <w:tc>
          <w:tcPr>
            <w:tcW w:w="56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 неделя апреля</w:t>
            </w:r>
          </w:p>
        </w:tc>
        <w:tc>
          <w:tcPr>
            <w:tcW w:w="864" w:type="pct"/>
            <w:vMerge/>
            <w:shd w:val="clear" w:color="auto" w:fill="auto"/>
          </w:tcPr>
          <w:p w:rsidR="00277099" w:rsidRPr="00297BE1" w:rsidRDefault="00277099" w:rsidP="00297BE1">
            <w:pPr>
              <w:rPr>
                <w:rFonts w:ascii="Times New Roman" w:hAnsi="Times New Roman"/>
                <w:sz w:val="24"/>
              </w:rPr>
            </w:pPr>
          </w:p>
        </w:tc>
        <w:tc>
          <w:tcPr>
            <w:tcW w:w="701" w:type="pct"/>
            <w:shd w:val="clear" w:color="auto" w:fill="auto"/>
          </w:tcPr>
          <w:p w:rsidR="00277099"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ПДЗ</w:t>
            </w:r>
          </w:p>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рефлексия</w:t>
            </w:r>
          </w:p>
        </w:tc>
        <w:tc>
          <w:tcPr>
            <w:tcW w:w="62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Работа по карточке  </w:t>
            </w:r>
          </w:p>
        </w:tc>
        <w:tc>
          <w:tcPr>
            <w:tcW w:w="656" w:type="pct"/>
            <w:shd w:val="clear" w:color="auto" w:fill="auto"/>
          </w:tcPr>
          <w:p w:rsidR="00277099" w:rsidRDefault="00277099" w:rsidP="00D67AAB">
            <w:pPr>
              <w:spacing w:after="240" w:line="240" w:lineRule="auto"/>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56</w:t>
            </w:r>
            <w:r>
              <w:rPr>
                <w:rFonts w:ascii="Times New Roman" w:hAnsi="Times New Roman"/>
                <w:sz w:val="24"/>
                <w:szCs w:val="24"/>
                <w:lang w:val="en-US"/>
              </w:rPr>
              <w:t>,</w:t>
            </w:r>
            <w:r>
              <w:rPr>
                <w:rFonts w:ascii="Times New Roman" w:hAnsi="Times New Roman"/>
                <w:sz w:val="24"/>
                <w:szCs w:val="24"/>
              </w:rPr>
              <w:t xml:space="preserve"> стр. 237-240</w:t>
            </w:r>
          </w:p>
          <w:p w:rsidR="00277099" w:rsidRPr="00D67AAB" w:rsidRDefault="00277099" w:rsidP="00D67AAB">
            <w:pPr>
              <w:spacing w:after="240" w:line="240" w:lineRule="auto"/>
              <w:rPr>
                <w:rFonts w:ascii="Times New Roman" w:hAnsi="Times New Roman"/>
                <w:sz w:val="24"/>
                <w:szCs w:val="24"/>
              </w:rPr>
            </w:pPr>
            <w:r>
              <w:rPr>
                <w:rFonts w:ascii="Times New Roman" w:hAnsi="Times New Roman"/>
                <w:sz w:val="24"/>
                <w:szCs w:val="24"/>
              </w:rPr>
              <w:t>Упр. 48 (3</w:t>
            </w:r>
            <w:r>
              <w:rPr>
                <w:rFonts w:ascii="Times New Roman" w:hAnsi="Times New Roman"/>
                <w:sz w:val="24"/>
                <w:szCs w:val="24"/>
                <w:lang w:val="en-US"/>
              </w:rPr>
              <w:t>,</w:t>
            </w:r>
            <w:r>
              <w:rPr>
                <w:rFonts w:ascii="Times New Roman" w:hAnsi="Times New Roman"/>
                <w:sz w:val="24"/>
                <w:szCs w:val="24"/>
              </w:rPr>
              <w:t xml:space="preserve"> 4)</w:t>
            </w:r>
          </w:p>
        </w:tc>
      </w:tr>
      <w:tr w:rsidR="00277099" w:rsidRPr="00770865" w:rsidTr="005D0E53">
        <w:tc>
          <w:tcPr>
            <w:tcW w:w="299" w:type="pct"/>
            <w:shd w:val="clear" w:color="auto" w:fill="auto"/>
          </w:tcPr>
          <w:p w:rsidR="00277099" w:rsidRDefault="00277099"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85/4</w:t>
            </w:r>
          </w:p>
        </w:tc>
        <w:tc>
          <w:tcPr>
            <w:tcW w:w="858" w:type="pct"/>
            <w:shd w:val="clear" w:color="auto" w:fill="auto"/>
          </w:tcPr>
          <w:p w:rsidR="00422E33" w:rsidRPr="00422E33" w:rsidRDefault="00422E33" w:rsidP="00422E33">
            <w:pPr>
              <w:spacing w:after="240"/>
              <w:jc w:val="center"/>
              <w:rPr>
                <w:rFonts w:ascii="Times New Roman" w:eastAsia="Times New Roman" w:hAnsi="Times New Roman"/>
                <w:sz w:val="24"/>
                <w:szCs w:val="24"/>
              </w:rPr>
            </w:pPr>
            <w:r w:rsidRPr="00422E33">
              <w:rPr>
                <w:rFonts w:ascii="Times New Roman" w:eastAsia="Times New Roman" w:hAnsi="Times New Roman"/>
                <w:sz w:val="24"/>
                <w:szCs w:val="24"/>
              </w:rPr>
              <w:t>Энергия связи. Дефект массы.</w:t>
            </w:r>
          </w:p>
          <w:p w:rsidR="00277099" w:rsidRPr="00277099" w:rsidRDefault="00277099" w:rsidP="00E4486F">
            <w:pPr>
              <w:spacing w:after="240" w:line="240" w:lineRule="auto"/>
              <w:jc w:val="center"/>
              <w:rPr>
                <w:rFonts w:ascii="Times New Roman" w:eastAsia="Times New Roman" w:hAnsi="Times New Roman"/>
                <w:color w:val="FF0000"/>
                <w:sz w:val="24"/>
                <w:szCs w:val="24"/>
              </w:rPr>
            </w:pPr>
          </w:p>
        </w:tc>
        <w:tc>
          <w:tcPr>
            <w:tcW w:w="56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 неделя апреля</w:t>
            </w:r>
          </w:p>
        </w:tc>
        <w:tc>
          <w:tcPr>
            <w:tcW w:w="864" w:type="pct"/>
            <w:vMerge/>
            <w:shd w:val="clear" w:color="auto" w:fill="auto"/>
          </w:tcPr>
          <w:p w:rsidR="00277099" w:rsidRPr="00297BE1" w:rsidRDefault="00277099" w:rsidP="00297BE1">
            <w:pPr>
              <w:rPr>
                <w:rFonts w:ascii="Times New Roman" w:hAnsi="Times New Roman"/>
                <w:sz w:val="24"/>
              </w:rPr>
            </w:pPr>
          </w:p>
        </w:tc>
        <w:tc>
          <w:tcPr>
            <w:tcW w:w="701" w:type="pct"/>
            <w:shd w:val="clear" w:color="auto" w:fill="auto"/>
          </w:tcPr>
          <w:p w:rsidR="00277099"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РЗ</w:t>
            </w:r>
          </w:p>
          <w:p w:rsidR="00277099"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ПДЗ</w:t>
            </w:r>
          </w:p>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самопроверка</w:t>
            </w:r>
          </w:p>
        </w:tc>
        <w:tc>
          <w:tcPr>
            <w:tcW w:w="62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с учебником</w:t>
            </w:r>
          </w:p>
        </w:tc>
        <w:tc>
          <w:tcPr>
            <w:tcW w:w="656" w:type="pct"/>
            <w:shd w:val="clear" w:color="auto" w:fill="auto"/>
          </w:tcPr>
          <w:p w:rsidR="00277099" w:rsidRPr="00D67AAB" w:rsidRDefault="00277099" w:rsidP="00D67AAB">
            <w:pPr>
              <w:spacing w:after="240" w:line="240" w:lineRule="auto"/>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57</w:t>
            </w:r>
            <w:r>
              <w:rPr>
                <w:rFonts w:ascii="Times New Roman" w:hAnsi="Times New Roman"/>
                <w:sz w:val="24"/>
                <w:szCs w:val="24"/>
                <w:lang w:val="en-US"/>
              </w:rPr>
              <w:t>,</w:t>
            </w:r>
            <w:r>
              <w:rPr>
                <w:rFonts w:ascii="Times New Roman" w:hAnsi="Times New Roman"/>
                <w:sz w:val="24"/>
                <w:szCs w:val="24"/>
              </w:rPr>
              <w:t xml:space="preserve"> стр. 241-244</w:t>
            </w:r>
          </w:p>
        </w:tc>
      </w:tr>
      <w:tr w:rsidR="004611EF" w:rsidRPr="00770865" w:rsidTr="005D0E53">
        <w:tc>
          <w:tcPr>
            <w:tcW w:w="299" w:type="pct"/>
            <w:shd w:val="clear" w:color="auto" w:fill="auto"/>
          </w:tcPr>
          <w:p w:rsidR="004611EF" w:rsidRDefault="004611EF"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00F62DA3">
              <w:rPr>
                <w:rFonts w:ascii="Times New Roman" w:eastAsia="Times New Roman" w:hAnsi="Times New Roman"/>
                <w:sz w:val="24"/>
                <w:szCs w:val="24"/>
              </w:rPr>
              <w:t>6</w:t>
            </w:r>
            <w:r>
              <w:rPr>
                <w:rFonts w:ascii="Times New Roman" w:eastAsia="Times New Roman" w:hAnsi="Times New Roman"/>
                <w:sz w:val="24"/>
                <w:szCs w:val="24"/>
              </w:rPr>
              <w:t>/4</w:t>
            </w:r>
          </w:p>
        </w:tc>
        <w:tc>
          <w:tcPr>
            <w:tcW w:w="858" w:type="pct"/>
            <w:shd w:val="clear" w:color="auto" w:fill="auto"/>
          </w:tcPr>
          <w:p w:rsidR="004611EF"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Решение задач.</w:t>
            </w:r>
          </w:p>
        </w:tc>
        <w:tc>
          <w:tcPr>
            <w:tcW w:w="56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4611EF"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 неделя </w:t>
            </w:r>
            <w:r>
              <w:rPr>
                <w:rFonts w:ascii="Times New Roman" w:eastAsia="Times New Roman" w:hAnsi="Times New Roman"/>
                <w:sz w:val="24"/>
                <w:szCs w:val="24"/>
              </w:rPr>
              <w:lastRenderedPageBreak/>
              <w:t>апреля</w:t>
            </w:r>
          </w:p>
        </w:tc>
        <w:tc>
          <w:tcPr>
            <w:tcW w:w="864" w:type="pct"/>
            <w:vMerge/>
            <w:shd w:val="clear" w:color="auto" w:fill="auto"/>
          </w:tcPr>
          <w:p w:rsidR="004611EF" w:rsidRPr="00297BE1" w:rsidRDefault="004611EF" w:rsidP="00297BE1">
            <w:pPr>
              <w:rPr>
                <w:rFonts w:ascii="Times New Roman" w:hAnsi="Times New Roman"/>
                <w:sz w:val="24"/>
              </w:rPr>
            </w:pPr>
          </w:p>
        </w:tc>
        <w:tc>
          <w:tcPr>
            <w:tcW w:w="701" w:type="pct"/>
            <w:shd w:val="clear" w:color="auto" w:fill="auto"/>
          </w:tcPr>
          <w:p w:rsidR="004611EF"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РЗ</w:t>
            </w:r>
          </w:p>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взаимопров</w:t>
            </w:r>
            <w:r>
              <w:rPr>
                <w:rFonts w:ascii="Times New Roman" w:eastAsia="Times New Roman" w:hAnsi="Times New Roman"/>
                <w:sz w:val="24"/>
                <w:szCs w:val="24"/>
              </w:rPr>
              <w:lastRenderedPageBreak/>
              <w:t>ерка</w:t>
            </w:r>
          </w:p>
        </w:tc>
        <w:tc>
          <w:tcPr>
            <w:tcW w:w="62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Работа в паре с сильным </w:t>
            </w:r>
            <w:r>
              <w:rPr>
                <w:rFonts w:ascii="Times New Roman" w:eastAsia="Times New Roman" w:hAnsi="Times New Roman"/>
                <w:sz w:val="24"/>
                <w:szCs w:val="24"/>
              </w:rPr>
              <w:lastRenderedPageBreak/>
              <w:t>учеником</w:t>
            </w:r>
          </w:p>
        </w:tc>
        <w:tc>
          <w:tcPr>
            <w:tcW w:w="656" w:type="pct"/>
            <w:shd w:val="clear" w:color="auto" w:fill="auto"/>
          </w:tcPr>
          <w:p w:rsidR="004611EF" w:rsidRPr="004B20EA" w:rsidRDefault="004611EF" w:rsidP="00D67AAB">
            <w:pPr>
              <w:spacing w:after="240" w:line="240" w:lineRule="auto"/>
              <w:jc w:val="center"/>
              <w:rPr>
                <w:rFonts w:ascii="Times New Roman" w:hAnsi="Times New Roman"/>
                <w:sz w:val="24"/>
                <w:szCs w:val="24"/>
              </w:rPr>
            </w:pPr>
            <w:r>
              <w:rPr>
                <w:rFonts w:ascii="Times New Roman" w:hAnsi="Times New Roman"/>
                <w:sz w:val="24"/>
                <w:szCs w:val="24"/>
              </w:rPr>
              <w:lastRenderedPageBreak/>
              <w:t xml:space="preserve">Повторить </w:t>
            </w:r>
            <w:r w:rsidRPr="004B20EA">
              <w:rPr>
                <w:rFonts w:ascii="Times New Roman" w:hAnsi="Times New Roman"/>
                <w:sz w:val="24"/>
                <w:szCs w:val="24"/>
              </w:rPr>
              <w:t>§</w:t>
            </w:r>
            <w:r>
              <w:rPr>
                <w:rFonts w:ascii="Times New Roman" w:hAnsi="Times New Roman"/>
                <w:sz w:val="24"/>
                <w:szCs w:val="24"/>
              </w:rPr>
              <w:t xml:space="preserve"> 57</w:t>
            </w:r>
          </w:p>
        </w:tc>
      </w:tr>
      <w:tr w:rsidR="004611EF" w:rsidRPr="00770865" w:rsidTr="005D0E53">
        <w:tc>
          <w:tcPr>
            <w:tcW w:w="299" w:type="pct"/>
            <w:shd w:val="clear" w:color="auto" w:fill="auto"/>
          </w:tcPr>
          <w:p w:rsidR="004611EF" w:rsidRDefault="004611EF"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8</w:t>
            </w:r>
            <w:r w:rsidR="00F62DA3">
              <w:rPr>
                <w:rFonts w:ascii="Times New Roman" w:eastAsia="Times New Roman" w:hAnsi="Times New Roman"/>
                <w:sz w:val="24"/>
                <w:szCs w:val="24"/>
              </w:rPr>
              <w:t>7</w:t>
            </w:r>
            <w:r>
              <w:rPr>
                <w:rFonts w:ascii="Times New Roman" w:eastAsia="Times New Roman" w:hAnsi="Times New Roman"/>
                <w:sz w:val="24"/>
                <w:szCs w:val="24"/>
              </w:rPr>
              <w:t>/4</w:t>
            </w:r>
          </w:p>
        </w:tc>
        <w:tc>
          <w:tcPr>
            <w:tcW w:w="858" w:type="pct"/>
            <w:shd w:val="clear" w:color="auto" w:fill="auto"/>
          </w:tcPr>
          <w:p w:rsidR="004611EF" w:rsidRPr="00E4486F" w:rsidRDefault="004611EF" w:rsidP="00D67AAB">
            <w:pPr>
              <w:pStyle w:val="af4"/>
              <w:rPr>
                <w:rFonts w:ascii="Times New Roman" w:hAnsi="Times New Roman"/>
                <w:i/>
                <w:sz w:val="24"/>
              </w:rPr>
            </w:pPr>
            <w:r w:rsidRPr="00E4486F">
              <w:rPr>
                <w:rFonts w:ascii="Times New Roman" w:hAnsi="Times New Roman"/>
                <w:i/>
                <w:sz w:val="24"/>
              </w:rPr>
              <w:t>Лабораторная</w:t>
            </w:r>
            <w:r w:rsidRPr="00E4486F">
              <w:rPr>
                <w:rFonts w:ascii="Times New Roman" w:hAnsi="Times New Roman"/>
                <w:i/>
                <w:spacing w:val="29"/>
                <w:sz w:val="24"/>
              </w:rPr>
              <w:t xml:space="preserve"> </w:t>
            </w:r>
            <w:r w:rsidRPr="00E4486F">
              <w:rPr>
                <w:rFonts w:ascii="Times New Roman" w:hAnsi="Times New Roman"/>
                <w:i/>
                <w:sz w:val="24"/>
              </w:rPr>
              <w:t xml:space="preserve">работа № </w:t>
            </w:r>
            <w:r>
              <w:rPr>
                <w:rFonts w:ascii="Times New Roman" w:hAnsi="Times New Roman"/>
                <w:bCs/>
                <w:i/>
                <w:sz w:val="24"/>
              </w:rPr>
              <w:t>7</w:t>
            </w:r>
          </w:p>
          <w:p w:rsidR="004611EF" w:rsidRDefault="004611EF" w:rsidP="00D67AAB">
            <w:pPr>
              <w:spacing w:after="240" w:line="240" w:lineRule="auto"/>
              <w:jc w:val="center"/>
              <w:rPr>
                <w:rFonts w:ascii="Times New Roman" w:eastAsia="Times New Roman" w:hAnsi="Times New Roman"/>
                <w:sz w:val="24"/>
                <w:szCs w:val="24"/>
              </w:rPr>
            </w:pPr>
            <w:r w:rsidRPr="00E4486F">
              <w:rPr>
                <w:rFonts w:ascii="Times New Roman" w:hAnsi="Times New Roman"/>
                <w:i/>
                <w:spacing w:val="-4"/>
                <w:sz w:val="24"/>
              </w:rPr>
              <w:t>«</w:t>
            </w:r>
            <w:r>
              <w:rPr>
                <w:rFonts w:ascii="Times New Roman" w:hAnsi="Times New Roman"/>
                <w:i/>
                <w:spacing w:val="-4"/>
                <w:sz w:val="24"/>
              </w:rPr>
              <w:t>Изучение треков заряженных части по фотографиям</w:t>
            </w:r>
            <w:r w:rsidRPr="00E4486F">
              <w:rPr>
                <w:rFonts w:ascii="Times New Roman" w:hAnsi="Times New Roman"/>
                <w:i/>
                <w:spacing w:val="-4"/>
                <w:sz w:val="24"/>
              </w:rPr>
              <w:t>».</w:t>
            </w:r>
          </w:p>
        </w:tc>
        <w:tc>
          <w:tcPr>
            <w:tcW w:w="56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4611EF"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 неделя апреля</w:t>
            </w:r>
          </w:p>
        </w:tc>
        <w:tc>
          <w:tcPr>
            <w:tcW w:w="864" w:type="pct"/>
            <w:vMerge w:val="restart"/>
            <w:shd w:val="clear" w:color="auto" w:fill="auto"/>
          </w:tcPr>
          <w:p w:rsidR="00297BE1" w:rsidRPr="00297BE1" w:rsidRDefault="00297BE1" w:rsidP="00297BE1">
            <w:pPr>
              <w:rPr>
                <w:rFonts w:ascii="Times New Roman" w:hAnsi="Times New Roman"/>
                <w:sz w:val="24"/>
              </w:rPr>
            </w:pPr>
            <w:r w:rsidRPr="00297BE1">
              <w:rPr>
                <w:rFonts w:ascii="Times New Roman" w:hAnsi="Times New Roman"/>
                <w:sz w:val="24"/>
              </w:rPr>
              <w:t>-Описывать процесс деления ядра</w:t>
            </w:r>
            <w:r w:rsidRPr="00297BE1">
              <w:rPr>
                <w:rFonts w:ascii="Times New Roman" w:hAnsi="Times New Roman"/>
                <w:spacing w:val="1"/>
                <w:sz w:val="24"/>
              </w:rPr>
              <w:t xml:space="preserve"> </w:t>
            </w:r>
            <w:r w:rsidRPr="00297BE1">
              <w:rPr>
                <w:rFonts w:ascii="Times New Roman" w:hAnsi="Times New Roman"/>
                <w:spacing w:val="-2"/>
                <w:sz w:val="24"/>
              </w:rPr>
              <w:t>урана;</w:t>
            </w:r>
          </w:p>
          <w:p w:rsidR="00297BE1" w:rsidRPr="00297BE1" w:rsidRDefault="00297BE1" w:rsidP="00297BE1">
            <w:pPr>
              <w:rPr>
                <w:rFonts w:ascii="Times New Roman" w:hAnsi="Times New Roman"/>
                <w:sz w:val="24"/>
              </w:rPr>
            </w:pPr>
            <w:r w:rsidRPr="00297BE1">
              <w:rPr>
                <w:rFonts w:ascii="Times New Roman" w:hAnsi="Times New Roman"/>
                <w:sz w:val="24"/>
              </w:rPr>
              <w:t xml:space="preserve">- Объяснять физический </w:t>
            </w:r>
            <w:r w:rsidRPr="00297BE1">
              <w:rPr>
                <w:rFonts w:ascii="Times New Roman" w:hAnsi="Times New Roman"/>
                <w:spacing w:val="58"/>
                <w:sz w:val="24"/>
              </w:rPr>
              <w:t xml:space="preserve"> </w:t>
            </w:r>
            <w:r w:rsidRPr="00297BE1">
              <w:rPr>
                <w:rFonts w:ascii="Times New Roman" w:hAnsi="Times New Roman"/>
                <w:sz w:val="24"/>
              </w:rPr>
              <w:t xml:space="preserve">смысл </w:t>
            </w:r>
            <w:r w:rsidRPr="00297BE1">
              <w:rPr>
                <w:rFonts w:ascii="Times New Roman" w:hAnsi="Times New Roman"/>
                <w:spacing w:val="59"/>
                <w:sz w:val="24"/>
              </w:rPr>
              <w:t xml:space="preserve"> </w:t>
            </w:r>
            <w:r w:rsidRPr="00297BE1">
              <w:rPr>
                <w:rFonts w:ascii="Times New Roman" w:hAnsi="Times New Roman"/>
                <w:sz w:val="24"/>
              </w:rPr>
              <w:t xml:space="preserve">понятий: </w:t>
            </w:r>
            <w:r w:rsidRPr="00297BE1">
              <w:rPr>
                <w:rFonts w:ascii="Times New Roman" w:hAnsi="Times New Roman"/>
                <w:spacing w:val="57"/>
                <w:sz w:val="24"/>
              </w:rPr>
              <w:t xml:space="preserve"> </w:t>
            </w:r>
            <w:r w:rsidRPr="00297BE1">
              <w:rPr>
                <w:rFonts w:ascii="Times New Roman" w:hAnsi="Times New Roman"/>
                <w:sz w:val="24"/>
              </w:rPr>
              <w:t xml:space="preserve">цепная </w:t>
            </w:r>
            <w:r w:rsidRPr="00297BE1">
              <w:rPr>
                <w:rFonts w:ascii="Times New Roman" w:hAnsi="Times New Roman"/>
                <w:spacing w:val="57"/>
                <w:sz w:val="24"/>
              </w:rPr>
              <w:t xml:space="preserve"> </w:t>
            </w:r>
            <w:r w:rsidRPr="00297BE1">
              <w:rPr>
                <w:rFonts w:ascii="Times New Roman" w:hAnsi="Times New Roman"/>
                <w:sz w:val="24"/>
              </w:rPr>
              <w:t>реакция,</w:t>
            </w:r>
            <w:r w:rsidRPr="00297BE1">
              <w:rPr>
                <w:rFonts w:ascii="Times New Roman" w:hAnsi="Times New Roman"/>
                <w:spacing w:val="39"/>
                <w:sz w:val="24"/>
              </w:rPr>
              <w:t xml:space="preserve"> </w:t>
            </w:r>
            <w:r w:rsidRPr="00297BE1">
              <w:rPr>
                <w:rFonts w:ascii="Times New Roman" w:hAnsi="Times New Roman"/>
                <w:sz w:val="24"/>
              </w:rPr>
              <w:t>критическая масса;</w:t>
            </w:r>
          </w:p>
          <w:p w:rsidR="00297BE1" w:rsidRPr="00297BE1" w:rsidRDefault="00297BE1" w:rsidP="00297BE1">
            <w:pPr>
              <w:rPr>
                <w:rFonts w:ascii="Times New Roman" w:hAnsi="Times New Roman"/>
                <w:sz w:val="24"/>
              </w:rPr>
            </w:pPr>
            <w:r w:rsidRPr="00297BE1">
              <w:rPr>
                <w:rFonts w:ascii="Times New Roman" w:hAnsi="Times New Roman"/>
                <w:sz w:val="24"/>
              </w:rPr>
              <w:t>-</w:t>
            </w:r>
            <w:r w:rsidRPr="00297BE1">
              <w:rPr>
                <w:rFonts w:ascii="Times New Roman" w:hAnsi="Times New Roman"/>
                <w:spacing w:val="9"/>
                <w:sz w:val="24"/>
              </w:rPr>
              <w:t xml:space="preserve"> </w:t>
            </w:r>
            <w:r w:rsidRPr="00297BE1">
              <w:rPr>
                <w:rFonts w:ascii="Times New Roman" w:hAnsi="Times New Roman"/>
                <w:sz w:val="24"/>
              </w:rPr>
              <w:t>Рассказывать</w:t>
            </w:r>
            <w:r w:rsidRPr="00297BE1">
              <w:rPr>
                <w:rFonts w:ascii="Times New Roman" w:hAnsi="Times New Roman"/>
                <w:spacing w:val="34"/>
                <w:sz w:val="24"/>
              </w:rPr>
              <w:t xml:space="preserve"> </w:t>
            </w:r>
            <w:r w:rsidRPr="00297BE1">
              <w:rPr>
                <w:rFonts w:ascii="Times New Roman" w:hAnsi="Times New Roman"/>
                <w:sz w:val="24"/>
              </w:rPr>
              <w:t>о</w:t>
            </w:r>
            <w:r w:rsidRPr="00297BE1">
              <w:rPr>
                <w:rFonts w:ascii="Times New Roman" w:hAnsi="Times New Roman"/>
                <w:spacing w:val="33"/>
                <w:sz w:val="24"/>
              </w:rPr>
              <w:t xml:space="preserve"> </w:t>
            </w:r>
            <w:r w:rsidRPr="00297BE1">
              <w:rPr>
                <w:rFonts w:ascii="Times New Roman" w:hAnsi="Times New Roman"/>
                <w:sz w:val="24"/>
              </w:rPr>
              <w:t>назначении</w:t>
            </w:r>
            <w:r w:rsidRPr="00297BE1">
              <w:rPr>
                <w:rFonts w:ascii="Times New Roman" w:hAnsi="Times New Roman"/>
                <w:spacing w:val="34"/>
                <w:sz w:val="24"/>
              </w:rPr>
              <w:t xml:space="preserve"> </w:t>
            </w:r>
            <w:r w:rsidRPr="00297BE1">
              <w:rPr>
                <w:rFonts w:ascii="Times New Roman" w:hAnsi="Times New Roman"/>
                <w:sz w:val="24"/>
              </w:rPr>
              <w:t>ядерного</w:t>
            </w:r>
            <w:r w:rsidRPr="00297BE1">
              <w:rPr>
                <w:rFonts w:ascii="Times New Roman" w:hAnsi="Times New Roman"/>
                <w:spacing w:val="33"/>
                <w:sz w:val="24"/>
              </w:rPr>
              <w:t xml:space="preserve"> </w:t>
            </w:r>
            <w:r w:rsidRPr="00297BE1">
              <w:rPr>
                <w:rFonts w:ascii="Times New Roman" w:hAnsi="Times New Roman"/>
                <w:sz w:val="24"/>
              </w:rPr>
              <w:t>реактора</w:t>
            </w:r>
            <w:r w:rsidRPr="00297BE1">
              <w:rPr>
                <w:rFonts w:ascii="Times New Roman" w:hAnsi="Times New Roman"/>
                <w:spacing w:val="32"/>
                <w:sz w:val="24"/>
              </w:rPr>
              <w:t xml:space="preserve"> </w:t>
            </w:r>
            <w:r w:rsidRPr="00297BE1">
              <w:rPr>
                <w:rFonts w:ascii="Times New Roman" w:hAnsi="Times New Roman"/>
                <w:sz w:val="24"/>
              </w:rPr>
              <w:t>на</w:t>
            </w:r>
            <w:r w:rsidRPr="00297BE1">
              <w:rPr>
                <w:rFonts w:ascii="Times New Roman" w:hAnsi="Times New Roman"/>
                <w:spacing w:val="32"/>
                <w:sz w:val="24"/>
              </w:rPr>
              <w:t xml:space="preserve"> </w:t>
            </w:r>
            <w:r w:rsidRPr="00297BE1">
              <w:rPr>
                <w:rFonts w:ascii="Times New Roman" w:hAnsi="Times New Roman"/>
                <w:sz w:val="24"/>
              </w:rPr>
              <w:t>медленных</w:t>
            </w:r>
            <w:r w:rsidRPr="00297BE1">
              <w:rPr>
                <w:rFonts w:ascii="Times New Roman" w:hAnsi="Times New Roman"/>
                <w:spacing w:val="45"/>
                <w:sz w:val="24"/>
              </w:rPr>
              <w:t xml:space="preserve"> </w:t>
            </w:r>
            <w:r w:rsidRPr="00297BE1">
              <w:rPr>
                <w:rFonts w:ascii="Times New Roman" w:hAnsi="Times New Roman"/>
                <w:sz w:val="24"/>
              </w:rPr>
              <w:t>нейтронах, его</w:t>
            </w:r>
            <w:r w:rsidRPr="00297BE1">
              <w:rPr>
                <w:rFonts w:ascii="Times New Roman" w:hAnsi="Times New Roman"/>
                <w:spacing w:val="2"/>
                <w:sz w:val="24"/>
              </w:rPr>
              <w:t xml:space="preserve"> </w:t>
            </w:r>
            <w:r w:rsidRPr="00297BE1">
              <w:rPr>
                <w:rFonts w:ascii="Times New Roman" w:hAnsi="Times New Roman"/>
                <w:sz w:val="24"/>
              </w:rPr>
              <w:t>устройстве</w:t>
            </w:r>
            <w:r w:rsidRPr="00297BE1">
              <w:rPr>
                <w:rFonts w:ascii="Times New Roman" w:hAnsi="Times New Roman"/>
                <w:spacing w:val="-2"/>
                <w:sz w:val="24"/>
              </w:rPr>
              <w:t xml:space="preserve"> </w:t>
            </w:r>
            <w:r w:rsidRPr="00297BE1">
              <w:rPr>
                <w:rFonts w:ascii="Times New Roman" w:hAnsi="Times New Roman"/>
                <w:sz w:val="24"/>
              </w:rPr>
              <w:t>и принципе действия;</w:t>
            </w:r>
          </w:p>
          <w:p w:rsidR="004611EF" w:rsidRPr="00297BE1" w:rsidRDefault="00297BE1" w:rsidP="00297BE1">
            <w:pPr>
              <w:rPr>
                <w:rFonts w:ascii="Times New Roman" w:hAnsi="Times New Roman"/>
                <w:sz w:val="24"/>
              </w:rPr>
            </w:pPr>
            <w:r>
              <w:rPr>
                <w:rFonts w:ascii="Times New Roman" w:hAnsi="Times New Roman"/>
                <w:sz w:val="24"/>
              </w:rPr>
              <w:t>-</w:t>
            </w:r>
            <w:r w:rsidRPr="00297BE1">
              <w:rPr>
                <w:rFonts w:ascii="Times New Roman" w:hAnsi="Times New Roman"/>
                <w:sz w:val="24"/>
              </w:rPr>
              <w:t>называть</w:t>
            </w:r>
            <w:r w:rsidRPr="00297BE1">
              <w:rPr>
                <w:rFonts w:ascii="Times New Roman" w:hAnsi="Times New Roman"/>
                <w:spacing w:val="34"/>
                <w:sz w:val="24"/>
              </w:rPr>
              <w:t xml:space="preserve"> </w:t>
            </w:r>
            <w:r w:rsidRPr="00297BE1">
              <w:rPr>
                <w:rFonts w:ascii="Times New Roman" w:hAnsi="Times New Roman"/>
                <w:sz w:val="24"/>
              </w:rPr>
              <w:t>преимущества</w:t>
            </w:r>
            <w:r w:rsidRPr="00297BE1">
              <w:rPr>
                <w:rFonts w:ascii="Times New Roman" w:hAnsi="Times New Roman"/>
                <w:spacing w:val="32"/>
                <w:sz w:val="24"/>
              </w:rPr>
              <w:t xml:space="preserve"> </w:t>
            </w:r>
            <w:r w:rsidRPr="00297BE1">
              <w:rPr>
                <w:rFonts w:ascii="Times New Roman" w:hAnsi="Times New Roman"/>
                <w:sz w:val="24"/>
              </w:rPr>
              <w:t>и</w:t>
            </w:r>
            <w:r w:rsidRPr="00297BE1">
              <w:rPr>
                <w:rFonts w:ascii="Times New Roman" w:hAnsi="Times New Roman"/>
                <w:spacing w:val="34"/>
                <w:sz w:val="24"/>
              </w:rPr>
              <w:t xml:space="preserve"> </w:t>
            </w:r>
            <w:r w:rsidRPr="00297BE1">
              <w:rPr>
                <w:rFonts w:ascii="Times New Roman" w:hAnsi="Times New Roman"/>
                <w:sz w:val="24"/>
              </w:rPr>
              <w:t>недостатки</w:t>
            </w:r>
            <w:r w:rsidRPr="00297BE1">
              <w:rPr>
                <w:rFonts w:ascii="Times New Roman" w:hAnsi="Times New Roman"/>
                <w:spacing w:val="34"/>
                <w:sz w:val="24"/>
              </w:rPr>
              <w:t xml:space="preserve"> </w:t>
            </w:r>
            <w:r w:rsidRPr="00297BE1">
              <w:rPr>
                <w:rFonts w:ascii="Times New Roman" w:hAnsi="Times New Roman"/>
                <w:sz w:val="24"/>
              </w:rPr>
              <w:t>АЭС</w:t>
            </w:r>
            <w:r w:rsidRPr="00297BE1">
              <w:rPr>
                <w:rFonts w:ascii="Times New Roman" w:hAnsi="Times New Roman"/>
                <w:spacing w:val="33"/>
                <w:sz w:val="24"/>
              </w:rPr>
              <w:t xml:space="preserve"> </w:t>
            </w:r>
            <w:r w:rsidRPr="00297BE1">
              <w:rPr>
                <w:rFonts w:ascii="Times New Roman" w:hAnsi="Times New Roman"/>
                <w:sz w:val="24"/>
              </w:rPr>
              <w:t>перед</w:t>
            </w:r>
            <w:r w:rsidRPr="00297BE1">
              <w:rPr>
                <w:rFonts w:ascii="Times New Roman" w:hAnsi="Times New Roman"/>
                <w:spacing w:val="33"/>
                <w:sz w:val="24"/>
              </w:rPr>
              <w:t xml:space="preserve"> </w:t>
            </w:r>
            <w:r w:rsidRPr="00297BE1">
              <w:rPr>
                <w:rFonts w:ascii="Times New Roman" w:hAnsi="Times New Roman"/>
                <w:sz w:val="24"/>
              </w:rPr>
              <w:t>другими</w:t>
            </w:r>
            <w:r w:rsidRPr="00297BE1">
              <w:rPr>
                <w:rFonts w:ascii="Times New Roman" w:hAnsi="Times New Roman"/>
                <w:spacing w:val="54"/>
                <w:sz w:val="24"/>
              </w:rPr>
              <w:t xml:space="preserve"> </w:t>
            </w:r>
            <w:r w:rsidRPr="00297BE1">
              <w:rPr>
                <w:rFonts w:ascii="Times New Roman" w:hAnsi="Times New Roman"/>
                <w:sz w:val="24"/>
              </w:rPr>
              <w:t xml:space="preserve">видами </w:t>
            </w:r>
            <w:r>
              <w:rPr>
                <w:rFonts w:ascii="Times New Roman" w:hAnsi="Times New Roman"/>
                <w:sz w:val="24"/>
              </w:rPr>
              <w:t>э</w:t>
            </w:r>
            <w:r w:rsidRPr="00297BE1">
              <w:rPr>
                <w:rFonts w:ascii="Times New Roman" w:hAnsi="Times New Roman"/>
                <w:sz w:val="24"/>
              </w:rPr>
              <w:t>лектростанций</w:t>
            </w:r>
            <w:r w:rsidRPr="00297BE1">
              <w:rPr>
                <w:rFonts w:ascii="Times New Roman" w:hAnsi="Times New Roman"/>
                <w:sz w:val="24"/>
              </w:rPr>
              <w:lastRenderedPageBreak/>
              <w:t>;</w:t>
            </w:r>
          </w:p>
          <w:p w:rsidR="00297BE1" w:rsidRPr="00297BE1" w:rsidRDefault="00297BE1" w:rsidP="00297BE1">
            <w:pPr>
              <w:rPr>
                <w:rFonts w:ascii="Times New Roman" w:hAnsi="Times New Roman"/>
                <w:sz w:val="24"/>
              </w:rPr>
            </w:pPr>
            <w:r w:rsidRPr="00297BE1">
              <w:rPr>
                <w:rFonts w:ascii="Times New Roman" w:hAnsi="Times New Roman"/>
                <w:spacing w:val="1"/>
                <w:sz w:val="24"/>
              </w:rPr>
              <w:t>-Называть</w:t>
            </w:r>
            <w:r w:rsidRPr="00297BE1">
              <w:rPr>
                <w:rFonts w:ascii="Times New Roman" w:hAnsi="Times New Roman"/>
                <w:spacing w:val="2"/>
                <w:sz w:val="24"/>
              </w:rPr>
              <w:t xml:space="preserve"> </w:t>
            </w:r>
            <w:r w:rsidRPr="00297BE1">
              <w:rPr>
                <w:rFonts w:ascii="Times New Roman" w:hAnsi="Times New Roman"/>
                <w:sz w:val="24"/>
              </w:rPr>
              <w:t>условия протекания термоядерной реакции;</w:t>
            </w:r>
          </w:p>
          <w:p w:rsidR="00297BE1" w:rsidRPr="00297BE1" w:rsidRDefault="00297BE1" w:rsidP="00297BE1">
            <w:pPr>
              <w:rPr>
                <w:rFonts w:ascii="Times New Roman" w:hAnsi="Times New Roman"/>
                <w:sz w:val="24"/>
              </w:rPr>
            </w:pPr>
            <w:r>
              <w:rPr>
                <w:rFonts w:ascii="Times New Roman" w:hAnsi="Times New Roman"/>
                <w:spacing w:val="1"/>
                <w:sz w:val="24"/>
              </w:rPr>
              <w:t>-</w:t>
            </w:r>
            <w:r w:rsidRPr="00297BE1">
              <w:rPr>
                <w:rFonts w:ascii="Times New Roman" w:hAnsi="Times New Roman"/>
                <w:spacing w:val="1"/>
                <w:sz w:val="24"/>
              </w:rPr>
              <w:t>Приводить</w:t>
            </w:r>
            <w:r w:rsidRPr="00297BE1">
              <w:rPr>
                <w:rFonts w:ascii="Times New Roman" w:hAnsi="Times New Roman"/>
                <w:spacing w:val="-2"/>
                <w:sz w:val="24"/>
              </w:rPr>
              <w:t xml:space="preserve"> </w:t>
            </w:r>
            <w:r w:rsidRPr="00297BE1">
              <w:rPr>
                <w:rFonts w:ascii="Times New Roman" w:hAnsi="Times New Roman"/>
                <w:sz w:val="24"/>
              </w:rPr>
              <w:t>примеры термоядерных</w:t>
            </w:r>
            <w:r w:rsidRPr="00297BE1">
              <w:rPr>
                <w:rFonts w:ascii="Times New Roman" w:hAnsi="Times New Roman"/>
                <w:spacing w:val="1"/>
                <w:sz w:val="24"/>
              </w:rPr>
              <w:t xml:space="preserve"> </w:t>
            </w:r>
            <w:r w:rsidRPr="00297BE1">
              <w:rPr>
                <w:rFonts w:ascii="Times New Roman" w:hAnsi="Times New Roman"/>
                <w:sz w:val="24"/>
              </w:rPr>
              <w:t>реакций;</w:t>
            </w:r>
          </w:p>
          <w:p w:rsidR="00297BE1" w:rsidRPr="00297BE1" w:rsidRDefault="00297BE1" w:rsidP="00297BE1">
            <w:pPr>
              <w:rPr>
                <w:rFonts w:ascii="Times New Roman" w:hAnsi="Times New Roman"/>
                <w:sz w:val="24"/>
              </w:rPr>
            </w:pPr>
            <w:r>
              <w:rPr>
                <w:rFonts w:ascii="Times New Roman" w:hAnsi="Times New Roman"/>
                <w:spacing w:val="1"/>
                <w:sz w:val="24"/>
              </w:rPr>
              <w:t>-</w:t>
            </w:r>
            <w:r w:rsidRPr="00297BE1">
              <w:rPr>
                <w:rFonts w:ascii="Times New Roman" w:hAnsi="Times New Roman"/>
                <w:spacing w:val="1"/>
                <w:sz w:val="24"/>
              </w:rPr>
              <w:t>применять</w:t>
            </w:r>
            <w:r w:rsidRPr="00297BE1">
              <w:rPr>
                <w:rFonts w:ascii="Times New Roman" w:hAnsi="Times New Roman"/>
                <w:spacing w:val="-2"/>
                <w:sz w:val="24"/>
              </w:rPr>
              <w:t xml:space="preserve"> </w:t>
            </w:r>
            <w:r w:rsidRPr="00297BE1">
              <w:rPr>
                <w:rFonts w:ascii="Times New Roman" w:hAnsi="Times New Roman"/>
                <w:sz w:val="24"/>
              </w:rPr>
              <w:t>знания к решению задач</w:t>
            </w:r>
            <w:r>
              <w:rPr>
                <w:rFonts w:ascii="Times New Roman" w:hAnsi="Times New Roman"/>
                <w:sz w:val="24"/>
              </w:rPr>
              <w:t>.</w:t>
            </w:r>
          </w:p>
        </w:tc>
        <w:tc>
          <w:tcPr>
            <w:tcW w:w="701" w:type="pct"/>
            <w:shd w:val="clear" w:color="auto" w:fill="auto"/>
          </w:tcPr>
          <w:p w:rsidR="004611EF"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ЛР</w:t>
            </w:r>
          </w:p>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самопроверка</w:t>
            </w:r>
          </w:p>
        </w:tc>
        <w:tc>
          <w:tcPr>
            <w:tcW w:w="62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в паре с сильным учеником</w:t>
            </w:r>
          </w:p>
        </w:tc>
        <w:tc>
          <w:tcPr>
            <w:tcW w:w="656" w:type="pct"/>
            <w:shd w:val="clear" w:color="auto" w:fill="auto"/>
          </w:tcPr>
          <w:p w:rsidR="004611EF" w:rsidRPr="004B20EA" w:rsidRDefault="004611EF" w:rsidP="00092F2D">
            <w:pPr>
              <w:spacing w:after="240" w:line="240" w:lineRule="auto"/>
              <w:jc w:val="center"/>
              <w:rPr>
                <w:rFonts w:ascii="Times New Roman" w:hAnsi="Times New Roman"/>
                <w:sz w:val="24"/>
                <w:szCs w:val="24"/>
              </w:rPr>
            </w:pPr>
            <w:r>
              <w:rPr>
                <w:rFonts w:ascii="Times New Roman" w:hAnsi="Times New Roman"/>
                <w:sz w:val="24"/>
                <w:szCs w:val="24"/>
              </w:rPr>
              <w:t xml:space="preserve">Повторить </w:t>
            </w:r>
            <w:r w:rsidRPr="004B20EA">
              <w:rPr>
                <w:rFonts w:ascii="Times New Roman" w:hAnsi="Times New Roman"/>
                <w:sz w:val="24"/>
                <w:szCs w:val="24"/>
              </w:rPr>
              <w:t>§</w:t>
            </w:r>
            <w:r>
              <w:rPr>
                <w:rFonts w:ascii="Times New Roman" w:hAnsi="Times New Roman"/>
                <w:sz w:val="24"/>
                <w:szCs w:val="24"/>
              </w:rPr>
              <w:t xml:space="preserve"> 56 и 57</w:t>
            </w:r>
          </w:p>
        </w:tc>
      </w:tr>
      <w:tr w:rsidR="00277099" w:rsidRPr="00770865" w:rsidTr="005D0E53">
        <w:tc>
          <w:tcPr>
            <w:tcW w:w="299" w:type="pct"/>
            <w:shd w:val="clear" w:color="auto" w:fill="auto"/>
          </w:tcPr>
          <w:p w:rsidR="00277099" w:rsidRDefault="00277099"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88/4</w:t>
            </w:r>
          </w:p>
        </w:tc>
        <w:tc>
          <w:tcPr>
            <w:tcW w:w="858" w:type="pct"/>
            <w:shd w:val="clear" w:color="auto" w:fill="auto"/>
          </w:tcPr>
          <w:p w:rsidR="00277099" w:rsidRPr="00422E33" w:rsidRDefault="00277099" w:rsidP="00E4486F">
            <w:pPr>
              <w:spacing w:after="240" w:line="240" w:lineRule="auto"/>
              <w:jc w:val="center"/>
              <w:rPr>
                <w:rFonts w:ascii="Times New Roman" w:eastAsia="Times New Roman" w:hAnsi="Times New Roman"/>
                <w:sz w:val="24"/>
                <w:szCs w:val="24"/>
              </w:rPr>
            </w:pPr>
            <w:r w:rsidRPr="00422E33">
              <w:rPr>
                <w:rFonts w:ascii="Times New Roman" w:eastAsia="Times New Roman" w:hAnsi="Times New Roman"/>
                <w:sz w:val="24"/>
                <w:szCs w:val="24"/>
              </w:rPr>
              <w:t>Деление ядер урана. Цепная реакция.</w:t>
            </w:r>
          </w:p>
        </w:tc>
        <w:tc>
          <w:tcPr>
            <w:tcW w:w="56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 неделя апреля</w:t>
            </w:r>
          </w:p>
        </w:tc>
        <w:tc>
          <w:tcPr>
            <w:tcW w:w="864" w:type="pct"/>
            <w:vMerge/>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277099"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ФО</w:t>
            </w:r>
          </w:p>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рефлексия</w:t>
            </w:r>
          </w:p>
        </w:tc>
        <w:tc>
          <w:tcPr>
            <w:tcW w:w="62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с учебником</w:t>
            </w:r>
          </w:p>
        </w:tc>
        <w:tc>
          <w:tcPr>
            <w:tcW w:w="656" w:type="pct"/>
            <w:shd w:val="clear" w:color="auto" w:fill="auto"/>
          </w:tcPr>
          <w:p w:rsidR="00277099" w:rsidRPr="004B20EA" w:rsidRDefault="00277099" w:rsidP="00E64C1D">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58</w:t>
            </w:r>
            <w:r>
              <w:rPr>
                <w:rFonts w:ascii="Times New Roman" w:hAnsi="Times New Roman"/>
                <w:sz w:val="24"/>
                <w:szCs w:val="24"/>
                <w:lang w:val="en-US"/>
              </w:rPr>
              <w:t>,</w:t>
            </w:r>
            <w:r>
              <w:rPr>
                <w:rFonts w:ascii="Times New Roman" w:hAnsi="Times New Roman"/>
                <w:sz w:val="24"/>
                <w:szCs w:val="24"/>
              </w:rPr>
              <w:t xml:space="preserve"> стр. 244-248</w:t>
            </w:r>
          </w:p>
        </w:tc>
      </w:tr>
      <w:tr w:rsidR="00277099" w:rsidRPr="00770865" w:rsidTr="005D0E53">
        <w:tc>
          <w:tcPr>
            <w:tcW w:w="299" w:type="pct"/>
            <w:shd w:val="clear" w:color="auto" w:fill="auto"/>
          </w:tcPr>
          <w:p w:rsidR="00277099" w:rsidRDefault="00277099"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89/4</w:t>
            </w:r>
          </w:p>
        </w:tc>
        <w:tc>
          <w:tcPr>
            <w:tcW w:w="858" w:type="pct"/>
            <w:shd w:val="clear" w:color="auto" w:fill="auto"/>
          </w:tcPr>
          <w:p w:rsidR="00277099" w:rsidRPr="00422E33" w:rsidRDefault="00422E33" w:rsidP="00E64C1D">
            <w:pPr>
              <w:spacing w:after="240" w:line="240" w:lineRule="auto"/>
              <w:rPr>
                <w:rFonts w:ascii="Times New Roman" w:eastAsia="Times New Roman" w:hAnsi="Times New Roman"/>
                <w:sz w:val="24"/>
                <w:szCs w:val="24"/>
              </w:rPr>
            </w:pPr>
            <w:r w:rsidRPr="00422E33">
              <w:rPr>
                <w:rFonts w:ascii="Times New Roman" w:eastAsia="Times New Roman" w:hAnsi="Times New Roman"/>
                <w:sz w:val="24"/>
                <w:szCs w:val="24"/>
              </w:rPr>
              <w:t>Ядерный реактор. Преобразование внутренней энергии атомных ядер в электрическую энергию.</w:t>
            </w:r>
          </w:p>
        </w:tc>
        <w:tc>
          <w:tcPr>
            <w:tcW w:w="56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 неделя апреля</w:t>
            </w:r>
          </w:p>
        </w:tc>
        <w:tc>
          <w:tcPr>
            <w:tcW w:w="864" w:type="pct"/>
            <w:vMerge/>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277099"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УО</w:t>
            </w:r>
          </w:p>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рефлексия</w:t>
            </w:r>
          </w:p>
        </w:tc>
        <w:tc>
          <w:tcPr>
            <w:tcW w:w="62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с учебником</w:t>
            </w:r>
          </w:p>
        </w:tc>
        <w:tc>
          <w:tcPr>
            <w:tcW w:w="656" w:type="pct"/>
            <w:shd w:val="clear" w:color="auto" w:fill="auto"/>
          </w:tcPr>
          <w:p w:rsidR="00277099" w:rsidRDefault="00277099" w:rsidP="00E64C1D">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59</w:t>
            </w:r>
            <w:r>
              <w:rPr>
                <w:rFonts w:ascii="Times New Roman" w:hAnsi="Times New Roman"/>
                <w:sz w:val="24"/>
                <w:szCs w:val="24"/>
                <w:lang w:val="en-US"/>
              </w:rPr>
              <w:t>,</w:t>
            </w:r>
            <w:r>
              <w:rPr>
                <w:rFonts w:ascii="Times New Roman" w:hAnsi="Times New Roman"/>
                <w:sz w:val="24"/>
                <w:szCs w:val="24"/>
              </w:rPr>
              <w:t xml:space="preserve"> стр. 249-251</w:t>
            </w:r>
          </w:p>
          <w:p w:rsidR="00277099" w:rsidRPr="004B20EA" w:rsidRDefault="00277099" w:rsidP="00E64C1D">
            <w:pPr>
              <w:spacing w:after="240" w:line="240" w:lineRule="auto"/>
              <w:jc w:val="center"/>
              <w:rPr>
                <w:rFonts w:ascii="Times New Roman" w:hAnsi="Times New Roman"/>
                <w:sz w:val="24"/>
                <w:szCs w:val="24"/>
              </w:rPr>
            </w:pPr>
          </w:p>
        </w:tc>
      </w:tr>
      <w:tr w:rsidR="00277099" w:rsidRPr="00770865" w:rsidTr="005D0E53">
        <w:tc>
          <w:tcPr>
            <w:tcW w:w="299" w:type="pct"/>
            <w:shd w:val="clear" w:color="auto" w:fill="auto"/>
          </w:tcPr>
          <w:p w:rsidR="00277099"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90/4</w:t>
            </w:r>
          </w:p>
        </w:tc>
        <w:tc>
          <w:tcPr>
            <w:tcW w:w="858" w:type="pct"/>
            <w:shd w:val="clear" w:color="auto" w:fill="auto"/>
          </w:tcPr>
          <w:p w:rsidR="00277099" w:rsidRPr="00422E33" w:rsidRDefault="00422E33" w:rsidP="00E64C1D">
            <w:pPr>
              <w:spacing w:after="240" w:line="240" w:lineRule="auto"/>
              <w:rPr>
                <w:rFonts w:ascii="Times New Roman" w:eastAsia="Times New Roman" w:hAnsi="Times New Roman"/>
                <w:sz w:val="24"/>
                <w:szCs w:val="24"/>
              </w:rPr>
            </w:pPr>
            <w:r w:rsidRPr="00422E33">
              <w:rPr>
                <w:rFonts w:ascii="Times New Roman" w:eastAsia="Times New Roman" w:hAnsi="Times New Roman"/>
                <w:sz w:val="24"/>
                <w:szCs w:val="24"/>
              </w:rPr>
              <w:t>Атомная энергетика.</w:t>
            </w:r>
          </w:p>
        </w:tc>
        <w:tc>
          <w:tcPr>
            <w:tcW w:w="56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 неделя апреля</w:t>
            </w:r>
          </w:p>
        </w:tc>
        <w:tc>
          <w:tcPr>
            <w:tcW w:w="864" w:type="pct"/>
            <w:vMerge/>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277099"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ПДЗ</w:t>
            </w:r>
          </w:p>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самопроверка</w:t>
            </w:r>
          </w:p>
        </w:tc>
        <w:tc>
          <w:tcPr>
            <w:tcW w:w="62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в паре с сильным учеником</w:t>
            </w:r>
          </w:p>
        </w:tc>
        <w:tc>
          <w:tcPr>
            <w:tcW w:w="656" w:type="pct"/>
            <w:shd w:val="clear" w:color="auto" w:fill="auto"/>
          </w:tcPr>
          <w:p w:rsidR="00277099" w:rsidRPr="004B20EA" w:rsidRDefault="00277099" w:rsidP="00E64C1D">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60</w:t>
            </w:r>
            <w:r>
              <w:rPr>
                <w:rFonts w:ascii="Times New Roman" w:hAnsi="Times New Roman"/>
                <w:sz w:val="24"/>
                <w:szCs w:val="24"/>
                <w:lang w:val="en-US"/>
              </w:rPr>
              <w:t>,</w:t>
            </w:r>
            <w:r>
              <w:rPr>
                <w:rFonts w:ascii="Times New Roman" w:hAnsi="Times New Roman"/>
                <w:sz w:val="24"/>
                <w:szCs w:val="24"/>
              </w:rPr>
              <w:t xml:space="preserve"> стр. 252-255</w:t>
            </w:r>
          </w:p>
        </w:tc>
      </w:tr>
      <w:tr w:rsidR="00422E33" w:rsidRPr="00770865" w:rsidTr="00422E33">
        <w:trPr>
          <w:trHeight w:val="1068"/>
        </w:trPr>
        <w:tc>
          <w:tcPr>
            <w:tcW w:w="299" w:type="pct"/>
            <w:shd w:val="clear" w:color="auto" w:fill="auto"/>
          </w:tcPr>
          <w:p w:rsidR="00422E33" w:rsidRDefault="00422E33"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91/4</w:t>
            </w:r>
          </w:p>
        </w:tc>
        <w:tc>
          <w:tcPr>
            <w:tcW w:w="858" w:type="pct"/>
            <w:shd w:val="clear" w:color="auto" w:fill="auto"/>
          </w:tcPr>
          <w:p w:rsidR="00422E33" w:rsidRPr="00422E33" w:rsidRDefault="00422E33" w:rsidP="00E64C1D">
            <w:pPr>
              <w:spacing w:after="240"/>
              <w:rPr>
                <w:rFonts w:ascii="Times New Roman" w:eastAsia="Times New Roman" w:hAnsi="Times New Roman"/>
                <w:sz w:val="24"/>
                <w:szCs w:val="24"/>
              </w:rPr>
            </w:pPr>
            <w:r w:rsidRPr="00422E33">
              <w:rPr>
                <w:rFonts w:ascii="Times New Roman" w:eastAsia="Times New Roman" w:hAnsi="Times New Roman"/>
                <w:sz w:val="24"/>
                <w:szCs w:val="24"/>
              </w:rPr>
              <w:t xml:space="preserve">Термоядерная реакция. </w:t>
            </w:r>
          </w:p>
        </w:tc>
        <w:tc>
          <w:tcPr>
            <w:tcW w:w="566" w:type="pct"/>
            <w:shd w:val="clear" w:color="auto" w:fill="auto"/>
          </w:tcPr>
          <w:p w:rsidR="00422E33" w:rsidRPr="004B20EA"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422E33" w:rsidRPr="004B20EA"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 неделя апреля</w:t>
            </w:r>
          </w:p>
        </w:tc>
        <w:tc>
          <w:tcPr>
            <w:tcW w:w="864" w:type="pct"/>
            <w:vMerge/>
            <w:shd w:val="clear" w:color="auto" w:fill="auto"/>
          </w:tcPr>
          <w:p w:rsidR="00422E33" w:rsidRPr="004B20EA" w:rsidRDefault="00422E33"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422E33"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УО</w:t>
            </w:r>
          </w:p>
          <w:p w:rsidR="00422E33" w:rsidRPr="004B20EA"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взаимопроверка</w:t>
            </w:r>
          </w:p>
        </w:tc>
        <w:tc>
          <w:tcPr>
            <w:tcW w:w="626" w:type="pct"/>
            <w:shd w:val="clear" w:color="auto" w:fill="auto"/>
          </w:tcPr>
          <w:p w:rsidR="00422E33" w:rsidRPr="004B20EA"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с учебником</w:t>
            </w:r>
          </w:p>
        </w:tc>
        <w:tc>
          <w:tcPr>
            <w:tcW w:w="656" w:type="pct"/>
            <w:shd w:val="clear" w:color="auto" w:fill="auto"/>
          </w:tcPr>
          <w:p w:rsidR="00422E33" w:rsidRPr="004B20EA" w:rsidRDefault="00422E33" w:rsidP="00E64C1D">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62</w:t>
            </w:r>
            <w:r>
              <w:rPr>
                <w:rFonts w:ascii="Times New Roman" w:hAnsi="Times New Roman"/>
                <w:sz w:val="24"/>
                <w:szCs w:val="24"/>
                <w:lang w:val="en-US"/>
              </w:rPr>
              <w:t>,</w:t>
            </w:r>
            <w:r>
              <w:rPr>
                <w:rFonts w:ascii="Times New Roman" w:hAnsi="Times New Roman"/>
                <w:sz w:val="24"/>
                <w:szCs w:val="24"/>
              </w:rPr>
              <w:t xml:space="preserve"> стр. 260-263</w:t>
            </w:r>
          </w:p>
        </w:tc>
      </w:tr>
      <w:tr w:rsidR="00277099" w:rsidRPr="00770865" w:rsidTr="005D0E53">
        <w:tc>
          <w:tcPr>
            <w:tcW w:w="299" w:type="pct"/>
            <w:shd w:val="clear" w:color="auto" w:fill="auto"/>
          </w:tcPr>
          <w:p w:rsidR="00277099" w:rsidRDefault="00277099"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92/4</w:t>
            </w:r>
          </w:p>
        </w:tc>
        <w:tc>
          <w:tcPr>
            <w:tcW w:w="858" w:type="pct"/>
            <w:vMerge w:val="restart"/>
            <w:shd w:val="clear" w:color="auto" w:fill="auto"/>
          </w:tcPr>
          <w:p w:rsidR="00277099" w:rsidRPr="00422E33" w:rsidRDefault="00277099" w:rsidP="00E64C1D">
            <w:pPr>
              <w:spacing w:after="240" w:line="240" w:lineRule="auto"/>
              <w:rPr>
                <w:rFonts w:ascii="Times New Roman" w:eastAsia="Times New Roman" w:hAnsi="Times New Roman"/>
                <w:sz w:val="24"/>
                <w:szCs w:val="24"/>
              </w:rPr>
            </w:pPr>
            <w:r w:rsidRPr="00422E33">
              <w:rPr>
                <w:rFonts w:ascii="Times New Roman" w:eastAsia="Times New Roman" w:hAnsi="Times New Roman"/>
                <w:sz w:val="24"/>
                <w:szCs w:val="24"/>
              </w:rPr>
              <w:t xml:space="preserve">Биологическое действие радиации. Закон </w:t>
            </w:r>
            <w:r w:rsidRPr="00422E33">
              <w:rPr>
                <w:rFonts w:ascii="Times New Roman" w:eastAsia="Times New Roman" w:hAnsi="Times New Roman"/>
                <w:sz w:val="24"/>
                <w:szCs w:val="24"/>
              </w:rPr>
              <w:lastRenderedPageBreak/>
              <w:t>радиоактивного распада.</w:t>
            </w:r>
          </w:p>
          <w:p w:rsidR="00277099" w:rsidRPr="00422E33" w:rsidRDefault="00277099" w:rsidP="000C1EF5">
            <w:pPr>
              <w:spacing w:after="240"/>
              <w:jc w:val="center"/>
              <w:rPr>
                <w:rFonts w:ascii="Times New Roman" w:eastAsia="Times New Roman" w:hAnsi="Times New Roman"/>
                <w:sz w:val="24"/>
                <w:szCs w:val="24"/>
              </w:rPr>
            </w:pPr>
            <w:r w:rsidRPr="00422E33">
              <w:rPr>
                <w:rFonts w:ascii="Times New Roman" w:eastAsia="Times New Roman" w:hAnsi="Times New Roman"/>
                <w:sz w:val="24"/>
                <w:szCs w:val="24"/>
              </w:rPr>
              <w:t>Обобщающее повторение и систематизация знаний по теме: «Строение атома и атомного ядра»</w:t>
            </w:r>
          </w:p>
        </w:tc>
        <w:tc>
          <w:tcPr>
            <w:tcW w:w="56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431"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 неделя апреля</w:t>
            </w:r>
          </w:p>
        </w:tc>
        <w:tc>
          <w:tcPr>
            <w:tcW w:w="864" w:type="pct"/>
            <w:vMerge/>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277099"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СР</w:t>
            </w:r>
          </w:p>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рефлексия</w:t>
            </w:r>
          </w:p>
        </w:tc>
        <w:tc>
          <w:tcPr>
            <w:tcW w:w="62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в паре с сильным учеником</w:t>
            </w:r>
          </w:p>
        </w:tc>
        <w:tc>
          <w:tcPr>
            <w:tcW w:w="656" w:type="pct"/>
            <w:shd w:val="clear" w:color="auto" w:fill="auto"/>
          </w:tcPr>
          <w:p w:rsidR="00277099" w:rsidRPr="004B20EA" w:rsidRDefault="00277099" w:rsidP="000C1EF5">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61</w:t>
            </w:r>
            <w:r>
              <w:rPr>
                <w:rFonts w:ascii="Times New Roman" w:hAnsi="Times New Roman"/>
                <w:sz w:val="24"/>
                <w:szCs w:val="24"/>
                <w:lang w:val="en-US"/>
              </w:rPr>
              <w:t>,</w:t>
            </w:r>
            <w:r>
              <w:rPr>
                <w:rFonts w:ascii="Times New Roman" w:hAnsi="Times New Roman"/>
                <w:sz w:val="24"/>
                <w:szCs w:val="24"/>
              </w:rPr>
              <w:t xml:space="preserve"> стр. 255-260</w:t>
            </w:r>
          </w:p>
        </w:tc>
      </w:tr>
      <w:tr w:rsidR="00277099" w:rsidRPr="00770865" w:rsidTr="005D0E53">
        <w:tc>
          <w:tcPr>
            <w:tcW w:w="299" w:type="pct"/>
            <w:shd w:val="clear" w:color="auto" w:fill="auto"/>
          </w:tcPr>
          <w:p w:rsidR="00277099" w:rsidRDefault="00277099"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93/4</w:t>
            </w:r>
          </w:p>
        </w:tc>
        <w:tc>
          <w:tcPr>
            <w:tcW w:w="858" w:type="pct"/>
            <w:vMerge/>
            <w:shd w:val="clear" w:color="auto" w:fill="auto"/>
          </w:tcPr>
          <w:p w:rsidR="00277099" w:rsidRDefault="00277099" w:rsidP="000C1EF5">
            <w:pPr>
              <w:spacing w:after="240" w:line="240" w:lineRule="auto"/>
              <w:jc w:val="center"/>
              <w:rPr>
                <w:rFonts w:ascii="Times New Roman" w:eastAsia="Times New Roman" w:hAnsi="Times New Roman"/>
                <w:sz w:val="24"/>
                <w:szCs w:val="24"/>
              </w:rPr>
            </w:pPr>
          </w:p>
        </w:tc>
        <w:tc>
          <w:tcPr>
            <w:tcW w:w="56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 неделя апреля</w:t>
            </w:r>
          </w:p>
        </w:tc>
        <w:tc>
          <w:tcPr>
            <w:tcW w:w="864" w:type="pct"/>
            <w:vMerge/>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277099"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РЗ</w:t>
            </w:r>
          </w:p>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рефлексия</w:t>
            </w:r>
          </w:p>
        </w:tc>
        <w:tc>
          <w:tcPr>
            <w:tcW w:w="62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по карточке</w:t>
            </w:r>
          </w:p>
        </w:tc>
        <w:tc>
          <w:tcPr>
            <w:tcW w:w="656" w:type="pct"/>
            <w:shd w:val="clear" w:color="auto" w:fill="auto"/>
          </w:tcPr>
          <w:p w:rsidR="00277099" w:rsidRPr="000C1EF5" w:rsidRDefault="00277099" w:rsidP="000C1EF5">
            <w:pPr>
              <w:spacing w:after="240" w:line="240" w:lineRule="auto"/>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52- 61</w:t>
            </w:r>
            <w:r>
              <w:rPr>
                <w:rFonts w:ascii="Times New Roman" w:hAnsi="Times New Roman"/>
                <w:sz w:val="24"/>
                <w:szCs w:val="24"/>
                <w:lang w:val="en-US"/>
              </w:rPr>
              <w:t>,</w:t>
            </w:r>
            <w:r>
              <w:rPr>
                <w:rFonts w:ascii="Times New Roman" w:hAnsi="Times New Roman"/>
                <w:sz w:val="24"/>
                <w:szCs w:val="24"/>
              </w:rPr>
              <w:t xml:space="preserve"> подготовиться к к\р № 5</w:t>
            </w:r>
          </w:p>
        </w:tc>
      </w:tr>
      <w:tr w:rsidR="004611EF" w:rsidRPr="00770865" w:rsidTr="005D0E53">
        <w:tc>
          <w:tcPr>
            <w:tcW w:w="299" w:type="pct"/>
            <w:shd w:val="clear" w:color="auto" w:fill="auto"/>
          </w:tcPr>
          <w:p w:rsidR="004611EF" w:rsidRDefault="004611EF"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9</w:t>
            </w:r>
            <w:r w:rsidR="00F62DA3">
              <w:rPr>
                <w:rFonts w:ascii="Times New Roman" w:eastAsia="Times New Roman" w:hAnsi="Times New Roman"/>
                <w:sz w:val="24"/>
                <w:szCs w:val="24"/>
              </w:rPr>
              <w:t>4</w:t>
            </w:r>
            <w:r>
              <w:rPr>
                <w:rFonts w:ascii="Times New Roman" w:eastAsia="Times New Roman" w:hAnsi="Times New Roman"/>
                <w:sz w:val="24"/>
                <w:szCs w:val="24"/>
              </w:rPr>
              <w:t>/4</w:t>
            </w:r>
          </w:p>
        </w:tc>
        <w:tc>
          <w:tcPr>
            <w:tcW w:w="858" w:type="pct"/>
            <w:shd w:val="clear" w:color="auto" w:fill="auto"/>
          </w:tcPr>
          <w:p w:rsidR="004611EF" w:rsidRDefault="004611EF" w:rsidP="000C1EF5">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Контрольная работа 5 «Строение атома и атомного ядра»</w:t>
            </w:r>
          </w:p>
        </w:tc>
        <w:tc>
          <w:tcPr>
            <w:tcW w:w="56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4611EF"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 неделя мая</w:t>
            </w:r>
          </w:p>
        </w:tc>
        <w:tc>
          <w:tcPr>
            <w:tcW w:w="864" w:type="pct"/>
            <w:vMerge/>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4611EF"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КР</w:t>
            </w:r>
          </w:p>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самопроверка</w:t>
            </w:r>
          </w:p>
        </w:tc>
        <w:tc>
          <w:tcPr>
            <w:tcW w:w="626" w:type="pct"/>
            <w:shd w:val="clear" w:color="auto" w:fill="auto"/>
          </w:tcPr>
          <w:p w:rsidR="004611EF" w:rsidRPr="004B20EA" w:rsidRDefault="004611EF"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по алгоритму</w:t>
            </w:r>
          </w:p>
        </w:tc>
        <w:tc>
          <w:tcPr>
            <w:tcW w:w="656" w:type="pct"/>
            <w:shd w:val="clear" w:color="auto" w:fill="auto"/>
          </w:tcPr>
          <w:p w:rsidR="004611EF" w:rsidRPr="004B20EA" w:rsidRDefault="004611EF" w:rsidP="00092F2D">
            <w:pPr>
              <w:spacing w:after="240" w:line="240" w:lineRule="auto"/>
              <w:jc w:val="center"/>
              <w:rPr>
                <w:rFonts w:ascii="Times New Roman" w:hAnsi="Times New Roman"/>
                <w:sz w:val="24"/>
                <w:szCs w:val="24"/>
              </w:rPr>
            </w:pPr>
            <w:r>
              <w:rPr>
                <w:rFonts w:ascii="Times New Roman" w:hAnsi="Times New Roman"/>
                <w:sz w:val="24"/>
                <w:szCs w:val="24"/>
              </w:rPr>
              <w:t>Составить кроссворд по основным понятиям темы</w:t>
            </w:r>
          </w:p>
        </w:tc>
      </w:tr>
      <w:tr w:rsidR="009F0490" w:rsidRPr="00770865" w:rsidTr="005D0E53">
        <w:tc>
          <w:tcPr>
            <w:tcW w:w="299" w:type="pct"/>
            <w:shd w:val="clear" w:color="auto" w:fill="auto"/>
          </w:tcPr>
          <w:p w:rsidR="009F0490" w:rsidRPr="00F62DA3" w:rsidRDefault="00F62DA3" w:rsidP="00E4486F">
            <w:pPr>
              <w:spacing w:after="240" w:line="240" w:lineRule="auto"/>
              <w:jc w:val="center"/>
              <w:rPr>
                <w:rFonts w:ascii="Times New Roman" w:eastAsia="Times New Roman" w:hAnsi="Times New Roman"/>
                <w:b/>
                <w:sz w:val="24"/>
                <w:szCs w:val="24"/>
              </w:rPr>
            </w:pPr>
            <w:r w:rsidRPr="00F62DA3">
              <w:rPr>
                <w:rFonts w:ascii="Times New Roman" w:eastAsia="Times New Roman" w:hAnsi="Times New Roman"/>
                <w:b/>
                <w:sz w:val="24"/>
                <w:szCs w:val="24"/>
              </w:rPr>
              <w:t>5.</w:t>
            </w:r>
          </w:p>
        </w:tc>
        <w:tc>
          <w:tcPr>
            <w:tcW w:w="858" w:type="pct"/>
            <w:shd w:val="clear" w:color="auto" w:fill="auto"/>
          </w:tcPr>
          <w:p w:rsidR="009F0490" w:rsidRPr="00D55618" w:rsidRDefault="00D55618" w:rsidP="00D55618">
            <w:pPr>
              <w:spacing w:after="240" w:line="240" w:lineRule="auto"/>
              <w:rPr>
                <w:rFonts w:ascii="Times New Roman" w:eastAsia="Times New Roman" w:hAnsi="Times New Roman"/>
                <w:b/>
                <w:sz w:val="24"/>
                <w:szCs w:val="24"/>
              </w:rPr>
            </w:pPr>
            <w:r w:rsidRPr="00D55618">
              <w:rPr>
                <w:rFonts w:ascii="Times New Roman" w:eastAsia="Times New Roman" w:hAnsi="Times New Roman"/>
                <w:b/>
                <w:sz w:val="24"/>
                <w:szCs w:val="24"/>
              </w:rPr>
              <w:t>Строение и эволюц</w:t>
            </w:r>
            <w:r>
              <w:rPr>
                <w:rFonts w:ascii="Times New Roman" w:eastAsia="Times New Roman" w:hAnsi="Times New Roman"/>
                <w:b/>
                <w:sz w:val="24"/>
                <w:szCs w:val="24"/>
              </w:rPr>
              <w:t xml:space="preserve">ия </w:t>
            </w:r>
            <w:r w:rsidRPr="00D55618">
              <w:rPr>
                <w:rFonts w:ascii="Times New Roman" w:eastAsia="Times New Roman" w:hAnsi="Times New Roman"/>
                <w:b/>
                <w:sz w:val="24"/>
                <w:szCs w:val="24"/>
              </w:rPr>
              <w:t>Вселенной</w:t>
            </w:r>
          </w:p>
        </w:tc>
        <w:tc>
          <w:tcPr>
            <w:tcW w:w="566" w:type="pct"/>
            <w:shd w:val="clear" w:color="auto" w:fill="auto"/>
          </w:tcPr>
          <w:p w:rsidR="009F0490" w:rsidRPr="00D55618" w:rsidRDefault="00D55618" w:rsidP="00E4486F">
            <w:pPr>
              <w:spacing w:after="240" w:line="240" w:lineRule="auto"/>
              <w:jc w:val="center"/>
              <w:rPr>
                <w:rFonts w:ascii="Times New Roman" w:eastAsia="Times New Roman" w:hAnsi="Times New Roman"/>
                <w:b/>
                <w:sz w:val="24"/>
                <w:szCs w:val="24"/>
              </w:rPr>
            </w:pPr>
            <w:r w:rsidRPr="00D55618">
              <w:rPr>
                <w:rFonts w:ascii="Times New Roman" w:eastAsia="Times New Roman" w:hAnsi="Times New Roman"/>
                <w:b/>
                <w:sz w:val="24"/>
                <w:szCs w:val="24"/>
              </w:rPr>
              <w:t>5 часов</w:t>
            </w:r>
          </w:p>
        </w:tc>
        <w:tc>
          <w:tcPr>
            <w:tcW w:w="431" w:type="pct"/>
            <w:shd w:val="clear" w:color="auto" w:fill="auto"/>
          </w:tcPr>
          <w:p w:rsidR="009F0490" w:rsidRPr="004B20EA" w:rsidRDefault="009F0490" w:rsidP="00E4486F">
            <w:pPr>
              <w:spacing w:after="240" w:line="240" w:lineRule="auto"/>
              <w:jc w:val="center"/>
              <w:rPr>
                <w:rFonts w:ascii="Times New Roman" w:eastAsia="Times New Roman" w:hAnsi="Times New Roman"/>
                <w:sz w:val="24"/>
                <w:szCs w:val="24"/>
              </w:rPr>
            </w:pPr>
          </w:p>
        </w:tc>
        <w:tc>
          <w:tcPr>
            <w:tcW w:w="864" w:type="pct"/>
            <w:shd w:val="clear" w:color="auto" w:fill="auto"/>
          </w:tcPr>
          <w:p w:rsidR="009F0490" w:rsidRPr="004B20EA" w:rsidRDefault="009F0490"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9F0490" w:rsidRPr="004B20EA" w:rsidRDefault="009F0490" w:rsidP="00E4486F">
            <w:pPr>
              <w:spacing w:after="240" w:line="240" w:lineRule="auto"/>
              <w:jc w:val="center"/>
              <w:rPr>
                <w:rFonts w:ascii="Times New Roman" w:eastAsia="Times New Roman" w:hAnsi="Times New Roman"/>
                <w:sz w:val="24"/>
                <w:szCs w:val="24"/>
              </w:rPr>
            </w:pPr>
          </w:p>
        </w:tc>
        <w:tc>
          <w:tcPr>
            <w:tcW w:w="626" w:type="pct"/>
            <w:shd w:val="clear" w:color="auto" w:fill="auto"/>
          </w:tcPr>
          <w:p w:rsidR="009F0490" w:rsidRPr="004B20EA" w:rsidRDefault="009F0490" w:rsidP="00E4486F">
            <w:pPr>
              <w:spacing w:after="240" w:line="240" w:lineRule="auto"/>
              <w:jc w:val="center"/>
              <w:rPr>
                <w:rFonts w:ascii="Times New Roman" w:eastAsia="Times New Roman" w:hAnsi="Times New Roman"/>
                <w:sz w:val="24"/>
                <w:szCs w:val="24"/>
              </w:rPr>
            </w:pPr>
          </w:p>
        </w:tc>
        <w:tc>
          <w:tcPr>
            <w:tcW w:w="656" w:type="pct"/>
            <w:shd w:val="clear" w:color="auto" w:fill="auto"/>
          </w:tcPr>
          <w:p w:rsidR="009F0490" w:rsidRPr="004B20EA" w:rsidRDefault="009F0490" w:rsidP="00092F2D">
            <w:pPr>
              <w:spacing w:after="240" w:line="240" w:lineRule="auto"/>
              <w:jc w:val="center"/>
              <w:rPr>
                <w:rFonts w:ascii="Times New Roman" w:hAnsi="Times New Roman"/>
                <w:sz w:val="24"/>
                <w:szCs w:val="24"/>
              </w:rPr>
            </w:pPr>
          </w:p>
        </w:tc>
      </w:tr>
      <w:tr w:rsidR="00277099" w:rsidRPr="00770865" w:rsidTr="00422E33">
        <w:trPr>
          <w:trHeight w:val="1541"/>
        </w:trPr>
        <w:tc>
          <w:tcPr>
            <w:tcW w:w="299" w:type="pct"/>
            <w:shd w:val="clear" w:color="auto" w:fill="auto"/>
          </w:tcPr>
          <w:p w:rsidR="00277099" w:rsidRDefault="00277099"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95/5</w:t>
            </w:r>
          </w:p>
        </w:tc>
        <w:tc>
          <w:tcPr>
            <w:tcW w:w="858" w:type="pct"/>
            <w:shd w:val="clear" w:color="auto" w:fill="auto"/>
          </w:tcPr>
          <w:p w:rsidR="00277099" w:rsidRPr="00277099" w:rsidRDefault="00277099" w:rsidP="00D55618">
            <w:pPr>
              <w:spacing w:after="240" w:line="240" w:lineRule="auto"/>
              <w:rPr>
                <w:rFonts w:ascii="Times New Roman" w:eastAsia="Times New Roman" w:hAnsi="Times New Roman"/>
                <w:color w:val="FF0000"/>
                <w:sz w:val="24"/>
                <w:szCs w:val="24"/>
              </w:rPr>
            </w:pPr>
            <w:r w:rsidRPr="00422E33">
              <w:rPr>
                <w:rFonts w:ascii="Times New Roman" w:eastAsia="Times New Roman" w:hAnsi="Times New Roman"/>
                <w:sz w:val="24"/>
                <w:szCs w:val="24"/>
              </w:rPr>
              <w:t>Состав, строение и происхождение солнечной системы.</w:t>
            </w:r>
          </w:p>
        </w:tc>
        <w:tc>
          <w:tcPr>
            <w:tcW w:w="56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 неделя мая</w:t>
            </w:r>
          </w:p>
        </w:tc>
        <w:tc>
          <w:tcPr>
            <w:tcW w:w="864" w:type="pct"/>
            <w:vMerge w:val="restart"/>
            <w:shd w:val="clear" w:color="auto" w:fill="auto"/>
          </w:tcPr>
          <w:p w:rsidR="00277099" w:rsidRDefault="00277099" w:rsidP="00F62DA3">
            <w:pPr>
              <w:pStyle w:val="af4"/>
              <w:rPr>
                <w:rFonts w:ascii="Times New Roman" w:hAnsi="Times New Roman"/>
                <w:sz w:val="24"/>
              </w:rPr>
            </w:pPr>
            <w:r>
              <w:rPr>
                <w:rFonts w:ascii="Times New Roman" w:hAnsi="Times New Roman"/>
                <w:sz w:val="24"/>
              </w:rPr>
              <w:t xml:space="preserve">- </w:t>
            </w:r>
            <w:r w:rsidRPr="00F62DA3">
              <w:rPr>
                <w:rFonts w:ascii="Times New Roman" w:hAnsi="Times New Roman"/>
                <w:sz w:val="24"/>
              </w:rPr>
              <w:t>называть группы объектов, входящих</w:t>
            </w:r>
            <w:r w:rsidRPr="00F62DA3">
              <w:rPr>
                <w:rFonts w:ascii="Times New Roman" w:hAnsi="Times New Roman"/>
                <w:spacing w:val="2"/>
                <w:sz w:val="24"/>
              </w:rPr>
              <w:t xml:space="preserve"> </w:t>
            </w:r>
            <w:r w:rsidRPr="00F62DA3">
              <w:rPr>
                <w:rFonts w:ascii="Times New Roman" w:hAnsi="Times New Roman"/>
                <w:sz w:val="24"/>
              </w:rPr>
              <w:t>в Солнечную систему;</w:t>
            </w:r>
          </w:p>
          <w:p w:rsidR="00277099" w:rsidRPr="00F62DA3" w:rsidRDefault="00277099" w:rsidP="00F62DA3">
            <w:pPr>
              <w:pStyle w:val="af4"/>
              <w:rPr>
                <w:rFonts w:ascii="Times New Roman" w:eastAsia="Times New Roman" w:hAnsi="Times New Roman"/>
                <w:sz w:val="24"/>
                <w:szCs w:val="24"/>
              </w:rPr>
            </w:pPr>
          </w:p>
          <w:p w:rsidR="00277099" w:rsidRDefault="00277099" w:rsidP="00F62DA3">
            <w:pPr>
              <w:pStyle w:val="af4"/>
              <w:rPr>
                <w:rFonts w:ascii="Times New Roman" w:hAnsi="Times New Roman"/>
                <w:sz w:val="24"/>
              </w:rPr>
            </w:pPr>
            <w:r>
              <w:rPr>
                <w:rFonts w:ascii="Times New Roman" w:hAnsi="Times New Roman"/>
                <w:sz w:val="24"/>
              </w:rPr>
              <w:t xml:space="preserve">-Приводить примеры изменения вида звездного неба </w:t>
            </w:r>
            <w:r w:rsidRPr="00F62DA3">
              <w:rPr>
                <w:rFonts w:ascii="Times New Roman" w:hAnsi="Times New Roman"/>
                <w:sz w:val="24"/>
              </w:rPr>
              <w:t>в течение суток;</w:t>
            </w:r>
          </w:p>
          <w:p w:rsidR="00277099" w:rsidRPr="00F62DA3" w:rsidRDefault="00277099" w:rsidP="00F62DA3">
            <w:pPr>
              <w:pStyle w:val="af4"/>
              <w:rPr>
                <w:rFonts w:ascii="Times New Roman" w:hAnsi="Times New Roman"/>
                <w:sz w:val="24"/>
              </w:rPr>
            </w:pPr>
          </w:p>
          <w:p w:rsidR="00277099" w:rsidRDefault="00277099" w:rsidP="00F62DA3">
            <w:pPr>
              <w:pStyle w:val="af4"/>
              <w:rPr>
                <w:rFonts w:ascii="Times New Roman" w:hAnsi="Times New Roman"/>
                <w:sz w:val="24"/>
              </w:rPr>
            </w:pPr>
            <w:r>
              <w:rPr>
                <w:rFonts w:ascii="Times New Roman" w:hAnsi="Times New Roman"/>
                <w:sz w:val="24"/>
              </w:rPr>
              <w:t xml:space="preserve">- </w:t>
            </w:r>
            <w:r w:rsidRPr="00F62DA3">
              <w:rPr>
                <w:rFonts w:ascii="Times New Roman" w:hAnsi="Times New Roman"/>
                <w:sz w:val="24"/>
              </w:rPr>
              <w:t>Сравнивать планеты</w:t>
            </w:r>
            <w:r w:rsidRPr="00F62DA3">
              <w:rPr>
                <w:rFonts w:ascii="Times New Roman" w:hAnsi="Times New Roman"/>
                <w:spacing w:val="-3"/>
                <w:sz w:val="24"/>
              </w:rPr>
              <w:t xml:space="preserve"> </w:t>
            </w:r>
            <w:r w:rsidRPr="00F62DA3">
              <w:rPr>
                <w:rFonts w:ascii="Times New Roman" w:hAnsi="Times New Roman"/>
                <w:sz w:val="24"/>
              </w:rPr>
              <w:t>земной группы; планеты-гиганты;</w:t>
            </w:r>
          </w:p>
          <w:p w:rsidR="00277099" w:rsidRPr="00F62DA3" w:rsidRDefault="00277099" w:rsidP="00F62DA3">
            <w:pPr>
              <w:pStyle w:val="af4"/>
              <w:rPr>
                <w:rFonts w:ascii="Times New Roman" w:eastAsia="Times New Roman" w:hAnsi="Times New Roman"/>
                <w:sz w:val="24"/>
                <w:szCs w:val="24"/>
              </w:rPr>
            </w:pPr>
          </w:p>
          <w:p w:rsidR="00277099" w:rsidRPr="004B20EA" w:rsidRDefault="00277099" w:rsidP="00F62DA3">
            <w:pPr>
              <w:pStyle w:val="af4"/>
              <w:rPr>
                <w:rFonts w:eastAsia="Times New Roman"/>
                <w:szCs w:val="24"/>
              </w:rPr>
            </w:pPr>
            <w:r>
              <w:rPr>
                <w:rFonts w:ascii="Times New Roman" w:hAnsi="Times New Roman"/>
                <w:sz w:val="24"/>
              </w:rPr>
              <w:t xml:space="preserve">- </w:t>
            </w:r>
            <w:r w:rsidRPr="00F62DA3">
              <w:rPr>
                <w:rFonts w:ascii="Times New Roman" w:hAnsi="Times New Roman"/>
                <w:sz w:val="24"/>
              </w:rPr>
              <w:t>анализировать</w:t>
            </w:r>
            <w:r w:rsidRPr="00F62DA3">
              <w:rPr>
                <w:rFonts w:ascii="Times New Roman" w:hAnsi="Times New Roman"/>
                <w:spacing w:val="-2"/>
                <w:sz w:val="24"/>
              </w:rPr>
              <w:t xml:space="preserve"> </w:t>
            </w:r>
            <w:r w:rsidRPr="00F62DA3">
              <w:rPr>
                <w:rFonts w:ascii="Times New Roman" w:hAnsi="Times New Roman"/>
                <w:sz w:val="24"/>
              </w:rPr>
              <w:t>фотографии</w:t>
            </w:r>
            <w:r w:rsidRPr="00F62DA3">
              <w:rPr>
                <w:rFonts w:ascii="Times New Roman" w:hAnsi="Times New Roman"/>
                <w:spacing w:val="-2"/>
                <w:sz w:val="24"/>
              </w:rPr>
              <w:t xml:space="preserve"> </w:t>
            </w:r>
            <w:r w:rsidRPr="00F62DA3">
              <w:rPr>
                <w:rFonts w:ascii="Times New Roman" w:hAnsi="Times New Roman"/>
                <w:sz w:val="24"/>
              </w:rPr>
              <w:t>или</w:t>
            </w:r>
            <w:r w:rsidRPr="00F62DA3">
              <w:rPr>
                <w:rFonts w:ascii="Times New Roman" w:hAnsi="Times New Roman"/>
                <w:spacing w:val="1"/>
                <w:sz w:val="24"/>
              </w:rPr>
              <w:t xml:space="preserve"> </w:t>
            </w:r>
            <w:r w:rsidRPr="00F62DA3">
              <w:rPr>
                <w:rFonts w:ascii="Times New Roman" w:hAnsi="Times New Roman"/>
                <w:sz w:val="24"/>
              </w:rPr>
              <w:t>слайды планет</w:t>
            </w:r>
          </w:p>
        </w:tc>
        <w:tc>
          <w:tcPr>
            <w:tcW w:w="701" w:type="pct"/>
            <w:shd w:val="clear" w:color="auto" w:fill="auto"/>
          </w:tcPr>
          <w:p w:rsidR="00277099"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ОК</w:t>
            </w:r>
          </w:p>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рефлексия</w:t>
            </w:r>
          </w:p>
        </w:tc>
        <w:tc>
          <w:tcPr>
            <w:tcW w:w="62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с учебником</w:t>
            </w:r>
          </w:p>
        </w:tc>
        <w:tc>
          <w:tcPr>
            <w:tcW w:w="656" w:type="pct"/>
            <w:shd w:val="clear" w:color="auto" w:fill="auto"/>
          </w:tcPr>
          <w:p w:rsidR="00277099" w:rsidRPr="004B20EA" w:rsidRDefault="00277099" w:rsidP="00D55618">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63</w:t>
            </w:r>
            <w:r>
              <w:rPr>
                <w:rFonts w:ascii="Times New Roman" w:hAnsi="Times New Roman"/>
                <w:sz w:val="24"/>
                <w:szCs w:val="24"/>
                <w:lang w:val="en-US"/>
              </w:rPr>
              <w:t>,</w:t>
            </w:r>
            <w:r>
              <w:rPr>
                <w:rFonts w:ascii="Times New Roman" w:hAnsi="Times New Roman"/>
                <w:sz w:val="24"/>
                <w:szCs w:val="24"/>
              </w:rPr>
              <w:t xml:space="preserve"> стр. 269-272</w:t>
            </w:r>
          </w:p>
        </w:tc>
      </w:tr>
      <w:tr w:rsidR="00422E33" w:rsidRPr="00770865" w:rsidTr="005A3DA9">
        <w:trPr>
          <w:trHeight w:val="1518"/>
        </w:trPr>
        <w:tc>
          <w:tcPr>
            <w:tcW w:w="299" w:type="pct"/>
            <w:tcBorders>
              <w:bottom w:val="single" w:sz="4" w:space="0" w:color="auto"/>
            </w:tcBorders>
            <w:shd w:val="clear" w:color="auto" w:fill="auto"/>
          </w:tcPr>
          <w:p w:rsidR="00422E33" w:rsidRDefault="00422E33"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96/5</w:t>
            </w:r>
          </w:p>
        </w:tc>
        <w:tc>
          <w:tcPr>
            <w:tcW w:w="858" w:type="pct"/>
            <w:tcBorders>
              <w:bottom w:val="single" w:sz="4" w:space="0" w:color="auto"/>
            </w:tcBorders>
            <w:shd w:val="clear" w:color="auto" w:fill="auto"/>
          </w:tcPr>
          <w:p w:rsidR="00422E33" w:rsidRPr="00277099" w:rsidRDefault="00422E33" w:rsidP="00D55618">
            <w:pPr>
              <w:spacing w:after="240" w:line="240" w:lineRule="auto"/>
              <w:rPr>
                <w:rFonts w:ascii="Times New Roman" w:eastAsia="Times New Roman" w:hAnsi="Times New Roman"/>
                <w:color w:val="FF0000"/>
                <w:sz w:val="24"/>
                <w:szCs w:val="24"/>
              </w:rPr>
            </w:pPr>
            <w:r w:rsidRPr="00422E33">
              <w:rPr>
                <w:rFonts w:ascii="Times New Roman" w:eastAsia="Times New Roman" w:hAnsi="Times New Roman"/>
                <w:sz w:val="24"/>
                <w:szCs w:val="24"/>
              </w:rPr>
              <w:t>Большие планеты солнечной системы.</w:t>
            </w:r>
          </w:p>
        </w:tc>
        <w:tc>
          <w:tcPr>
            <w:tcW w:w="566" w:type="pct"/>
            <w:tcBorders>
              <w:bottom w:val="single" w:sz="4" w:space="0" w:color="auto"/>
            </w:tcBorders>
            <w:shd w:val="clear" w:color="auto" w:fill="auto"/>
          </w:tcPr>
          <w:p w:rsidR="00422E33" w:rsidRPr="004B20EA"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tcBorders>
              <w:bottom w:val="single" w:sz="4" w:space="0" w:color="auto"/>
            </w:tcBorders>
            <w:shd w:val="clear" w:color="auto" w:fill="auto"/>
          </w:tcPr>
          <w:p w:rsidR="00422E33" w:rsidRPr="004B20EA"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 неделя мая</w:t>
            </w:r>
          </w:p>
        </w:tc>
        <w:tc>
          <w:tcPr>
            <w:tcW w:w="864" w:type="pct"/>
            <w:vMerge/>
            <w:tcBorders>
              <w:bottom w:val="single" w:sz="4" w:space="0" w:color="auto"/>
            </w:tcBorders>
            <w:shd w:val="clear" w:color="auto" w:fill="auto"/>
          </w:tcPr>
          <w:p w:rsidR="00422E33" w:rsidRPr="004B20EA" w:rsidRDefault="00422E33" w:rsidP="00E4486F">
            <w:pPr>
              <w:spacing w:after="240" w:line="240" w:lineRule="auto"/>
              <w:jc w:val="center"/>
              <w:rPr>
                <w:rFonts w:ascii="Times New Roman" w:eastAsia="Times New Roman" w:hAnsi="Times New Roman"/>
                <w:sz w:val="24"/>
                <w:szCs w:val="24"/>
              </w:rPr>
            </w:pPr>
          </w:p>
        </w:tc>
        <w:tc>
          <w:tcPr>
            <w:tcW w:w="701" w:type="pct"/>
            <w:tcBorders>
              <w:bottom w:val="single" w:sz="4" w:space="0" w:color="auto"/>
            </w:tcBorders>
            <w:shd w:val="clear" w:color="auto" w:fill="auto"/>
          </w:tcPr>
          <w:p w:rsidR="00422E33"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ПДЗ</w:t>
            </w:r>
          </w:p>
          <w:p w:rsidR="00422E33" w:rsidRPr="004B20EA"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взаимопроверка</w:t>
            </w:r>
          </w:p>
        </w:tc>
        <w:tc>
          <w:tcPr>
            <w:tcW w:w="626" w:type="pct"/>
            <w:tcBorders>
              <w:bottom w:val="single" w:sz="4" w:space="0" w:color="auto"/>
            </w:tcBorders>
            <w:shd w:val="clear" w:color="auto" w:fill="auto"/>
          </w:tcPr>
          <w:p w:rsidR="00422E33" w:rsidRPr="004B20EA"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с учебником</w:t>
            </w:r>
          </w:p>
        </w:tc>
        <w:tc>
          <w:tcPr>
            <w:tcW w:w="656" w:type="pct"/>
            <w:tcBorders>
              <w:bottom w:val="single" w:sz="4" w:space="0" w:color="auto"/>
            </w:tcBorders>
            <w:shd w:val="clear" w:color="auto" w:fill="auto"/>
          </w:tcPr>
          <w:p w:rsidR="00422E33" w:rsidRPr="004B20EA" w:rsidRDefault="00422E33" w:rsidP="00D55618">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64</w:t>
            </w:r>
            <w:r>
              <w:rPr>
                <w:rFonts w:ascii="Times New Roman" w:hAnsi="Times New Roman"/>
                <w:sz w:val="24"/>
                <w:szCs w:val="24"/>
                <w:lang w:val="en-US"/>
              </w:rPr>
              <w:t>,</w:t>
            </w:r>
            <w:r>
              <w:rPr>
                <w:rFonts w:ascii="Times New Roman" w:hAnsi="Times New Roman"/>
                <w:sz w:val="24"/>
                <w:szCs w:val="24"/>
              </w:rPr>
              <w:t xml:space="preserve"> стр. 272-284</w:t>
            </w:r>
          </w:p>
        </w:tc>
      </w:tr>
      <w:tr w:rsidR="00422E33" w:rsidRPr="00770865" w:rsidTr="00422E33">
        <w:trPr>
          <w:trHeight w:val="920"/>
        </w:trPr>
        <w:tc>
          <w:tcPr>
            <w:tcW w:w="299" w:type="pct"/>
            <w:shd w:val="clear" w:color="auto" w:fill="auto"/>
          </w:tcPr>
          <w:p w:rsidR="00422E33" w:rsidRDefault="00422E33"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97/5</w:t>
            </w:r>
          </w:p>
        </w:tc>
        <w:tc>
          <w:tcPr>
            <w:tcW w:w="858" w:type="pct"/>
            <w:shd w:val="clear" w:color="auto" w:fill="auto"/>
          </w:tcPr>
          <w:p w:rsidR="00422E33" w:rsidRPr="00277099" w:rsidRDefault="00422E33" w:rsidP="00D55618">
            <w:pPr>
              <w:spacing w:after="240" w:line="240" w:lineRule="auto"/>
              <w:rPr>
                <w:rFonts w:ascii="Times New Roman" w:eastAsia="Times New Roman" w:hAnsi="Times New Roman"/>
                <w:color w:val="FF0000"/>
                <w:sz w:val="24"/>
                <w:szCs w:val="24"/>
              </w:rPr>
            </w:pPr>
            <w:r w:rsidRPr="00422E33">
              <w:rPr>
                <w:rFonts w:ascii="Times New Roman" w:eastAsia="Times New Roman" w:hAnsi="Times New Roman"/>
                <w:sz w:val="24"/>
                <w:szCs w:val="24"/>
              </w:rPr>
              <w:t>Малые тела солнечной системы.</w:t>
            </w:r>
          </w:p>
        </w:tc>
        <w:tc>
          <w:tcPr>
            <w:tcW w:w="566" w:type="pct"/>
            <w:shd w:val="clear" w:color="auto" w:fill="auto"/>
          </w:tcPr>
          <w:p w:rsidR="00422E33" w:rsidRPr="004B20EA"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422E33" w:rsidRPr="004B20EA"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 неделя мая</w:t>
            </w:r>
          </w:p>
        </w:tc>
        <w:tc>
          <w:tcPr>
            <w:tcW w:w="864" w:type="pct"/>
            <w:vMerge/>
            <w:shd w:val="clear" w:color="auto" w:fill="auto"/>
          </w:tcPr>
          <w:p w:rsidR="00422E33" w:rsidRPr="004B20EA" w:rsidRDefault="00422E33"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422E33"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СР</w:t>
            </w:r>
          </w:p>
          <w:p w:rsidR="00422E33" w:rsidRPr="004B20EA"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самопроверка</w:t>
            </w:r>
          </w:p>
        </w:tc>
        <w:tc>
          <w:tcPr>
            <w:tcW w:w="626" w:type="pct"/>
            <w:shd w:val="clear" w:color="auto" w:fill="auto"/>
          </w:tcPr>
          <w:p w:rsidR="00422E33" w:rsidRPr="004B20EA" w:rsidRDefault="00422E3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в паре с сильным учеником</w:t>
            </w:r>
          </w:p>
        </w:tc>
        <w:tc>
          <w:tcPr>
            <w:tcW w:w="656" w:type="pct"/>
            <w:shd w:val="clear" w:color="auto" w:fill="auto"/>
          </w:tcPr>
          <w:p w:rsidR="00422E33" w:rsidRPr="004B20EA" w:rsidRDefault="00422E33" w:rsidP="00D55618">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65</w:t>
            </w:r>
            <w:r>
              <w:rPr>
                <w:rFonts w:ascii="Times New Roman" w:hAnsi="Times New Roman"/>
                <w:sz w:val="24"/>
                <w:szCs w:val="24"/>
                <w:lang w:val="en-US"/>
              </w:rPr>
              <w:t>,</w:t>
            </w:r>
            <w:r>
              <w:rPr>
                <w:rFonts w:ascii="Times New Roman" w:hAnsi="Times New Roman"/>
                <w:sz w:val="24"/>
                <w:szCs w:val="24"/>
              </w:rPr>
              <w:t xml:space="preserve"> стр. 284-286</w:t>
            </w:r>
          </w:p>
        </w:tc>
      </w:tr>
      <w:tr w:rsidR="00277099" w:rsidRPr="00770865" w:rsidTr="005D0E53">
        <w:tc>
          <w:tcPr>
            <w:tcW w:w="299" w:type="pct"/>
            <w:shd w:val="clear" w:color="auto" w:fill="auto"/>
          </w:tcPr>
          <w:p w:rsidR="00277099" w:rsidRDefault="00277099" w:rsidP="00F62DA3">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98/5</w:t>
            </w:r>
          </w:p>
        </w:tc>
        <w:tc>
          <w:tcPr>
            <w:tcW w:w="858" w:type="pct"/>
            <w:shd w:val="clear" w:color="auto" w:fill="auto"/>
          </w:tcPr>
          <w:p w:rsidR="00277099" w:rsidRPr="00277099" w:rsidRDefault="00422E33" w:rsidP="006F5B91">
            <w:pPr>
              <w:spacing w:after="240"/>
              <w:rPr>
                <w:rFonts w:ascii="Times New Roman" w:eastAsia="Times New Roman" w:hAnsi="Times New Roman"/>
                <w:color w:val="FF0000"/>
                <w:sz w:val="24"/>
                <w:szCs w:val="24"/>
              </w:rPr>
            </w:pPr>
            <w:r w:rsidRPr="00422E33">
              <w:rPr>
                <w:rFonts w:ascii="Times New Roman" w:eastAsia="Times New Roman" w:hAnsi="Times New Roman"/>
                <w:sz w:val="24"/>
                <w:szCs w:val="24"/>
              </w:rPr>
              <w:t>Строение, излучения и эволюция Солнца и звезд. Строение и эволюция Вселенной.</w:t>
            </w:r>
          </w:p>
        </w:tc>
        <w:tc>
          <w:tcPr>
            <w:tcW w:w="56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 неделя мая</w:t>
            </w:r>
          </w:p>
        </w:tc>
        <w:tc>
          <w:tcPr>
            <w:tcW w:w="864" w:type="pct"/>
            <w:vMerge/>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277099"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ФО</w:t>
            </w:r>
          </w:p>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самопроверка</w:t>
            </w:r>
          </w:p>
        </w:tc>
        <w:tc>
          <w:tcPr>
            <w:tcW w:w="626" w:type="pct"/>
            <w:shd w:val="clear" w:color="auto" w:fill="auto"/>
          </w:tcPr>
          <w:p w:rsidR="00277099" w:rsidRPr="004B20EA" w:rsidRDefault="00277099"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с учебником</w:t>
            </w:r>
          </w:p>
        </w:tc>
        <w:tc>
          <w:tcPr>
            <w:tcW w:w="656" w:type="pct"/>
            <w:shd w:val="clear" w:color="auto" w:fill="auto"/>
          </w:tcPr>
          <w:p w:rsidR="00277099" w:rsidRDefault="00277099" w:rsidP="006F5B91">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66</w:t>
            </w:r>
            <w:r>
              <w:rPr>
                <w:rFonts w:ascii="Times New Roman" w:hAnsi="Times New Roman"/>
                <w:sz w:val="24"/>
                <w:szCs w:val="24"/>
                <w:lang w:val="en-US"/>
              </w:rPr>
              <w:t>,</w:t>
            </w:r>
            <w:r>
              <w:rPr>
                <w:rFonts w:ascii="Times New Roman" w:hAnsi="Times New Roman"/>
                <w:sz w:val="24"/>
                <w:szCs w:val="24"/>
              </w:rPr>
              <w:t xml:space="preserve"> стр. 287-290</w:t>
            </w:r>
          </w:p>
          <w:p w:rsidR="00277099" w:rsidRPr="004B20EA" w:rsidRDefault="00277099" w:rsidP="006F5B91">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67</w:t>
            </w:r>
            <w:r>
              <w:rPr>
                <w:rFonts w:ascii="Times New Roman" w:hAnsi="Times New Roman"/>
                <w:sz w:val="24"/>
                <w:szCs w:val="24"/>
                <w:lang w:val="en-US"/>
              </w:rPr>
              <w:t>,</w:t>
            </w:r>
            <w:r>
              <w:rPr>
                <w:rFonts w:ascii="Times New Roman" w:hAnsi="Times New Roman"/>
                <w:sz w:val="24"/>
                <w:szCs w:val="24"/>
              </w:rPr>
              <w:t xml:space="preserve"> стр. 290-293</w:t>
            </w:r>
          </w:p>
        </w:tc>
      </w:tr>
      <w:tr w:rsidR="009F0490" w:rsidRPr="00770865" w:rsidTr="005D0E53">
        <w:tc>
          <w:tcPr>
            <w:tcW w:w="299" w:type="pct"/>
            <w:shd w:val="clear" w:color="auto" w:fill="auto"/>
          </w:tcPr>
          <w:p w:rsidR="009F0490" w:rsidRPr="00F62DA3" w:rsidRDefault="00F62DA3" w:rsidP="00E4486F">
            <w:pPr>
              <w:spacing w:after="240" w:line="240" w:lineRule="auto"/>
              <w:jc w:val="center"/>
              <w:rPr>
                <w:rFonts w:ascii="Times New Roman" w:eastAsia="Times New Roman" w:hAnsi="Times New Roman"/>
                <w:b/>
                <w:sz w:val="24"/>
                <w:szCs w:val="24"/>
              </w:rPr>
            </w:pPr>
            <w:r w:rsidRPr="00F62DA3">
              <w:rPr>
                <w:rFonts w:ascii="Times New Roman" w:eastAsia="Times New Roman" w:hAnsi="Times New Roman"/>
                <w:b/>
                <w:sz w:val="24"/>
                <w:szCs w:val="24"/>
              </w:rPr>
              <w:t>6.</w:t>
            </w:r>
          </w:p>
        </w:tc>
        <w:tc>
          <w:tcPr>
            <w:tcW w:w="858" w:type="pct"/>
            <w:shd w:val="clear" w:color="auto" w:fill="auto"/>
          </w:tcPr>
          <w:p w:rsidR="009F0490" w:rsidRPr="006F5B91" w:rsidRDefault="006F5B91" w:rsidP="006F5B91">
            <w:pPr>
              <w:spacing w:after="240" w:line="240" w:lineRule="auto"/>
              <w:rPr>
                <w:rFonts w:ascii="Times New Roman" w:eastAsia="Times New Roman" w:hAnsi="Times New Roman"/>
                <w:b/>
                <w:sz w:val="24"/>
                <w:szCs w:val="24"/>
              </w:rPr>
            </w:pPr>
            <w:r w:rsidRPr="006F5B91">
              <w:rPr>
                <w:rFonts w:ascii="Times New Roman" w:eastAsia="Times New Roman" w:hAnsi="Times New Roman"/>
                <w:b/>
                <w:sz w:val="24"/>
                <w:szCs w:val="24"/>
              </w:rPr>
              <w:t>Повторение</w:t>
            </w:r>
          </w:p>
        </w:tc>
        <w:tc>
          <w:tcPr>
            <w:tcW w:w="566" w:type="pct"/>
            <w:shd w:val="clear" w:color="auto" w:fill="auto"/>
          </w:tcPr>
          <w:p w:rsidR="009F0490" w:rsidRPr="004611EF" w:rsidRDefault="004611EF" w:rsidP="00E4486F">
            <w:pPr>
              <w:spacing w:after="240" w:line="240" w:lineRule="auto"/>
              <w:jc w:val="center"/>
              <w:rPr>
                <w:rFonts w:ascii="Times New Roman" w:eastAsia="Times New Roman" w:hAnsi="Times New Roman"/>
                <w:b/>
                <w:sz w:val="24"/>
                <w:szCs w:val="24"/>
              </w:rPr>
            </w:pPr>
            <w:r w:rsidRPr="004611EF">
              <w:rPr>
                <w:rFonts w:ascii="Times New Roman" w:eastAsia="Times New Roman" w:hAnsi="Times New Roman"/>
                <w:b/>
                <w:sz w:val="24"/>
                <w:szCs w:val="24"/>
              </w:rPr>
              <w:t>4 часа</w:t>
            </w:r>
          </w:p>
        </w:tc>
        <w:tc>
          <w:tcPr>
            <w:tcW w:w="431" w:type="pct"/>
            <w:shd w:val="clear" w:color="auto" w:fill="auto"/>
          </w:tcPr>
          <w:p w:rsidR="009F0490" w:rsidRPr="004B20EA" w:rsidRDefault="009F0490" w:rsidP="00E4486F">
            <w:pPr>
              <w:spacing w:after="240" w:line="240" w:lineRule="auto"/>
              <w:jc w:val="center"/>
              <w:rPr>
                <w:rFonts w:ascii="Times New Roman" w:eastAsia="Times New Roman" w:hAnsi="Times New Roman"/>
                <w:sz w:val="24"/>
                <w:szCs w:val="24"/>
              </w:rPr>
            </w:pPr>
          </w:p>
        </w:tc>
        <w:tc>
          <w:tcPr>
            <w:tcW w:w="864" w:type="pct"/>
            <w:shd w:val="clear" w:color="auto" w:fill="auto"/>
          </w:tcPr>
          <w:p w:rsidR="009F0490" w:rsidRPr="004B20EA" w:rsidRDefault="009F0490"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9F0490" w:rsidRPr="004B20EA" w:rsidRDefault="009F0490" w:rsidP="00E4486F">
            <w:pPr>
              <w:spacing w:after="240" w:line="240" w:lineRule="auto"/>
              <w:jc w:val="center"/>
              <w:rPr>
                <w:rFonts w:ascii="Times New Roman" w:eastAsia="Times New Roman" w:hAnsi="Times New Roman"/>
                <w:sz w:val="24"/>
                <w:szCs w:val="24"/>
              </w:rPr>
            </w:pPr>
          </w:p>
        </w:tc>
        <w:tc>
          <w:tcPr>
            <w:tcW w:w="626" w:type="pct"/>
            <w:shd w:val="clear" w:color="auto" w:fill="auto"/>
          </w:tcPr>
          <w:p w:rsidR="009F0490" w:rsidRPr="004B20EA" w:rsidRDefault="009F0490" w:rsidP="00E4486F">
            <w:pPr>
              <w:spacing w:after="240" w:line="240" w:lineRule="auto"/>
              <w:jc w:val="center"/>
              <w:rPr>
                <w:rFonts w:ascii="Times New Roman" w:eastAsia="Times New Roman" w:hAnsi="Times New Roman"/>
                <w:sz w:val="24"/>
                <w:szCs w:val="24"/>
              </w:rPr>
            </w:pPr>
          </w:p>
        </w:tc>
        <w:tc>
          <w:tcPr>
            <w:tcW w:w="656" w:type="pct"/>
            <w:shd w:val="clear" w:color="auto" w:fill="auto"/>
          </w:tcPr>
          <w:p w:rsidR="009F0490" w:rsidRPr="004B20EA" w:rsidRDefault="009F0490" w:rsidP="00092F2D">
            <w:pPr>
              <w:spacing w:after="240" w:line="240" w:lineRule="auto"/>
              <w:jc w:val="center"/>
              <w:rPr>
                <w:rFonts w:ascii="Times New Roman" w:hAnsi="Times New Roman"/>
                <w:sz w:val="24"/>
                <w:szCs w:val="24"/>
              </w:rPr>
            </w:pPr>
          </w:p>
        </w:tc>
      </w:tr>
      <w:tr w:rsidR="00F62DA3" w:rsidRPr="00770865" w:rsidTr="005D0E53">
        <w:tc>
          <w:tcPr>
            <w:tcW w:w="299" w:type="pct"/>
            <w:shd w:val="clear" w:color="auto" w:fill="auto"/>
          </w:tcPr>
          <w:p w:rsidR="00F62DA3"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99/6</w:t>
            </w:r>
          </w:p>
        </w:tc>
        <w:tc>
          <w:tcPr>
            <w:tcW w:w="858" w:type="pct"/>
            <w:shd w:val="clear" w:color="auto" w:fill="auto"/>
          </w:tcPr>
          <w:p w:rsidR="00F62DA3" w:rsidRPr="006F5B91" w:rsidRDefault="00F62DA3" w:rsidP="006F5B91">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Обобщающее повторение по темам</w:t>
            </w:r>
            <w:r w:rsidRPr="006F5B91">
              <w:rPr>
                <w:rFonts w:ascii="Times New Roman" w:eastAsia="Times New Roman" w:hAnsi="Times New Roman"/>
                <w:sz w:val="24"/>
                <w:szCs w:val="24"/>
              </w:rPr>
              <w:t xml:space="preserve">: </w:t>
            </w:r>
            <w:r>
              <w:rPr>
                <w:rFonts w:ascii="Times New Roman" w:eastAsia="Times New Roman" w:hAnsi="Times New Roman"/>
                <w:sz w:val="24"/>
                <w:szCs w:val="24"/>
              </w:rPr>
              <w:t>«</w:t>
            </w:r>
            <w:r w:rsidRPr="006F5B91">
              <w:rPr>
                <w:rFonts w:ascii="Times New Roman" w:eastAsia="Times New Roman" w:hAnsi="Times New Roman"/>
                <w:sz w:val="24"/>
                <w:szCs w:val="24"/>
              </w:rPr>
              <w:t xml:space="preserve">Законы </w:t>
            </w:r>
            <w:r w:rsidRPr="006F5B91">
              <w:rPr>
                <w:rFonts w:ascii="Times New Roman" w:eastAsia="Times New Roman" w:hAnsi="Times New Roman"/>
                <w:sz w:val="24"/>
                <w:szCs w:val="24"/>
              </w:rPr>
              <w:lastRenderedPageBreak/>
              <w:t>взаимодействия и движения тел»,</w:t>
            </w:r>
            <w:r>
              <w:rPr>
                <w:rFonts w:ascii="Times New Roman" w:eastAsia="Times New Roman" w:hAnsi="Times New Roman"/>
                <w:sz w:val="24"/>
                <w:szCs w:val="24"/>
              </w:rPr>
              <w:t xml:space="preserve"> </w:t>
            </w:r>
            <w:r w:rsidRPr="006F5B91">
              <w:rPr>
                <w:rFonts w:ascii="Times New Roman" w:eastAsia="Times New Roman" w:hAnsi="Times New Roman"/>
                <w:sz w:val="24"/>
                <w:szCs w:val="24"/>
              </w:rPr>
              <w:t>«</w:t>
            </w:r>
            <w:r w:rsidRPr="006F5B91">
              <w:rPr>
                <w:rFonts w:ascii="Times New Roman" w:hAnsi="Times New Roman"/>
                <w:sz w:val="24"/>
              </w:rPr>
              <w:t>Механические колебания и волны. Звук»</w:t>
            </w:r>
          </w:p>
        </w:tc>
        <w:tc>
          <w:tcPr>
            <w:tcW w:w="566" w:type="pct"/>
            <w:shd w:val="clear" w:color="auto" w:fill="auto"/>
          </w:tcPr>
          <w:p w:rsidR="00F62DA3"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431" w:type="pct"/>
            <w:shd w:val="clear" w:color="auto" w:fill="auto"/>
          </w:tcPr>
          <w:p w:rsidR="00F62DA3"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2 неделя мая</w:t>
            </w:r>
          </w:p>
        </w:tc>
        <w:tc>
          <w:tcPr>
            <w:tcW w:w="864" w:type="pct"/>
            <w:vMerge w:val="restart"/>
            <w:shd w:val="clear" w:color="auto" w:fill="auto"/>
          </w:tcPr>
          <w:p w:rsidR="00F62DA3" w:rsidRDefault="00F62DA3" w:rsidP="00F62DA3">
            <w:pPr>
              <w:spacing w:after="240" w:line="240" w:lineRule="auto"/>
              <w:rPr>
                <w:rFonts w:ascii="Times New Roman" w:hAnsi="Times New Roman"/>
                <w:spacing w:val="-1"/>
                <w:sz w:val="24"/>
              </w:rPr>
            </w:pPr>
          </w:p>
          <w:p w:rsidR="00F62DA3" w:rsidRDefault="00F62DA3" w:rsidP="00F62DA3">
            <w:pPr>
              <w:spacing w:after="240" w:line="240" w:lineRule="auto"/>
              <w:rPr>
                <w:rFonts w:ascii="Times New Roman" w:hAnsi="Times New Roman"/>
                <w:spacing w:val="-1"/>
                <w:sz w:val="24"/>
              </w:rPr>
            </w:pPr>
          </w:p>
          <w:p w:rsidR="00F62DA3" w:rsidRDefault="00F62DA3" w:rsidP="00F62DA3">
            <w:pPr>
              <w:spacing w:after="240" w:line="240" w:lineRule="auto"/>
              <w:rPr>
                <w:rFonts w:ascii="Times New Roman" w:hAnsi="Times New Roman"/>
                <w:spacing w:val="-1"/>
                <w:sz w:val="24"/>
              </w:rPr>
            </w:pPr>
          </w:p>
          <w:p w:rsidR="00F62DA3" w:rsidRPr="004B20EA" w:rsidRDefault="00F62DA3" w:rsidP="00F62DA3">
            <w:pPr>
              <w:spacing w:after="240" w:line="240" w:lineRule="auto"/>
              <w:rPr>
                <w:rFonts w:ascii="Times New Roman" w:eastAsia="Times New Roman" w:hAnsi="Times New Roman"/>
                <w:sz w:val="24"/>
                <w:szCs w:val="24"/>
              </w:rPr>
            </w:pPr>
            <w:r w:rsidRPr="001B1F5A">
              <w:rPr>
                <w:rFonts w:ascii="Times New Roman" w:hAnsi="Times New Roman"/>
                <w:spacing w:val="-1"/>
                <w:sz w:val="24"/>
              </w:rPr>
              <w:t>работать</w:t>
            </w:r>
            <w:r w:rsidRPr="001B1F5A">
              <w:rPr>
                <w:rFonts w:ascii="Times New Roman" w:hAnsi="Times New Roman"/>
                <w:sz w:val="24"/>
              </w:rPr>
              <w:t xml:space="preserve">  </w:t>
            </w:r>
            <w:r w:rsidRPr="001B1F5A">
              <w:rPr>
                <w:rFonts w:ascii="Times New Roman" w:hAnsi="Times New Roman"/>
                <w:spacing w:val="5"/>
                <w:sz w:val="24"/>
              </w:rPr>
              <w:t xml:space="preserve"> </w:t>
            </w:r>
            <w:r w:rsidRPr="001B1F5A">
              <w:rPr>
                <w:rFonts w:ascii="Times New Roman" w:hAnsi="Times New Roman"/>
                <w:sz w:val="24"/>
              </w:rPr>
              <w:t xml:space="preserve">с  </w:t>
            </w:r>
            <w:r w:rsidRPr="001B1F5A">
              <w:rPr>
                <w:rFonts w:ascii="Times New Roman" w:hAnsi="Times New Roman"/>
                <w:spacing w:val="3"/>
                <w:sz w:val="24"/>
              </w:rPr>
              <w:t xml:space="preserve"> </w:t>
            </w:r>
            <w:r w:rsidRPr="001B1F5A">
              <w:rPr>
                <w:rFonts w:ascii="Times New Roman" w:hAnsi="Times New Roman"/>
                <w:spacing w:val="-1"/>
                <w:sz w:val="24"/>
              </w:rPr>
              <w:t>заданиями,</w:t>
            </w:r>
            <w:r w:rsidRPr="001B1F5A">
              <w:rPr>
                <w:rFonts w:ascii="Times New Roman" w:hAnsi="Times New Roman"/>
                <w:sz w:val="24"/>
              </w:rPr>
              <w:t xml:space="preserve">  </w:t>
            </w:r>
            <w:r w:rsidRPr="001B1F5A">
              <w:rPr>
                <w:rFonts w:ascii="Times New Roman" w:hAnsi="Times New Roman"/>
                <w:spacing w:val="4"/>
                <w:sz w:val="24"/>
              </w:rPr>
              <w:t xml:space="preserve"> </w:t>
            </w:r>
            <w:r w:rsidRPr="001B1F5A">
              <w:rPr>
                <w:rFonts w:ascii="Times New Roman" w:hAnsi="Times New Roman"/>
                <w:spacing w:val="-1"/>
                <w:sz w:val="24"/>
              </w:rPr>
              <w:t>приведенными</w:t>
            </w:r>
            <w:r w:rsidRPr="001B1F5A">
              <w:rPr>
                <w:rFonts w:ascii="Times New Roman" w:hAnsi="Times New Roman"/>
                <w:sz w:val="24"/>
              </w:rPr>
              <w:t xml:space="preserve">  </w:t>
            </w:r>
            <w:r w:rsidRPr="001B1F5A">
              <w:rPr>
                <w:rFonts w:ascii="Times New Roman" w:hAnsi="Times New Roman"/>
                <w:spacing w:val="5"/>
                <w:sz w:val="24"/>
              </w:rPr>
              <w:t xml:space="preserve"> </w:t>
            </w:r>
            <w:r w:rsidRPr="001B1F5A">
              <w:rPr>
                <w:rFonts w:ascii="Times New Roman" w:hAnsi="Times New Roman"/>
                <w:sz w:val="24"/>
              </w:rPr>
              <w:t xml:space="preserve">в  </w:t>
            </w:r>
            <w:r w:rsidRPr="001B1F5A">
              <w:rPr>
                <w:rFonts w:ascii="Times New Roman" w:hAnsi="Times New Roman"/>
                <w:spacing w:val="4"/>
                <w:sz w:val="24"/>
              </w:rPr>
              <w:t xml:space="preserve"> </w:t>
            </w:r>
            <w:r w:rsidRPr="001B1F5A">
              <w:rPr>
                <w:rFonts w:ascii="Times New Roman" w:hAnsi="Times New Roman"/>
                <w:sz w:val="24"/>
              </w:rPr>
              <w:t xml:space="preserve">разделе  </w:t>
            </w:r>
            <w:r w:rsidRPr="001B1F5A">
              <w:rPr>
                <w:rFonts w:ascii="Times New Roman" w:hAnsi="Times New Roman"/>
                <w:spacing w:val="8"/>
                <w:sz w:val="24"/>
              </w:rPr>
              <w:t xml:space="preserve"> </w:t>
            </w:r>
            <w:r w:rsidRPr="001B1F5A">
              <w:rPr>
                <w:rFonts w:ascii="Times New Roman" w:hAnsi="Times New Roman"/>
                <w:spacing w:val="-2"/>
                <w:sz w:val="24"/>
              </w:rPr>
              <w:t>«Итоги</w:t>
            </w:r>
            <w:r w:rsidRPr="001B1F5A">
              <w:rPr>
                <w:rFonts w:ascii="Times New Roman" w:hAnsi="Times New Roman"/>
                <w:spacing w:val="55"/>
                <w:sz w:val="24"/>
              </w:rPr>
              <w:t xml:space="preserve"> </w:t>
            </w:r>
            <w:r w:rsidRPr="001B1F5A">
              <w:rPr>
                <w:rFonts w:ascii="Times New Roman" w:hAnsi="Times New Roman"/>
                <w:sz w:val="24"/>
              </w:rPr>
              <w:t>главы»</w:t>
            </w:r>
          </w:p>
        </w:tc>
        <w:tc>
          <w:tcPr>
            <w:tcW w:w="701" w:type="pct"/>
            <w:shd w:val="clear" w:color="auto" w:fill="auto"/>
          </w:tcPr>
          <w:p w:rsidR="00F62DA3"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РЗ</w:t>
            </w:r>
          </w:p>
          <w:p w:rsidR="00F62DA3"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рефлексия</w:t>
            </w:r>
          </w:p>
        </w:tc>
        <w:tc>
          <w:tcPr>
            <w:tcW w:w="626" w:type="pct"/>
            <w:shd w:val="clear" w:color="auto" w:fill="auto"/>
          </w:tcPr>
          <w:p w:rsidR="00F62DA3"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с учебником</w:t>
            </w:r>
          </w:p>
        </w:tc>
        <w:tc>
          <w:tcPr>
            <w:tcW w:w="656" w:type="pct"/>
            <w:shd w:val="clear" w:color="auto" w:fill="auto"/>
          </w:tcPr>
          <w:p w:rsidR="00F62DA3" w:rsidRPr="004B20EA" w:rsidRDefault="00F62DA3" w:rsidP="00092F2D">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1- 33</w:t>
            </w:r>
          </w:p>
        </w:tc>
      </w:tr>
      <w:tr w:rsidR="00F62DA3" w:rsidRPr="00770865" w:rsidTr="005D0E53">
        <w:tc>
          <w:tcPr>
            <w:tcW w:w="299" w:type="pct"/>
            <w:shd w:val="clear" w:color="auto" w:fill="auto"/>
          </w:tcPr>
          <w:p w:rsidR="00F62DA3"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100/6</w:t>
            </w:r>
          </w:p>
        </w:tc>
        <w:tc>
          <w:tcPr>
            <w:tcW w:w="858" w:type="pct"/>
            <w:shd w:val="clear" w:color="auto" w:fill="auto"/>
          </w:tcPr>
          <w:p w:rsidR="00F62DA3"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Обобщающее повторение по темам</w:t>
            </w:r>
            <w:r w:rsidRPr="006F5B91">
              <w:rPr>
                <w:rFonts w:ascii="Times New Roman" w:eastAsia="Times New Roman" w:hAnsi="Times New Roman"/>
                <w:sz w:val="24"/>
                <w:szCs w:val="24"/>
              </w:rPr>
              <w:t xml:space="preserve">: </w:t>
            </w:r>
            <w:r>
              <w:rPr>
                <w:rFonts w:ascii="Times New Roman" w:eastAsia="Times New Roman" w:hAnsi="Times New Roman"/>
                <w:sz w:val="24"/>
                <w:szCs w:val="24"/>
              </w:rPr>
              <w:t>«</w:t>
            </w:r>
            <w:r w:rsidRPr="006F5B91">
              <w:rPr>
                <w:rFonts w:ascii="Times New Roman" w:eastAsia="Times New Roman" w:hAnsi="Times New Roman"/>
                <w:sz w:val="24"/>
                <w:szCs w:val="24"/>
              </w:rPr>
              <w:t>Электромагнитное поле», «Строение атома и атомного ядра</w:t>
            </w:r>
            <w:r w:rsidRPr="006F5B91">
              <w:rPr>
                <w:rFonts w:ascii="Times New Roman" w:hAnsi="Times New Roman"/>
                <w:sz w:val="24"/>
              </w:rPr>
              <w:t>»</w:t>
            </w:r>
          </w:p>
        </w:tc>
        <w:tc>
          <w:tcPr>
            <w:tcW w:w="566" w:type="pct"/>
            <w:shd w:val="clear" w:color="auto" w:fill="auto"/>
          </w:tcPr>
          <w:p w:rsidR="00F62DA3"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F62DA3"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 неделя мая</w:t>
            </w:r>
          </w:p>
        </w:tc>
        <w:tc>
          <w:tcPr>
            <w:tcW w:w="864" w:type="pct"/>
            <w:vMerge/>
            <w:shd w:val="clear" w:color="auto" w:fill="auto"/>
          </w:tcPr>
          <w:p w:rsidR="00F62DA3" w:rsidRPr="004B20EA" w:rsidRDefault="00F62DA3"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F62DA3"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РЗ</w:t>
            </w:r>
          </w:p>
          <w:p w:rsidR="00F62DA3"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рефлексия</w:t>
            </w:r>
          </w:p>
        </w:tc>
        <w:tc>
          <w:tcPr>
            <w:tcW w:w="626" w:type="pct"/>
            <w:shd w:val="clear" w:color="auto" w:fill="auto"/>
          </w:tcPr>
          <w:p w:rsidR="00F62DA3"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с учебником</w:t>
            </w:r>
          </w:p>
        </w:tc>
        <w:tc>
          <w:tcPr>
            <w:tcW w:w="656" w:type="pct"/>
            <w:shd w:val="clear" w:color="auto" w:fill="auto"/>
          </w:tcPr>
          <w:p w:rsidR="00F62DA3" w:rsidRPr="004B20EA" w:rsidRDefault="00F62DA3" w:rsidP="00092F2D">
            <w:pPr>
              <w:spacing w:after="240" w:line="240" w:lineRule="auto"/>
              <w:jc w:val="center"/>
              <w:rPr>
                <w:rFonts w:ascii="Times New Roman" w:hAnsi="Times New Roman"/>
                <w:sz w:val="24"/>
                <w:szCs w:val="24"/>
              </w:rPr>
            </w:pPr>
            <w:r w:rsidRPr="004B20EA">
              <w:rPr>
                <w:rFonts w:ascii="Times New Roman" w:hAnsi="Times New Roman"/>
                <w:sz w:val="24"/>
                <w:szCs w:val="24"/>
              </w:rPr>
              <w:t>§</w:t>
            </w:r>
            <w:r>
              <w:rPr>
                <w:rFonts w:ascii="Times New Roman" w:hAnsi="Times New Roman"/>
                <w:sz w:val="24"/>
                <w:szCs w:val="24"/>
              </w:rPr>
              <w:t xml:space="preserve"> 34-61</w:t>
            </w:r>
          </w:p>
        </w:tc>
      </w:tr>
      <w:tr w:rsidR="00F62DA3" w:rsidRPr="00770865" w:rsidTr="005D0E53">
        <w:tc>
          <w:tcPr>
            <w:tcW w:w="299" w:type="pct"/>
            <w:shd w:val="clear" w:color="auto" w:fill="auto"/>
          </w:tcPr>
          <w:p w:rsidR="00F62DA3"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101/6</w:t>
            </w:r>
          </w:p>
        </w:tc>
        <w:tc>
          <w:tcPr>
            <w:tcW w:w="858" w:type="pct"/>
            <w:shd w:val="clear" w:color="auto" w:fill="auto"/>
          </w:tcPr>
          <w:p w:rsidR="00F62DA3"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Итоговая контрольная работа</w:t>
            </w:r>
          </w:p>
        </w:tc>
        <w:tc>
          <w:tcPr>
            <w:tcW w:w="566" w:type="pct"/>
            <w:shd w:val="clear" w:color="auto" w:fill="auto"/>
          </w:tcPr>
          <w:p w:rsidR="00F62DA3"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F62DA3"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3 неделя мая</w:t>
            </w:r>
          </w:p>
        </w:tc>
        <w:tc>
          <w:tcPr>
            <w:tcW w:w="864" w:type="pct"/>
            <w:vMerge/>
            <w:shd w:val="clear" w:color="auto" w:fill="auto"/>
          </w:tcPr>
          <w:p w:rsidR="00F62DA3" w:rsidRPr="004B20EA" w:rsidRDefault="00F62DA3"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F62DA3"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КР</w:t>
            </w:r>
          </w:p>
          <w:p w:rsidR="00F62DA3"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самопроверка</w:t>
            </w:r>
          </w:p>
        </w:tc>
        <w:tc>
          <w:tcPr>
            <w:tcW w:w="626" w:type="pct"/>
            <w:shd w:val="clear" w:color="auto" w:fill="auto"/>
          </w:tcPr>
          <w:p w:rsidR="00F62DA3"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по алгоритму</w:t>
            </w:r>
          </w:p>
        </w:tc>
        <w:tc>
          <w:tcPr>
            <w:tcW w:w="656" w:type="pct"/>
            <w:shd w:val="clear" w:color="auto" w:fill="auto"/>
          </w:tcPr>
          <w:p w:rsidR="00F62DA3" w:rsidRPr="004B20EA" w:rsidRDefault="00F62DA3" w:rsidP="00092F2D">
            <w:pPr>
              <w:spacing w:after="240" w:line="240" w:lineRule="auto"/>
              <w:jc w:val="center"/>
              <w:rPr>
                <w:rFonts w:ascii="Times New Roman" w:hAnsi="Times New Roman"/>
                <w:sz w:val="24"/>
                <w:szCs w:val="24"/>
              </w:rPr>
            </w:pPr>
            <w:r>
              <w:rPr>
                <w:rFonts w:ascii="Times New Roman" w:hAnsi="Times New Roman"/>
                <w:sz w:val="24"/>
                <w:szCs w:val="24"/>
              </w:rPr>
              <w:t>Решить задачи</w:t>
            </w:r>
          </w:p>
        </w:tc>
      </w:tr>
      <w:tr w:rsidR="00F62DA3" w:rsidRPr="00770865" w:rsidTr="005D0E53">
        <w:tc>
          <w:tcPr>
            <w:tcW w:w="299" w:type="pct"/>
            <w:shd w:val="clear" w:color="auto" w:fill="auto"/>
          </w:tcPr>
          <w:p w:rsidR="00F62DA3"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102/6</w:t>
            </w:r>
          </w:p>
        </w:tc>
        <w:tc>
          <w:tcPr>
            <w:tcW w:w="858" w:type="pct"/>
            <w:shd w:val="clear" w:color="auto" w:fill="auto"/>
          </w:tcPr>
          <w:p w:rsidR="00F62DA3" w:rsidRPr="006F5B91"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Анализ ошибок</w:t>
            </w:r>
            <w:r w:rsidRPr="006F5B91">
              <w:rPr>
                <w:rFonts w:ascii="Times New Roman" w:eastAsia="Times New Roman" w:hAnsi="Times New Roman"/>
                <w:sz w:val="24"/>
                <w:szCs w:val="24"/>
              </w:rPr>
              <w:t xml:space="preserve">, </w:t>
            </w:r>
            <w:r>
              <w:rPr>
                <w:rFonts w:ascii="Times New Roman" w:eastAsia="Times New Roman" w:hAnsi="Times New Roman"/>
                <w:sz w:val="24"/>
                <w:szCs w:val="24"/>
              </w:rPr>
              <w:t>допущенных в итоговой контрольной работе.</w:t>
            </w:r>
          </w:p>
        </w:tc>
        <w:tc>
          <w:tcPr>
            <w:tcW w:w="566" w:type="pct"/>
            <w:shd w:val="clear" w:color="auto" w:fill="auto"/>
          </w:tcPr>
          <w:p w:rsidR="00F62DA3"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31" w:type="pct"/>
            <w:shd w:val="clear" w:color="auto" w:fill="auto"/>
          </w:tcPr>
          <w:p w:rsidR="00F62DA3" w:rsidRPr="004B20EA" w:rsidRDefault="001835AA"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4 неделя мая</w:t>
            </w:r>
          </w:p>
        </w:tc>
        <w:tc>
          <w:tcPr>
            <w:tcW w:w="864" w:type="pct"/>
            <w:vMerge/>
            <w:shd w:val="clear" w:color="auto" w:fill="auto"/>
          </w:tcPr>
          <w:p w:rsidR="00F62DA3" w:rsidRPr="004B20EA" w:rsidRDefault="00F62DA3" w:rsidP="00E4486F">
            <w:pPr>
              <w:spacing w:after="240" w:line="240" w:lineRule="auto"/>
              <w:jc w:val="center"/>
              <w:rPr>
                <w:rFonts w:ascii="Times New Roman" w:eastAsia="Times New Roman" w:hAnsi="Times New Roman"/>
                <w:sz w:val="24"/>
                <w:szCs w:val="24"/>
              </w:rPr>
            </w:pPr>
          </w:p>
        </w:tc>
        <w:tc>
          <w:tcPr>
            <w:tcW w:w="701" w:type="pct"/>
            <w:shd w:val="clear" w:color="auto" w:fill="auto"/>
          </w:tcPr>
          <w:p w:rsidR="00F62DA3"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РГ</w:t>
            </w:r>
          </w:p>
          <w:p w:rsidR="00F62DA3"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рефлексия</w:t>
            </w:r>
          </w:p>
        </w:tc>
        <w:tc>
          <w:tcPr>
            <w:tcW w:w="626" w:type="pct"/>
            <w:shd w:val="clear" w:color="auto" w:fill="auto"/>
          </w:tcPr>
          <w:p w:rsidR="00F62DA3" w:rsidRPr="004B20EA" w:rsidRDefault="00F62DA3" w:rsidP="00E4486F">
            <w:pPr>
              <w:spacing w:after="24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Работа в паре  с сильным учеником</w:t>
            </w:r>
          </w:p>
        </w:tc>
        <w:tc>
          <w:tcPr>
            <w:tcW w:w="656" w:type="pct"/>
            <w:shd w:val="clear" w:color="auto" w:fill="auto"/>
          </w:tcPr>
          <w:p w:rsidR="00F62DA3" w:rsidRPr="004B20EA" w:rsidRDefault="00F62DA3" w:rsidP="00092F2D">
            <w:pPr>
              <w:spacing w:after="240" w:line="240" w:lineRule="auto"/>
              <w:jc w:val="center"/>
              <w:rPr>
                <w:rFonts w:ascii="Times New Roman" w:hAnsi="Times New Roman"/>
                <w:sz w:val="24"/>
                <w:szCs w:val="24"/>
              </w:rPr>
            </w:pPr>
            <w:r>
              <w:rPr>
                <w:rFonts w:ascii="Times New Roman" w:hAnsi="Times New Roman"/>
                <w:sz w:val="24"/>
                <w:szCs w:val="24"/>
              </w:rPr>
              <w:t xml:space="preserve">Составить кроссворд по </w:t>
            </w:r>
          </w:p>
        </w:tc>
      </w:tr>
    </w:tbl>
    <w:p w:rsidR="00237790" w:rsidRDefault="00237790" w:rsidP="004B20EA">
      <w:pPr>
        <w:tabs>
          <w:tab w:val="left" w:pos="710"/>
        </w:tabs>
        <w:spacing w:after="240" w:line="240" w:lineRule="auto"/>
        <w:rPr>
          <w:rFonts w:ascii="Times New Roman" w:hAnsi="Times New Roman"/>
          <w:sz w:val="24"/>
          <w:szCs w:val="24"/>
        </w:rPr>
      </w:pPr>
    </w:p>
    <w:p w:rsidR="004B20EA" w:rsidRDefault="004B20EA" w:rsidP="004B20EA">
      <w:pPr>
        <w:tabs>
          <w:tab w:val="left" w:pos="710"/>
        </w:tabs>
        <w:spacing w:after="24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
        <w:gridCol w:w="2069"/>
        <w:gridCol w:w="1063"/>
        <w:gridCol w:w="2458"/>
        <w:gridCol w:w="1083"/>
        <w:gridCol w:w="2922"/>
      </w:tblGrid>
      <w:tr w:rsidR="004B20EA" w:rsidRPr="004B20EA" w:rsidTr="004611EF">
        <w:tc>
          <w:tcPr>
            <w:tcW w:w="4749" w:type="dxa"/>
            <w:gridSpan w:val="2"/>
            <w:tcBorders>
              <w:top w:val="single" w:sz="4" w:space="0" w:color="000000"/>
              <w:left w:val="single" w:sz="4" w:space="0" w:color="000000"/>
              <w:bottom w:val="single" w:sz="4" w:space="0" w:color="000000"/>
              <w:right w:val="single" w:sz="4" w:space="0" w:color="000000"/>
            </w:tcBorders>
          </w:tcPr>
          <w:p w:rsidR="004B20EA" w:rsidRPr="004B20EA" w:rsidRDefault="004B20EA" w:rsidP="004B20EA">
            <w:pPr>
              <w:spacing w:after="0"/>
              <w:contextualSpacing/>
              <w:jc w:val="both"/>
              <w:rPr>
                <w:rFonts w:ascii="Times New Roman" w:hAnsi="Times New Roman"/>
                <w:sz w:val="24"/>
                <w:szCs w:val="24"/>
              </w:rPr>
            </w:pPr>
          </w:p>
        </w:tc>
        <w:tc>
          <w:tcPr>
            <w:tcW w:w="10527" w:type="dxa"/>
            <w:gridSpan w:val="4"/>
            <w:tcBorders>
              <w:top w:val="single" w:sz="4" w:space="0" w:color="000000"/>
              <w:left w:val="single" w:sz="4" w:space="0" w:color="000000"/>
              <w:bottom w:val="single" w:sz="4" w:space="0" w:color="000000"/>
              <w:right w:val="single" w:sz="4" w:space="0" w:color="000000"/>
            </w:tcBorders>
          </w:tcPr>
          <w:p w:rsidR="004B20EA" w:rsidRPr="004B20EA" w:rsidRDefault="004B20EA" w:rsidP="004B20EA">
            <w:pPr>
              <w:spacing w:after="0"/>
              <w:contextualSpacing/>
              <w:jc w:val="center"/>
              <w:rPr>
                <w:rFonts w:ascii="Times New Roman" w:hAnsi="Times New Roman"/>
                <w:sz w:val="24"/>
                <w:szCs w:val="24"/>
              </w:rPr>
            </w:pPr>
            <w:r w:rsidRPr="004B20EA">
              <w:rPr>
                <w:rFonts w:ascii="Times New Roman" w:hAnsi="Times New Roman"/>
                <w:sz w:val="24"/>
                <w:szCs w:val="24"/>
              </w:rPr>
              <w:t>Формы контроля</w:t>
            </w:r>
          </w:p>
        </w:tc>
      </w:tr>
      <w:tr w:rsidR="004B20EA" w:rsidRPr="004B20EA" w:rsidTr="004611EF">
        <w:tc>
          <w:tcPr>
            <w:tcW w:w="1611"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ЗТ</w:t>
            </w: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задание в тетради</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КР</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контрольная работа</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УО</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устный опрос</w:t>
            </w:r>
          </w:p>
        </w:tc>
      </w:tr>
      <w:tr w:rsidR="004B20EA" w:rsidRPr="004B20EA" w:rsidTr="004611EF">
        <w:tc>
          <w:tcPr>
            <w:tcW w:w="1611"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РГ</w:t>
            </w: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работа в группах</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Т</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тест</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СР</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самостоятельная работа</w:t>
            </w:r>
          </w:p>
        </w:tc>
      </w:tr>
      <w:tr w:rsidR="004B20EA" w:rsidRPr="004B20EA" w:rsidTr="004611EF">
        <w:tc>
          <w:tcPr>
            <w:tcW w:w="1611"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РЗ</w:t>
            </w: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решение задач</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СП</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самопроверка</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ФО</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фронтальный опрос</w:t>
            </w:r>
          </w:p>
        </w:tc>
      </w:tr>
      <w:tr w:rsidR="004B20EA" w:rsidRPr="004B20EA" w:rsidTr="001A1164">
        <w:trPr>
          <w:gridAfter w:val="2"/>
          <w:wAfter w:w="5743" w:type="dxa"/>
        </w:trPr>
        <w:tc>
          <w:tcPr>
            <w:tcW w:w="1611"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ОК</w:t>
            </w: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опорный конспект</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ВП</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взаимопроверка</w:t>
            </w:r>
          </w:p>
        </w:tc>
      </w:tr>
      <w:tr w:rsidR="004B20EA" w:rsidRPr="004B20EA" w:rsidTr="004611EF">
        <w:tc>
          <w:tcPr>
            <w:tcW w:w="1611"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ПДЗ</w:t>
            </w: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проверка дом</w:t>
            </w:r>
            <w:proofErr w:type="gramStart"/>
            <w:r w:rsidRPr="004B20EA">
              <w:rPr>
                <w:rFonts w:ascii="Times New Roman" w:hAnsi="Times New Roman"/>
                <w:sz w:val="24"/>
                <w:szCs w:val="24"/>
              </w:rPr>
              <w:t>.</w:t>
            </w:r>
            <w:proofErr w:type="gramEnd"/>
            <w:r w:rsidRPr="004B20EA">
              <w:rPr>
                <w:rFonts w:ascii="Times New Roman" w:hAnsi="Times New Roman"/>
                <w:sz w:val="24"/>
                <w:szCs w:val="24"/>
              </w:rPr>
              <w:t xml:space="preserve"> </w:t>
            </w:r>
            <w:proofErr w:type="gramStart"/>
            <w:r w:rsidRPr="004B20EA">
              <w:rPr>
                <w:rFonts w:ascii="Times New Roman" w:hAnsi="Times New Roman"/>
                <w:sz w:val="24"/>
                <w:szCs w:val="24"/>
              </w:rPr>
              <w:t>з</w:t>
            </w:r>
            <w:proofErr w:type="gramEnd"/>
            <w:r w:rsidRPr="004B20EA">
              <w:rPr>
                <w:rFonts w:ascii="Times New Roman" w:hAnsi="Times New Roman"/>
                <w:sz w:val="24"/>
                <w:szCs w:val="24"/>
              </w:rPr>
              <w:t>адания</w:t>
            </w:r>
          </w:p>
        </w:tc>
        <w:tc>
          <w:tcPr>
            <w:tcW w:w="1636"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ФД</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физический диктант</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ПР</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Pr>
          <w:p w:rsidR="004B20EA" w:rsidRPr="004B20EA" w:rsidRDefault="004B20EA" w:rsidP="004B20EA">
            <w:pPr>
              <w:spacing w:after="0"/>
              <w:contextualSpacing/>
              <w:jc w:val="both"/>
              <w:rPr>
                <w:rFonts w:ascii="Times New Roman" w:hAnsi="Times New Roman"/>
                <w:sz w:val="24"/>
                <w:szCs w:val="24"/>
              </w:rPr>
            </w:pPr>
            <w:r w:rsidRPr="004B20EA">
              <w:rPr>
                <w:rFonts w:ascii="Times New Roman" w:hAnsi="Times New Roman"/>
                <w:sz w:val="24"/>
                <w:szCs w:val="24"/>
              </w:rPr>
              <w:t>практическая работа</w:t>
            </w:r>
          </w:p>
        </w:tc>
      </w:tr>
    </w:tbl>
    <w:p w:rsidR="004B20EA" w:rsidRDefault="004B20EA" w:rsidP="004B20EA">
      <w:pPr>
        <w:tabs>
          <w:tab w:val="left" w:pos="710"/>
        </w:tabs>
        <w:spacing w:after="0" w:line="240" w:lineRule="auto"/>
        <w:rPr>
          <w:rFonts w:ascii="Times New Roman" w:hAnsi="Times New Roman"/>
          <w:sz w:val="24"/>
          <w:szCs w:val="24"/>
        </w:rPr>
      </w:pPr>
    </w:p>
    <w:p w:rsidR="004B20EA" w:rsidRDefault="004B20EA" w:rsidP="004B20EA">
      <w:pPr>
        <w:tabs>
          <w:tab w:val="left" w:pos="710"/>
        </w:tabs>
        <w:spacing w:after="0" w:line="240" w:lineRule="auto"/>
        <w:rPr>
          <w:rFonts w:ascii="Times New Roman" w:hAnsi="Times New Roman"/>
          <w:sz w:val="24"/>
          <w:szCs w:val="24"/>
        </w:rPr>
      </w:pPr>
    </w:p>
    <w:p w:rsidR="004B20EA" w:rsidRPr="000528C1" w:rsidRDefault="004B20EA" w:rsidP="004B20EA">
      <w:pPr>
        <w:tabs>
          <w:tab w:val="left" w:pos="710"/>
        </w:tabs>
        <w:spacing w:after="0" w:line="240" w:lineRule="auto"/>
        <w:rPr>
          <w:rFonts w:ascii="Times New Roman" w:hAnsi="Times New Roman"/>
          <w:sz w:val="24"/>
          <w:szCs w:val="24"/>
        </w:rPr>
      </w:pPr>
    </w:p>
    <w:sectPr w:rsidR="004B20EA" w:rsidRPr="000528C1" w:rsidSect="00FA19BD">
      <w:footerReference w:type="even" r:id="rId13"/>
      <w:footerReference w:type="default" r:id="rId14"/>
      <w:pgSz w:w="11906" w:h="16838"/>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53" w:rsidRDefault="005D0E53" w:rsidP="00CD4A52">
      <w:pPr>
        <w:spacing w:after="0" w:line="240" w:lineRule="auto"/>
      </w:pPr>
      <w:r>
        <w:separator/>
      </w:r>
    </w:p>
  </w:endnote>
  <w:endnote w:type="continuationSeparator" w:id="0">
    <w:p w:rsidR="005D0E53" w:rsidRDefault="005D0E53" w:rsidP="00CD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53" w:rsidRDefault="008C719B" w:rsidP="00E11613">
    <w:pPr>
      <w:pStyle w:val="a3"/>
      <w:framePr w:wrap="around" w:vAnchor="text" w:hAnchor="margin" w:xAlign="right" w:y="1"/>
      <w:rPr>
        <w:rStyle w:val="af7"/>
      </w:rPr>
    </w:pPr>
    <w:r>
      <w:rPr>
        <w:rStyle w:val="af7"/>
      </w:rPr>
      <w:fldChar w:fldCharType="begin"/>
    </w:r>
    <w:r w:rsidR="005D0E53">
      <w:rPr>
        <w:rStyle w:val="af7"/>
      </w:rPr>
      <w:instrText xml:space="preserve">PAGE  </w:instrText>
    </w:r>
    <w:r>
      <w:rPr>
        <w:rStyle w:val="af7"/>
      </w:rPr>
      <w:fldChar w:fldCharType="end"/>
    </w:r>
  </w:p>
  <w:p w:rsidR="005D0E53" w:rsidRDefault="005D0E53" w:rsidP="00294FA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53" w:rsidRDefault="008C719B" w:rsidP="00E11613">
    <w:pPr>
      <w:pStyle w:val="a3"/>
      <w:framePr w:wrap="around" w:vAnchor="text" w:hAnchor="margin" w:xAlign="right" w:y="1"/>
      <w:rPr>
        <w:rStyle w:val="af7"/>
      </w:rPr>
    </w:pPr>
    <w:r>
      <w:rPr>
        <w:rStyle w:val="af7"/>
      </w:rPr>
      <w:fldChar w:fldCharType="begin"/>
    </w:r>
    <w:r w:rsidR="005D0E53">
      <w:rPr>
        <w:rStyle w:val="af7"/>
      </w:rPr>
      <w:instrText xml:space="preserve">PAGE  </w:instrText>
    </w:r>
    <w:r>
      <w:rPr>
        <w:rStyle w:val="af7"/>
      </w:rPr>
      <w:fldChar w:fldCharType="separate"/>
    </w:r>
    <w:r w:rsidR="00D60FBB">
      <w:rPr>
        <w:rStyle w:val="af7"/>
        <w:noProof/>
      </w:rPr>
      <w:t>5</w:t>
    </w:r>
    <w:r>
      <w:rPr>
        <w:rStyle w:val="af7"/>
      </w:rPr>
      <w:fldChar w:fldCharType="end"/>
    </w:r>
  </w:p>
  <w:p w:rsidR="005D0E53" w:rsidRDefault="005D0E53" w:rsidP="00294FA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53" w:rsidRDefault="005D0E53" w:rsidP="00CD4A52">
      <w:pPr>
        <w:spacing w:after="0" w:line="240" w:lineRule="auto"/>
      </w:pPr>
      <w:r>
        <w:separator/>
      </w:r>
    </w:p>
  </w:footnote>
  <w:footnote w:type="continuationSeparator" w:id="0">
    <w:p w:rsidR="005D0E53" w:rsidRDefault="005D0E53" w:rsidP="00CD4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4"/>
    <w:multiLevelType w:val="multilevel"/>
    <w:tmpl w:val="00000004"/>
    <w:name w:val="WW8Num2"/>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5"/>
    <w:multiLevelType w:val="multilevel"/>
    <w:tmpl w:val="00000005"/>
    <w:name w:val="WW8Num3"/>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6"/>
    <w:multiLevelType w:val="multilevel"/>
    <w:tmpl w:val="00000006"/>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7"/>
    <w:multiLevelType w:val="multilevel"/>
    <w:tmpl w:val="00000007"/>
    <w:name w:val="WW8Num6"/>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8"/>
    <w:multiLevelType w:val="multilevel"/>
    <w:tmpl w:val="00000008"/>
    <w:name w:val="WW8Num8"/>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A"/>
    <w:multiLevelType w:val="singleLevel"/>
    <w:tmpl w:val="0000000A"/>
    <w:name w:val="WW8Num11"/>
    <w:lvl w:ilvl="0">
      <w:start w:val="1"/>
      <w:numFmt w:val="decimal"/>
      <w:lvlText w:val="%1."/>
      <w:lvlJc w:val="left"/>
      <w:pPr>
        <w:tabs>
          <w:tab w:val="num" w:pos="0"/>
        </w:tabs>
        <w:ind w:left="720" w:hanging="360"/>
      </w:pPr>
    </w:lvl>
  </w:abstractNum>
  <w:abstractNum w:abstractNumId="7">
    <w:nsid w:val="0000000C"/>
    <w:multiLevelType w:val="multilevel"/>
    <w:tmpl w:val="0000000C"/>
    <w:name w:val="WW8Num13"/>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10"/>
    <w:multiLevelType w:val="multilevel"/>
    <w:tmpl w:val="00000010"/>
    <w:name w:val="WW8Num1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1955C01"/>
    <w:multiLevelType w:val="hybridMultilevel"/>
    <w:tmpl w:val="A9746B76"/>
    <w:name w:val="WW8Num19"/>
    <w:lvl w:ilvl="0" w:tplc="EFE01BCA">
      <w:start w:val="1"/>
      <w:numFmt w:val="decimal"/>
      <w:lvlText w:val="%1."/>
      <w:lvlJc w:val="left"/>
      <w:pPr>
        <w:ind w:left="720" w:hanging="360"/>
      </w:pPr>
      <w:rPr>
        <w:rFonts w:cs="Times New Roman"/>
      </w:rPr>
    </w:lvl>
    <w:lvl w:ilvl="1" w:tplc="5EAECE00">
      <w:start w:val="1"/>
      <w:numFmt w:val="lowerLetter"/>
      <w:lvlText w:val="%2."/>
      <w:lvlJc w:val="left"/>
      <w:pPr>
        <w:ind w:left="1440" w:hanging="360"/>
      </w:pPr>
      <w:rPr>
        <w:rFonts w:cs="Times New Roman"/>
      </w:rPr>
    </w:lvl>
    <w:lvl w:ilvl="2" w:tplc="5B7E57DE" w:tentative="1">
      <w:start w:val="1"/>
      <w:numFmt w:val="lowerRoman"/>
      <w:lvlText w:val="%3."/>
      <w:lvlJc w:val="right"/>
      <w:pPr>
        <w:ind w:left="2160" w:hanging="180"/>
      </w:pPr>
      <w:rPr>
        <w:rFonts w:cs="Times New Roman"/>
      </w:rPr>
    </w:lvl>
    <w:lvl w:ilvl="3" w:tplc="5E58D034" w:tentative="1">
      <w:start w:val="1"/>
      <w:numFmt w:val="decimal"/>
      <w:lvlText w:val="%4."/>
      <w:lvlJc w:val="left"/>
      <w:pPr>
        <w:ind w:left="2880" w:hanging="360"/>
      </w:pPr>
      <w:rPr>
        <w:rFonts w:cs="Times New Roman"/>
      </w:rPr>
    </w:lvl>
    <w:lvl w:ilvl="4" w:tplc="D4A085A2" w:tentative="1">
      <w:start w:val="1"/>
      <w:numFmt w:val="lowerLetter"/>
      <w:lvlText w:val="%5."/>
      <w:lvlJc w:val="left"/>
      <w:pPr>
        <w:ind w:left="3600" w:hanging="360"/>
      </w:pPr>
      <w:rPr>
        <w:rFonts w:cs="Times New Roman"/>
      </w:rPr>
    </w:lvl>
    <w:lvl w:ilvl="5" w:tplc="34C25714" w:tentative="1">
      <w:start w:val="1"/>
      <w:numFmt w:val="lowerRoman"/>
      <w:lvlText w:val="%6."/>
      <w:lvlJc w:val="right"/>
      <w:pPr>
        <w:ind w:left="4320" w:hanging="180"/>
      </w:pPr>
      <w:rPr>
        <w:rFonts w:cs="Times New Roman"/>
      </w:rPr>
    </w:lvl>
    <w:lvl w:ilvl="6" w:tplc="F95CCCD4" w:tentative="1">
      <w:start w:val="1"/>
      <w:numFmt w:val="decimal"/>
      <w:lvlText w:val="%7."/>
      <w:lvlJc w:val="left"/>
      <w:pPr>
        <w:ind w:left="5040" w:hanging="360"/>
      </w:pPr>
      <w:rPr>
        <w:rFonts w:cs="Times New Roman"/>
      </w:rPr>
    </w:lvl>
    <w:lvl w:ilvl="7" w:tplc="7D10532A" w:tentative="1">
      <w:start w:val="1"/>
      <w:numFmt w:val="lowerLetter"/>
      <w:lvlText w:val="%8."/>
      <w:lvlJc w:val="left"/>
      <w:pPr>
        <w:ind w:left="5760" w:hanging="360"/>
      </w:pPr>
      <w:rPr>
        <w:rFonts w:cs="Times New Roman"/>
      </w:rPr>
    </w:lvl>
    <w:lvl w:ilvl="8" w:tplc="E8C4613E" w:tentative="1">
      <w:start w:val="1"/>
      <w:numFmt w:val="lowerRoman"/>
      <w:lvlText w:val="%9."/>
      <w:lvlJc w:val="right"/>
      <w:pPr>
        <w:ind w:left="6480" w:hanging="180"/>
      </w:pPr>
      <w:rPr>
        <w:rFonts w:cs="Times New Roman"/>
      </w:rPr>
    </w:lvl>
  </w:abstractNum>
  <w:abstractNum w:abstractNumId="10">
    <w:nsid w:val="07F60897"/>
    <w:multiLevelType w:val="hybridMultilevel"/>
    <w:tmpl w:val="967EC5D2"/>
    <w:lvl w:ilvl="0" w:tplc="FC2A8816">
      <w:start w:val="1"/>
      <w:numFmt w:val="decimal"/>
      <w:lvlText w:val="%1."/>
      <w:lvlJc w:val="left"/>
      <w:pPr>
        <w:tabs>
          <w:tab w:val="num" w:pos="720"/>
        </w:tabs>
        <w:ind w:left="720" w:hanging="720"/>
      </w:pPr>
      <w:rPr>
        <w:rFonts w:ascii="Times New Roman" w:hAnsi="Times New Roman" w:cs="Times New Roman" w:hint="default"/>
        <w:b w:val="0"/>
        <w:i w:val="0"/>
        <w:strike w:val="0"/>
        <w:dstrike w:val="0"/>
        <w:color w:val="auto"/>
        <w:sz w:val="24"/>
        <w:szCs w:val="24"/>
        <w:u w:val="none" w:color="FFFF00"/>
        <w:effect w:val="none"/>
      </w:rPr>
    </w:lvl>
    <w:lvl w:ilvl="1" w:tplc="370C1812">
      <w:start w:val="1"/>
      <w:numFmt w:val="decimal"/>
      <w:lvlText w:val="%2."/>
      <w:lvlJc w:val="left"/>
      <w:pPr>
        <w:tabs>
          <w:tab w:val="num" w:pos="1440"/>
        </w:tabs>
        <w:ind w:left="1440" w:hanging="360"/>
      </w:pPr>
    </w:lvl>
    <w:lvl w:ilvl="2" w:tplc="EA4E75A4">
      <w:start w:val="1"/>
      <w:numFmt w:val="decimal"/>
      <w:lvlText w:val="%3."/>
      <w:lvlJc w:val="left"/>
      <w:pPr>
        <w:tabs>
          <w:tab w:val="num" w:pos="2160"/>
        </w:tabs>
        <w:ind w:left="2160" w:hanging="360"/>
      </w:pPr>
    </w:lvl>
    <w:lvl w:ilvl="3" w:tplc="8640C8B4">
      <w:start w:val="1"/>
      <w:numFmt w:val="decimal"/>
      <w:lvlText w:val="%4."/>
      <w:lvlJc w:val="left"/>
      <w:pPr>
        <w:tabs>
          <w:tab w:val="num" w:pos="2880"/>
        </w:tabs>
        <w:ind w:left="2880" w:hanging="360"/>
      </w:pPr>
    </w:lvl>
    <w:lvl w:ilvl="4" w:tplc="56B84406">
      <w:start w:val="1"/>
      <w:numFmt w:val="decimal"/>
      <w:lvlText w:val="%5."/>
      <w:lvlJc w:val="left"/>
      <w:pPr>
        <w:tabs>
          <w:tab w:val="num" w:pos="3600"/>
        </w:tabs>
        <w:ind w:left="3600" w:hanging="360"/>
      </w:pPr>
    </w:lvl>
    <w:lvl w:ilvl="5" w:tplc="028AC692">
      <w:start w:val="1"/>
      <w:numFmt w:val="decimal"/>
      <w:lvlText w:val="%6."/>
      <w:lvlJc w:val="left"/>
      <w:pPr>
        <w:tabs>
          <w:tab w:val="num" w:pos="4320"/>
        </w:tabs>
        <w:ind w:left="4320" w:hanging="360"/>
      </w:pPr>
    </w:lvl>
    <w:lvl w:ilvl="6" w:tplc="6ED2CE54">
      <w:start w:val="1"/>
      <w:numFmt w:val="decimal"/>
      <w:lvlText w:val="%7."/>
      <w:lvlJc w:val="left"/>
      <w:pPr>
        <w:tabs>
          <w:tab w:val="num" w:pos="5040"/>
        </w:tabs>
        <w:ind w:left="5040" w:hanging="360"/>
      </w:pPr>
    </w:lvl>
    <w:lvl w:ilvl="7" w:tplc="E99EDEA0">
      <w:start w:val="1"/>
      <w:numFmt w:val="decimal"/>
      <w:lvlText w:val="%8."/>
      <w:lvlJc w:val="left"/>
      <w:pPr>
        <w:tabs>
          <w:tab w:val="num" w:pos="5760"/>
        </w:tabs>
        <w:ind w:left="5760" w:hanging="360"/>
      </w:pPr>
    </w:lvl>
    <w:lvl w:ilvl="8" w:tplc="5904882C">
      <w:start w:val="1"/>
      <w:numFmt w:val="decimal"/>
      <w:lvlText w:val="%9."/>
      <w:lvlJc w:val="left"/>
      <w:pPr>
        <w:tabs>
          <w:tab w:val="num" w:pos="6480"/>
        </w:tabs>
        <w:ind w:left="6480" w:hanging="360"/>
      </w:pPr>
    </w:lvl>
  </w:abstractNum>
  <w:abstractNum w:abstractNumId="11">
    <w:nsid w:val="237C06F9"/>
    <w:multiLevelType w:val="hybridMultilevel"/>
    <w:tmpl w:val="446C3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45D2C"/>
    <w:multiLevelType w:val="hybridMultilevel"/>
    <w:tmpl w:val="72FC89E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32215C8A"/>
    <w:multiLevelType w:val="hybridMultilevel"/>
    <w:tmpl w:val="BAD4ECD6"/>
    <w:lvl w:ilvl="0" w:tplc="5512FACE">
      <w:start w:val="1"/>
      <w:numFmt w:val="bullet"/>
      <w:lvlText w:val="—"/>
      <w:lvlJc w:val="left"/>
      <w:pPr>
        <w:ind w:left="102" w:hanging="356"/>
      </w:pPr>
      <w:rPr>
        <w:rFonts w:ascii="Times New Roman" w:eastAsia="Times New Roman" w:hAnsi="Times New Roman" w:hint="default"/>
        <w:sz w:val="24"/>
        <w:szCs w:val="24"/>
      </w:rPr>
    </w:lvl>
    <w:lvl w:ilvl="1" w:tplc="6A022954">
      <w:start w:val="1"/>
      <w:numFmt w:val="bullet"/>
      <w:lvlText w:val="•"/>
      <w:lvlJc w:val="left"/>
      <w:pPr>
        <w:ind w:left="792" w:hanging="356"/>
      </w:pPr>
      <w:rPr>
        <w:rFonts w:hint="default"/>
      </w:rPr>
    </w:lvl>
    <w:lvl w:ilvl="2" w:tplc="F6302324">
      <w:start w:val="1"/>
      <w:numFmt w:val="bullet"/>
      <w:lvlText w:val="•"/>
      <w:lvlJc w:val="left"/>
      <w:pPr>
        <w:ind w:left="1483" w:hanging="356"/>
      </w:pPr>
      <w:rPr>
        <w:rFonts w:hint="default"/>
      </w:rPr>
    </w:lvl>
    <w:lvl w:ilvl="3" w:tplc="A45CFC32">
      <w:start w:val="1"/>
      <w:numFmt w:val="bullet"/>
      <w:lvlText w:val="•"/>
      <w:lvlJc w:val="left"/>
      <w:pPr>
        <w:ind w:left="2174" w:hanging="356"/>
      </w:pPr>
      <w:rPr>
        <w:rFonts w:hint="default"/>
      </w:rPr>
    </w:lvl>
    <w:lvl w:ilvl="4" w:tplc="C78AA6DE">
      <w:start w:val="1"/>
      <w:numFmt w:val="bullet"/>
      <w:lvlText w:val="•"/>
      <w:lvlJc w:val="left"/>
      <w:pPr>
        <w:ind w:left="2865" w:hanging="356"/>
      </w:pPr>
      <w:rPr>
        <w:rFonts w:hint="default"/>
      </w:rPr>
    </w:lvl>
    <w:lvl w:ilvl="5" w:tplc="2D7A0BA4">
      <w:start w:val="1"/>
      <w:numFmt w:val="bullet"/>
      <w:lvlText w:val="•"/>
      <w:lvlJc w:val="left"/>
      <w:pPr>
        <w:ind w:left="3556" w:hanging="356"/>
      </w:pPr>
      <w:rPr>
        <w:rFonts w:hint="default"/>
      </w:rPr>
    </w:lvl>
    <w:lvl w:ilvl="6" w:tplc="E01C510E">
      <w:start w:val="1"/>
      <w:numFmt w:val="bullet"/>
      <w:lvlText w:val="•"/>
      <w:lvlJc w:val="left"/>
      <w:pPr>
        <w:ind w:left="4246" w:hanging="356"/>
      </w:pPr>
      <w:rPr>
        <w:rFonts w:hint="default"/>
      </w:rPr>
    </w:lvl>
    <w:lvl w:ilvl="7" w:tplc="147A078C">
      <w:start w:val="1"/>
      <w:numFmt w:val="bullet"/>
      <w:lvlText w:val="•"/>
      <w:lvlJc w:val="left"/>
      <w:pPr>
        <w:ind w:left="4937" w:hanging="356"/>
      </w:pPr>
      <w:rPr>
        <w:rFonts w:hint="default"/>
      </w:rPr>
    </w:lvl>
    <w:lvl w:ilvl="8" w:tplc="C276AA88">
      <w:start w:val="1"/>
      <w:numFmt w:val="bullet"/>
      <w:lvlText w:val="•"/>
      <w:lvlJc w:val="left"/>
      <w:pPr>
        <w:ind w:left="5628" w:hanging="356"/>
      </w:pPr>
      <w:rPr>
        <w:rFonts w:hint="default"/>
      </w:rPr>
    </w:lvl>
  </w:abstractNum>
  <w:abstractNum w:abstractNumId="14">
    <w:nsid w:val="3BB43165"/>
    <w:multiLevelType w:val="hybridMultilevel"/>
    <w:tmpl w:val="78E68A2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3DBF7C73"/>
    <w:multiLevelType w:val="hybridMultilevel"/>
    <w:tmpl w:val="1EFAC720"/>
    <w:lvl w:ilvl="0" w:tplc="BE92829C">
      <w:start w:val="1"/>
      <w:numFmt w:val="bullet"/>
      <w:lvlText w:val=""/>
      <w:lvlJc w:val="left"/>
      <w:pPr>
        <w:ind w:left="720" w:hanging="360"/>
      </w:pPr>
      <w:rPr>
        <w:rFonts w:ascii="Symbol" w:hAnsi="Symbol" w:hint="default"/>
      </w:rPr>
    </w:lvl>
    <w:lvl w:ilvl="1" w:tplc="1248D038" w:tentative="1">
      <w:start w:val="1"/>
      <w:numFmt w:val="bullet"/>
      <w:lvlText w:val="o"/>
      <w:lvlJc w:val="left"/>
      <w:pPr>
        <w:ind w:left="1440" w:hanging="360"/>
      </w:pPr>
      <w:rPr>
        <w:rFonts w:ascii="Courier New" w:hAnsi="Courier New" w:cs="Courier New" w:hint="default"/>
      </w:rPr>
    </w:lvl>
    <w:lvl w:ilvl="2" w:tplc="85FC988E" w:tentative="1">
      <w:start w:val="1"/>
      <w:numFmt w:val="bullet"/>
      <w:lvlText w:val=""/>
      <w:lvlJc w:val="left"/>
      <w:pPr>
        <w:ind w:left="2160" w:hanging="360"/>
      </w:pPr>
      <w:rPr>
        <w:rFonts w:ascii="Wingdings" w:hAnsi="Wingdings" w:hint="default"/>
      </w:rPr>
    </w:lvl>
    <w:lvl w:ilvl="3" w:tplc="EF146428" w:tentative="1">
      <w:start w:val="1"/>
      <w:numFmt w:val="bullet"/>
      <w:lvlText w:val=""/>
      <w:lvlJc w:val="left"/>
      <w:pPr>
        <w:ind w:left="2880" w:hanging="360"/>
      </w:pPr>
      <w:rPr>
        <w:rFonts w:ascii="Symbol" w:hAnsi="Symbol" w:hint="default"/>
      </w:rPr>
    </w:lvl>
    <w:lvl w:ilvl="4" w:tplc="AFDC21D0" w:tentative="1">
      <w:start w:val="1"/>
      <w:numFmt w:val="bullet"/>
      <w:lvlText w:val="o"/>
      <w:lvlJc w:val="left"/>
      <w:pPr>
        <w:ind w:left="3600" w:hanging="360"/>
      </w:pPr>
      <w:rPr>
        <w:rFonts w:ascii="Courier New" w:hAnsi="Courier New" w:cs="Courier New" w:hint="default"/>
      </w:rPr>
    </w:lvl>
    <w:lvl w:ilvl="5" w:tplc="A88A36A6" w:tentative="1">
      <w:start w:val="1"/>
      <w:numFmt w:val="bullet"/>
      <w:lvlText w:val=""/>
      <w:lvlJc w:val="left"/>
      <w:pPr>
        <w:ind w:left="4320" w:hanging="360"/>
      </w:pPr>
      <w:rPr>
        <w:rFonts w:ascii="Wingdings" w:hAnsi="Wingdings" w:hint="default"/>
      </w:rPr>
    </w:lvl>
    <w:lvl w:ilvl="6" w:tplc="D52C73C6" w:tentative="1">
      <w:start w:val="1"/>
      <w:numFmt w:val="bullet"/>
      <w:lvlText w:val=""/>
      <w:lvlJc w:val="left"/>
      <w:pPr>
        <w:ind w:left="5040" w:hanging="360"/>
      </w:pPr>
      <w:rPr>
        <w:rFonts w:ascii="Symbol" w:hAnsi="Symbol" w:hint="default"/>
      </w:rPr>
    </w:lvl>
    <w:lvl w:ilvl="7" w:tplc="CEDED212" w:tentative="1">
      <w:start w:val="1"/>
      <w:numFmt w:val="bullet"/>
      <w:lvlText w:val="o"/>
      <w:lvlJc w:val="left"/>
      <w:pPr>
        <w:ind w:left="5760" w:hanging="360"/>
      </w:pPr>
      <w:rPr>
        <w:rFonts w:ascii="Courier New" w:hAnsi="Courier New" w:cs="Courier New" w:hint="default"/>
      </w:rPr>
    </w:lvl>
    <w:lvl w:ilvl="8" w:tplc="B5B2E7FA" w:tentative="1">
      <w:start w:val="1"/>
      <w:numFmt w:val="bullet"/>
      <w:lvlText w:val=""/>
      <w:lvlJc w:val="left"/>
      <w:pPr>
        <w:ind w:left="6480" w:hanging="360"/>
      </w:pPr>
      <w:rPr>
        <w:rFonts w:ascii="Wingdings" w:hAnsi="Wingdings" w:hint="default"/>
      </w:rPr>
    </w:lvl>
  </w:abstractNum>
  <w:abstractNum w:abstractNumId="16">
    <w:nsid w:val="48483C9F"/>
    <w:multiLevelType w:val="hybridMultilevel"/>
    <w:tmpl w:val="D3DE9036"/>
    <w:lvl w:ilvl="0" w:tplc="46B85CC6">
      <w:start w:val="1"/>
      <w:numFmt w:val="bullet"/>
      <w:lvlText w:val=""/>
      <w:lvlJc w:val="left"/>
      <w:pPr>
        <w:ind w:left="720" w:hanging="360"/>
      </w:pPr>
      <w:rPr>
        <w:rFonts w:ascii="Symbol" w:hAnsi="Symbol" w:hint="default"/>
      </w:rPr>
    </w:lvl>
    <w:lvl w:ilvl="1" w:tplc="73864B52" w:tentative="1">
      <w:start w:val="1"/>
      <w:numFmt w:val="bullet"/>
      <w:lvlText w:val="o"/>
      <w:lvlJc w:val="left"/>
      <w:pPr>
        <w:ind w:left="1440" w:hanging="360"/>
      </w:pPr>
      <w:rPr>
        <w:rFonts w:ascii="Courier New" w:hAnsi="Courier New" w:cs="Courier New" w:hint="default"/>
      </w:rPr>
    </w:lvl>
    <w:lvl w:ilvl="2" w:tplc="167E4A8E" w:tentative="1">
      <w:start w:val="1"/>
      <w:numFmt w:val="bullet"/>
      <w:lvlText w:val=""/>
      <w:lvlJc w:val="left"/>
      <w:pPr>
        <w:ind w:left="2160" w:hanging="360"/>
      </w:pPr>
      <w:rPr>
        <w:rFonts w:ascii="Wingdings" w:hAnsi="Wingdings" w:hint="default"/>
      </w:rPr>
    </w:lvl>
    <w:lvl w:ilvl="3" w:tplc="83888844" w:tentative="1">
      <w:start w:val="1"/>
      <w:numFmt w:val="bullet"/>
      <w:lvlText w:val=""/>
      <w:lvlJc w:val="left"/>
      <w:pPr>
        <w:ind w:left="2880" w:hanging="360"/>
      </w:pPr>
      <w:rPr>
        <w:rFonts w:ascii="Symbol" w:hAnsi="Symbol" w:hint="default"/>
      </w:rPr>
    </w:lvl>
    <w:lvl w:ilvl="4" w:tplc="235CC9BE" w:tentative="1">
      <w:start w:val="1"/>
      <w:numFmt w:val="bullet"/>
      <w:lvlText w:val="o"/>
      <w:lvlJc w:val="left"/>
      <w:pPr>
        <w:ind w:left="3600" w:hanging="360"/>
      </w:pPr>
      <w:rPr>
        <w:rFonts w:ascii="Courier New" w:hAnsi="Courier New" w:cs="Courier New" w:hint="default"/>
      </w:rPr>
    </w:lvl>
    <w:lvl w:ilvl="5" w:tplc="F5F435B6" w:tentative="1">
      <w:start w:val="1"/>
      <w:numFmt w:val="bullet"/>
      <w:lvlText w:val=""/>
      <w:lvlJc w:val="left"/>
      <w:pPr>
        <w:ind w:left="4320" w:hanging="360"/>
      </w:pPr>
      <w:rPr>
        <w:rFonts w:ascii="Wingdings" w:hAnsi="Wingdings" w:hint="default"/>
      </w:rPr>
    </w:lvl>
    <w:lvl w:ilvl="6" w:tplc="F8DC9F1E" w:tentative="1">
      <w:start w:val="1"/>
      <w:numFmt w:val="bullet"/>
      <w:lvlText w:val=""/>
      <w:lvlJc w:val="left"/>
      <w:pPr>
        <w:ind w:left="5040" w:hanging="360"/>
      </w:pPr>
      <w:rPr>
        <w:rFonts w:ascii="Symbol" w:hAnsi="Symbol" w:hint="default"/>
      </w:rPr>
    </w:lvl>
    <w:lvl w:ilvl="7" w:tplc="BA00150E" w:tentative="1">
      <w:start w:val="1"/>
      <w:numFmt w:val="bullet"/>
      <w:lvlText w:val="o"/>
      <w:lvlJc w:val="left"/>
      <w:pPr>
        <w:ind w:left="5760" w:hanging="360"/>
      </w:pPr>
      <w:rPr>
        <w:rFonts w:ascii="Courier New" w:hAnsi="Courier New" w:cs="Courier New" w:hint="default"/>
      </w:rPr>
    </w:lvl>
    <w:lvl w:ilvl="8" w:tplc="23D64D40" w:tentative="1">
      <w:start w:val="1"/>
      <w:numFmt w:val="bullet"/>
      <w:lvlText w:val=""/>
      <w:lvlJc w:val="left"/>
      <w:pPr>
        <w:ind w:left="6480" w:hanging="360"/>
      </w:pPr>
      <w:rPr>
        <w:rFonts w:ascii="Wingdings" w:hAnsi="Wingdings" w:hint="default"/>
      </w:rPr>
    </w:lvl>
  </w:abstractNum>
  <w:abstractNum w:abstractNumId="17">
    <w:nsid w:val="494064A7"/>
    <w:multiLevelType w:val="hybridMultilevel"/>
    <w:tmpl w:val="440A9E98"/>
    <w:lvl w:ilvl="0" w:tplc="A93045E2">
      <w:start w:val="1"/>
      <w:numFmt w:val="bullet"/>
      <w:lvlText w:val="—"/>
      <w:lvlJc w:val="left"/>
      <w:pPr>
        <w:ind w:left="102" w:hanging="420"/>
      </w:pPr>
      <w:rPr>
        <w:rFonts w:ascii="Times New Roman" w:eastAsia="Times New Roman" w:hAnsi="Times New Roman" w:hint="default"/>
        <w:sz w:val="24"/>
        <w:szCs w:val="24"/>
      </w:rPr>
    </w:lvl>
    <w:lvl w:ilvl="1" w:tplc="764A780A">
      <w:start w:val="1"/>
      <w:numFmt w:val="bullet"/>
      <w:lvlText w:val="•"/>
      <w:lvlJc w:val="left"/>
      <w:pPr>
        <w:ind w:left="792" w:hanging="420"/>
      </w:pPr>
      <w:rPr>
        <w:rFonts w:hint="default"/>
      </w:rPr>
    </w:lvl>
    <w:lvl w:ilvl="2" w:tplc="AF78150C">
      <w:start w:val="1"/>
      <w:numFmt w:val="bullet"/>
      <w:lvlText w:val="•"/>
      <w:lvlJc w:val="left"/>
      <w:pPr>
        <w:ind w:left="1483" w:hanging="420"/>
      </w:pPr>
      <w:rPr>
        <w:rFonts w:hint="default"/>
      </w:rPr>
    </w:lvl>
    <w:lvl w:ilvl="3" w:tplc="E4F63FE2">
      <w:start w:val="1"/>
      <w:numFmt w:val="bullet"/>
      <w:lvlText w:val="•"/>
      <w:lvlJc w:val="left"/>
      <w:pPr>
        <w:ind w:left="2174" w:hanging="420"/>
      </w:pPr>
      <w:rPr>
        <w:rFonts w:hint="default"/>
      </w:rPr>
    </w:lvl>
    <w:lvl w:ilvl="4" w:tplc="3AA658E8">
      <w:start w:val="1"/>
      <w:numFmt w:val="bullet"/>
      <w:lvlText w:val="•"/>
      <w:lvlJc w:val="left"/>
      <w:pPr>
        <w:ind w:left="2865" w:hanging="420"/>
      </w:pPr>
      <w:rPr>
        <w:rFonts w:hint="default"/>
      </w:rPr>
    </w:lvl>
    <w:lvl w:ilvl="5" w:tplc="1910F516">
      <w:start w:val="1"/>
      <w:numFmt w:val="bullet"/>
      <w:lvlText w:val="•"/>
      <w:lvlJc w:val="left"/>
      <w:pPr>
        <w:ind w:left="3556" w:hanging="420"/>
      </w:pPr>
      <w:rPr>
        <w:rFonts w:hint="default"/>
      </w:rPr>
    </w:lvl>
    <w:lvl w:ilvl="6" w:tplc="16E21C08">
      <w:start w:val="1"/>
      <w:numFmt w:val="bullet"/>
      <w:lvlText w:val="•"/>
      <w:lvlJc w:val="left"/>
      <w:pPr>
        <w:ind w:left="4246" w:hanging="420"/>
      </w:pPr>
      <w:rPr>
        <w:rFonts w:hint="default"/>
      </w:rPr>
    </w:lvl>
    <w:lvl w:ilvl="7" w:tplc="CDAA9EB4">
      <w:start w:val="1"/>
      <w:numFmt w:val="bullet"/>
      <w:lvlText w:val="•"/>
      <w:lvlJc w:val="left"/>
      <w:pPr>
        <w:ind w:left="4937" w:hanging="420"/>
      </w:pPr>
      <w:rPr>
        <w:rFonts w:hint="default"/>
      </w:rPr>
    </w:lvl>
    <w:lvl w:ilvl="8" w:tplc="EF264F2A">
      <w:start w:val="1"/>
      <w:numFmt w:val="bullet"/>
      <w:lvlText w:val="•"/>
      <w:lvlJc w:val="left"/>
      <w:pPr>
        <w:ind w:left="5628" w:hanging="420"/>
      </w:pPr>
      <w:rPr>
        <w:rFonts w:hint="default"/>
      </w:rPr>
    </w:lvl>
  </w:abstractNum>
  <w:abstractNum w:abstractNumId="18">
    <w:nsid w:val="4DE80897"/>
    <w:multiLevelType w:val="hybridMultilevel"/>
    <w:tmpl w:val="427E4440"/>
    <w:lvl w:ilvl="0" w:tplc="0419000B">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491E85"/>
    <w:multiLevelType w:val="hybridMultilevel"/>
    <w:tmpl w:val="246E14F2"/>
    <w:lvl w:ilvl="0" w:tplc="09823C84">
      <w:start w:val="1"/>
      <w:numFmt w:val="bullet"/>
      <w:lvlText w:val="—"/>
      <w:lvlJc w:val="left"/>
      <w:pPr>
        <w:ind w:left="102" w:hanging="356"/>
      </w:pPr>
      <w:rPr>
        <w:rFonts w:ascii="Times New Roman" w:eastAsia="Times New Roman" w:hAnsi="Times New Roman" w:hint="default"/>
        <w:sz w:val="24"/>
        <w:szCs w:val="24"/>
      </w:rPr>
    </w:lvl>
    <w:lvl w:ilvl="1" w:tplc="DC8EB4D8">
      <w:start w:val="1"/>
      <w:numFmt w:val="bullet"/>
      <w:lvlText w:val="•"/>
      <w:lvlJc w:val="left"/>
      <w:pPr>
        <w:ind w:left="792" w:hanging="356"/>
      </w:pPr>
      <w:rPr>
        <w:rFonts w:hint="default"/>
      </w:rPr>
    </w:lvl>
    <w:lvl w:ilvl="2" w:tplc="467438F0">
      <w:start w:val="1"/>
      <w:numFmt w:val="bullet"/>
      <w:lvlText w:val="•"/>
      <w:lvlJc w:val="left"/>
      <w:pPr>
        <w:ind w:left="1483" w:hanging="356"/>
      </w:pPr>
      <w:rPr>
        <w:rFonts w:hint="default"/>
      </w:rPr>
    </w:lvl>
    <w:lvl w:ilvl="3" w:tplc="D3ECACC6">
      <w:start w:val="1"/>
      <w:numFmt w:val="bullet"/>
      <w:lvlText w:val="•"/>
      <w:lvlJc w:val="left"/>
      <w:pPr>
        <w:ind w:left="2174" w:hanging="356"/>
      </w:pPr>
      <w:rPr>
        <w:rFonts w:hint="default"/>
      </w:rPr>
    </w:lvl>
    <w:lvl w:ilvl="4" w:tplc="DD22F47E">
      <w:start w:val="1"/>
      <w:numFmt w:val="bullet"/>
      <w:lvlText w:val="•"/>
      <w:lvlJc w:val="left"/>
      <w:pPr>
        <w:ind w:left="2865" w:hanging="356"/>
      </w:pPr>
      <w:rPr>
        <w:rFonts w:hint="default"/>
      </w:rPr>
    </w:lvl>
    <w:lvl w:ilvl="5" w:tplc="461E5C90">
      <w:start w:val="1"/>
      <w:numFmt w:val="bullet"/>
      <w:lvlText w:val="•"/>
      <w:lvlJc w:val="left"/>
      <w:pPr>
        <w:ind w:left="3556" w:hanging="356"/>
      </w:pPr>
      <w:rPr>
        <w:rFonts w:hint="default"/>
      </w:rPr>
    </w:lvl>
    <w:lvl w:ilvl="6" w:tplc="762CD5E6">
      <w:start w:val="1"/>
      <w:numFmt w:val="bullet"/>
      <w:lvlText w:val="•"/>
      <w:lvlJc w:val="left"/>
      <w:pPr>
        <w:ind w:left="4246" w:hanging="356"/>
      </w:pPr>
      <w:rPr>
        <w:rFonts w:hint="default"/>
      </w:rPr>
    </w:lvl>
    <w:lvl w:ilvl="7" w:tplc="577EE85E">
      <w:start w:val="1"/>
      <w:numFmt w:val="bullet"/>
      <w:lvlText w:val="•"/>
      <w:lvlJc w:val="left"/>
      <w:pPr>
        <w:ind w:left="4937" w:hanging="356"/>
      </w:pPr>
      <w:rPr>
        <w:rFonts w:hint="default"/>
      </w:rPr>
    </w:lvl>
    <w:lvl w:ilvl="8" w:tplc="20A6E1B6">
      <w:start w:val="1"/>
      <w:numFmt w:val="bullet"/>
      <w:lvlText w:val="•"/>
      <w:lvlJc w:val="left"/>
      <w:pPr>
        <w:ind w:left="5628" w:hanging="356"/>
      </w:pPr>
      <w:rPr>
        <w:rFonts w:hint="default"/>
      </w:rPr>
    </w:lvl>
  </w:abstractNum>
  <w:abstractNum w:abstractNumId="20">
    <w:nsid w:val="5A734541"/>
    <w:multiLevelType w:val="hybridMultilevel"/>
    <w:tmpl w:val="1F18503A"/>
    <w:lvl w:ilvl="0" w:tplc="0000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E41DF4"/>
    <w:multiLevelType w:val="hybridMultilevel"/>
    <w:tmpl w:val="7DCEDD66"/>
    <w:lvl w:ilvl="0" w:tplc="38707F14">
      <w:start w:val="1"/>
      <w:numFmt w:val="bullet"/>
      <w:lvlText w:val="—"/>
      <w:lvlJc w:val="left"/>
      <w:pPr>
        <w:ind w:left="102" w:hanging="514"/>
      </w:pPr>
      <w:rPr>
        <w:rFonts w:ascii="Times New Roman" w:eastAsia="Times New Roman" w:hAnsi="Times New Roman" w:hint="default"/>
        <w:sz w:val="24"/>
        <w:szCs w:val="24"/>
      </w:rPr>
    </w:lvl>
    <w:lvl w:ilvl="1" w:tplc="B4944120">
      <w:start w:val="1"/>
      <w:numFmt w:val="bullet"/>
      <w:lvlText w:val="•"/>
      <w:lvlJc w:val="left"/>
      <w:pPr>
        <w:ind w:left="792" w:hanging="514"/>
      </w:pPr>
      <w:rPr>
        <w:rFonts w:hint="default"/>
      </w:rPr>
    </w:lvl>
    <w:lvl w:ilvl="2" w:tplc="CBC847F8">
      <w:start w:val="1"/>
      <w:numFmt w:val="bullet"/>
      <w:lvlText w:val="•"/>
      <w:lvlJc w:val="left"/>
      <w:pPr>
        <w:ind w:left="1483" w:hanging="514"/>
      </w:pPr>
      <w:rPr>
        <w:rFonts w:hint="default"/>
      </w:rPr>
    </w:lvl>
    <w:lvl w:ilvl="3" w:tplc="82EAD350">
      <w:start w:val="1"/>
      <w:numFmt w:val="bullet"/>
      <w:lvlText w:val="•"/>
      <w:lvlJc w:val="left"/>
      <w:pPr>
        <w:ind w:left="2174" w:hanging="514"/>
      </w:pPr>
      <w:rPr>
        <w:rFonts w:hint="default"/>
      </w:rPr>
    </w:lvl>
    <w:lvl w:ilvl="4" w:tplc="4694F852">
      <w:start w:val="1"/>
      <w:numFmt w:val="bullet"/>
      <w:lvlText w:val="•"/>
      <w:lvlJc w:val="left"/>
      <w:pPr>
        <w:ind w:left="2865" w:hanging="514"/>
      </w:pPr>
      <w:rPr>
        <w:rFonts w:hint="default"/>
      </w:rPr>
    </w:lvl>
    <w:lvl w:ilvl="5" w:tplc="E382A038">
      <w:start w:val="1"/>
      <w:numFmt w:val="bullet"/>
      <w:lvlText w:val="•"/>
      <w:lvlJc w:val="left"/>
      <w:pPr>
        <w:ind w:left="3556" w:hanging="514"/>
      </w:pPr>
      <w:rPr>
        <w:rFonts w:hint="default"/>
      </w:rPr>
    </w:lvl>
    <w:lvl w:ilvl="6" w:tplc="EAFA4078">
      <w:start w:val="1"/>
      <w:numFmt w:val="bullet"/>
      <w:lvlText w:val="•"/>
      <w:lvlJc w:val="left"/>
      <w:pPr>
        <w:ind w:left="4246" w:hanging="514"/>
      </w:pPr>
      <w:rPr>
        <w:rFonts w:hint="default"/>
      </w:rPr>
    </w:lvl>
    <w:lvl w:ilvl="7" w:tplc="94A8800E">
      <w:start w:val="1"/>
      <w:numFmt w:val="bullet"/>
      <w:lvlText w:val="•"/>
      <w:lvlJc w:val="left"/>
      <w:pPr>
        <w:ind w:left="4937" w:hanging="514"/>
      </w:pPr>
      <w:rPr>
        <w:rFonts w:hint="default"/>
      </w:rPr>
    </w:lvl>
    <w:lvl w:ilvl="8" w:tplc="31A6F622">
      <w:start w:val="1"/>
      <w:numFmt w:val="bullet"/>
      <w:lvlText w:val="•"/>
      <w:lvlJc w:val="left"/>
      <w:pPr>
        <w:ind w:left="5628" w:hanging="514"/>
      </w:pPr>
      <w:rPr>
        <w:rFonts w:hint="default"/>
      </w:rPr>
    </w:lvl>
  </w:abstractNum>
  <w:abstractNum w:abstractNumId="22">
    <w:nsid w:val="66883D05"/>
    <w:multiLevelType w:val="hybridMultilevel"/>
    <w:tmpl w:val="77FEB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5F1EEC"/>
    <w:multiLevelType w:val="hybridMultilevel"/>
    <w:tmpl w:val="ED36D19A"/>
    <w:lvl w:ilvl="0" w:tplc="55B2E736">
      <w:start w:val="1"/>
      <w:numFmt w:val="bullet"/>
      <w:lvlText w:val=""/>
      <w:lvlJc w:val="left"/>
      <w:pPr>
        <w:ind w:left="720" w:hanging="360"/>
      </w:pPr>
      <w:rPr>
        <w:rFonts w:ascii="Symbol" w:hAnsi="Symbol" w:hint="default"/>
      </w:rPr>
    </w:lvl>
    <w:lvl w:ilvl="1" w:tplc="B2725800" w:tentative="1">
      <w:start w:val="1"/>
      <w:numFmt w:val="bullet"/>
      <w:lvlText w:val="o"/>
      <w:lvlJc w:val="left"/>
      <w:pPr>
        <w:ind w:left="1440" w:hanging="360"/>
      </w:pPr>
      <w:rPr>
        <w:rFonts w:ascii="Courier New" w:hAnsi="Courier New" w:cs="Courier New" w:hint="default"/>
      </w:rPr>
    </w:lvl>
    <w:lvl w:ilvl="2" w:tplc="577A55A6" w:tentative="1">
      <w:start w:val="1"/>
      <w:numFmt w:val="bullet"/>
      <w:lvlText w:val=""/>
      <w:lvlJc w:val="left"/>
      <w:pPr>
        <w:ind w:left="2160" w:hanging="360"/>
      </w:pPr>
      <w:rPr>
        <w:rFonts w:ascii="Wingdings" w:hAnsi="Wingdings" w:hint="default"/>
      </w:rPr>
    </w:lvl>
    <w:lvl w:ilvl="3" w:tplc="450673C6" w:tentative="1">
      <w:start w:val="1"/>
      <w:numFmt w:val="bullet"/>
      <w:lvlText w:val=""/>
      <w:lvlJc w:val="left"/>
      <w:pPr>
        <w:ind w:left="2880" w:hanging="360"/>
      </w:pPr>
      <w:rPr>
        <w:rFonts w:ascii="Symbol" w:hAnsi="Symbol" w:hint="default"/>
      </w:rPr>
    </w:lvl>
    <w:lvl w:ilvl="4" w:tplc="DA046982" w:tentative="1">
      <w:start w:val="1"/>
      <w:numFmt w:val="bullet"/>
      <w:lvlText w:val="o"/>
      <w:lvlJc w:val="left"/>
      <w:pPr>
        <w:ind w:left="3600" w:hanging="360"/>
      </w:pPr>
      <w:rPr>
        <w:rFonts w:ascii="Courier New" w:hAnsi="Courier New" w:cs="Courier New" w:hint="default"/>
      </w:rPr>
    </w:lvl>
    <w:lvl w:ilvl="5" w:tplc="4266931C" w:tentative="1">
      <w:start w:val="1"/>
      <w:numFmt w:val="bullet"/>
      <w:lvlText w:val=""/>
      <w:lvlJc w:val="left"/>
      <w:pPr>
        <w:ind w:left="4320" w:hanging="360"/>
      </w:pPr>
      <w:rPr>
        <w:rFonts w:ascii="Wingdings" w:hAnsi="Wingdings" w:hint="default"/>
      </w:rPr>
    </w:lvl>
    <w:lvl w:ilvl="6" w:tplc="22928C92" w:tentative="1">
      <w:start w:val="1"/>
      <w:numFmt w:val="bullet"/>
      <w:lvlText w:val=""/>
      <w:lvlJc w:val="left"/>
      <w:pPr>
        <w:ind w:left="5040" w:hanging="360"/>
      </w:pPr>
      <w:rPr>
        <w:rFonts w:ascii="Symbol" w:hAnsi="Symbol" w:hint="default"/>
      </w:rPr>
    </w:lvl>
    <w:lvl w:ilvl="7" w:tplc="3AC40010" w:tentative="1">
      <w:start w:val="1"/>
      <w:numFmt w:val="bullet"/>
      <w:lvlText w:val="o"/>
      <w:lvlJc w:val="left"/>
      <w:pPr>
        <w:ind w:left="5760" w:hanging="360"/>
      </w:pPr>
      <w:rPr>
        <w:rFonts w:ascii="Courier New" w:hAnsi="Courier New" w:cs="Courier New" w:hint="default"/>
      </w:rPr>
    </w:lvl>
    <w:lvl w:ilvl="8" w:tplc="E41A7C04" w:tentative="1">
      <w:start w:val="1"/>
      <w:numFmt w:val="bullet"/>
      <w:lvlText w:val=""/>
      <w:lvlJc w:val="left"/>
      <w:pPr>
        <w:ind w:left="6480" w:hanging="360"/>
      </w:pPr>
      <w:rPr>
        <w:rFonts w:ascii="Wingdings" w:hAnsi="Wingdings" w:hint="default"/>
      </w:rPr>
    </w:lvl>
  </w:abstractNum>
  <w:abstractNum w:abstractNumId="24">
    <w:nsid w:val="74A23180"/>
    <w:multiLevelType w:val="hybridMultilevel"/>
    <w:tmpl w:val="63786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E49158C"/>
    <w:multiLevelType w:val="hybridMultilevel"/>
    <w:tmpl w:val="97E823B8"/>
    <w:lvl w:ilvl="0" w:tplc="F13C1D04">
      <w:start w:val="1"/>
      <w:numFmt w:val="bullet"/>
      <w:lvlText w:val=""/>
      <w:lvlJc w:val="left"/>
      <w:pPr>
        <w:ind w:left="720" w:hanging="360"/>
      </w:pPr>
      <w:rPr>
        <w:rFonts w:ascii="Symbol" w:hAnsi="Symbol" w:hint="default"/>
      </w:rPr>
    </w:lvl>
    <w:lvl w:ilvl="1" w:tplc="672A4856" w:tentative="1">
      <w:start w:val="1"/>
      <w:numFmt w:val="bullet"/>
      <w:lvlText w:val="o"/>
      <w:lvlJc w:val="left"/>
      <w:pPr>
        <w:ind w:left="1440" w:hanging="360"/>
      </w:pPr>
      <w:rPr>
        <w:rFonts w:ascii="Courier New" w:hAnsi="Courier New" w:cs="Courier New" w:hint="default"/>
      </w:rPr>
    </w:lvl>
    <w:lvl w:ilvl="2" w:tplc="88E0A174" w:tentative="1">
      <w:start w:val="1"/>
      <w:numFmt w:val="bullet"/>
      <w:lvlText w:val=""/>
      <w:lvlJc w:val="left"/>
      <w:pPr>
        <w:ind w:left="2160" w:hanging="360"/>
      </w:pPr>
      <w:rPr>
        <w:rFonts w:ascii="Wingdings" w:hAnsi="Wingdings" w:hint="default"/>
      </w:rPr>
    </w:lvl>
    <w:lvl w:ilvl="3" w:tplc="8EE42D10" w:tentative="1">
      <w:start w:val="1"/>
      <w:numFmt w:val="bullet"/>
      <w:lvlText w:val=""/>
      <w:lvlJc w:val="left"/>
      <w:pPr>
        <w:ind w:left="2880" w:hanging="360"/>
      </w:pPr>
      <w:rPr>
        <w:rFonts w:ascii="Symbol" w:hAnsi="Symbol" w:hint="default"/>
      </w:rPr>
    </w:lvl>
    <w:lvl w:ilvl="4" w:tplc="154A1B18" w:tentative="1">
      <w:start w:val="1"/>
      <w:numFmt w:val="bullet"/>
      <w:lvlText w:val="o"/>
      <w:lvlJc w:val="left"/>
      <w:pPr>
        <w:ind w:left="3600" w:hanging="360"/>
      </w:pPr>
      <w:rPr>
        <w:rFonts w:ascii="Courier New" w:hAnsi="Courier New" w:cs="Courier New" w:hint="default"/>
      </w:rPr>
    </w:lvl>
    <w:lvl w:ilvl="5" w:tplc="B6A2EA2C" w:tentative="1">
      <w:start w:val="1"/>
      <w:numFmt w:val="bullet"/>
      <w:lvlText w:val=""/>
      <w:lvlJc w:val="left"/>
      <w:pPr>
        <w:ind w:left="4320" w:hanging="360"/>
      </w:pPr>
      <w:rPr>
        <w:rFonts w:ascii="Wingdings" w:hAnsi="Wingdings" w:hint="default"/>
      </w:rPr>
    </w:lvl>
    <w:lvl w:ilvl="6" w:tplc="22243282" w:tentative="1">
      <w:start w:val="1"/>
      <w:numFmt w:val="bullet"/>
      <w:lvlText w:val=""/>
      <w:lvlJc w:val="left"/>
      <w:pPr>
        <w:ind w:left="5040" w:hanging="360"/>
      </w:pPr>
      <w:rPr>
        <w:rFonts w:ascii="Symbol" w:hAnsi="Symbol" w:hint="default"/>
      </w:rPr>
    </w:lvl>
    <w:lvl w:ilvl="7" w:tplc="1CE6F28C" w:tentative="1">
      <w:start w:val="1"/>
      <w:numFmt w:val="bullet"/>
      <w:lvlText w:val="o"/>
      <w:lvlJc w:val="left"/>
      <w:pPr>
        <w:ind w:left="5760" w:hanging="360"/>
      </w:pPr>
      <w:rPr>
        <w:rFonts w:ascii="Courier New" w:hAnsi="Courier New" w:cs="Courier New" w:hint="default"/>
      </w:rPr>
    </w:lvl>
    <w:lvl w:ilvl="8" w:tplc="997A4CA0"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6"/>
  </w:num>
  <w:num w:numId="4">
    <w:abstractNumId w:val="12"/>
  </w:num>
  <w:num w:numId="5">
    <w:abstractNumId w:val="23"/>
  </w:num>
  <w:num w:numId="6">
    <w:abstractNumId w:val="14"/>
  </w:num>
  <w:num w:numId="7">
    <w:abstractNumId w:val="20"/>
  </w:num>
  <w:num w:numId="8">
    <w:abstractNumId w:val="25"/>
  </w:num>
  <w:num w:numId="9">
    <w:abstractNumId w:val="1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21"/>
  </w:num>
  <w:num w:numId="14">
    <w:abstractNumId w:val="19"/>
  </w:num>
  <w:num w:numId="15">
    <w:abstractNumId w:val="13"/>
  </w:num>
  <w:num w:numId="16">
    <w:abstractNumId w:val="1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C2B"/>
    <w:rsid w:val="00005DBA"/>
    <w:rsid w:val="0000653C"/>
    <w:rsid w:val="000069DD"/>
    <w:rsid w:val="00013CFC"/>
    <w:rsid w:val="0002129A"/>
    <w:rsid w:val="00024112"/>
    <w:rsid w:val="00025A1A"/>
    <w:rsid w:val="00025D74"/>
    <w:rsid w:val="00041DD3"/>
    <w:rsid w:val="000461FC"/>
    <w:rsid w:val="000528C1"/>
    <w:rsid w:val="0006080A"/>
    <w:rsid w:val="00061932"/>
    <w:rsid w:val="0007793A"/>
    <w:rsid w:val="000926AC"/>
    <w:rsid w:val="00092F2D"/>
    <w:rsid w:val="000961AC"/>
    <w:rsid w:val="000965EA"/>
    <w:rsid w:val="000A10E0"/>
    <w:rsid w:val="000A4C26"/>
    <w:rsid w:val="000B5E4F"/>
    <w:rsid w:val="000C1EF5"/>
    <w:rsid w:val="000C280B"/>
    <w:rsid w:val="000D13C9"/>
    <w:rsid w:val="000D5957"/>
    <w:rsid w:val="000E24D9"/>
    <w:rsid w:val="000F146D"/>
    <w:rsid w:val="000F2748"/>
    <w:rsid w:val="001130EC"/>
    <w:rsid w:val="00120F2F"/>
    <w:rsid w:val="001444CD"/>
    <w:rsid w:val="001511B1"/>
    <w:rsid w:val="00157828"/>
    <w:rsid w:val="00161FED"/>
    <w:rsid w:val="00166784"/>
    <w:rsid w:val="001835AA"/>
    <w:rsid w:val="00185F0B"/>
    <w:rsid w:val="00186139"/>
    <w:rsid w:val="00196E6B"/>
    <w:rsid w:val="001A1164"/>
    <w:rsid w:val="001A35A0"/>
    <w:rsid w:val="001B4CEB"/>
    <w:rsid w:val="001D05A4"/>
    <w:rsid w:val="001D1E20"/>
    <w:rsid w:val="001F1CC9"/>
    <w:rsid w:val="00203B60"/>
    <w:rsid w:val="00237790"/>
    <w:rsid w:val="00260BC7"/>
    <w:rsid w:val="00261A29"/>
    <w:rsid w:val="0026339F"/>
    <w:rsid w:val="00266CB9"/>
    <w:rsid w:val="00277099"/>
    <w:rsid w:val="002860A0"/>
    <w:rsid w:val="00294FA9"/>
    <w:rsid w:val="00297BE1"/>
    <w:rsid w:val="002A10C5"/>
    <w:rsid w:val="002B2BAD"/>
    <w:rsid w:val="002F6242"/>
    <w:rsid w:val="0030707D"/>
    <w:rsid w:val="00316E9C"/>
    <w:rsid w:val="00320E26"/>
    <w:rsid w:val="00326774"/>
    <w:rsid w:val="00340982"/>
    <w:rsid w:val="00344C28"/>
    <w:rsid w:val="00361209"/>
    <w:rsid w:val="00361490"/>
    <w:rsid w:val="00366908"/>
    <w:rsid w:val="0037714A"/>
    <w:rsid w:val="00397E8F"/>
    <w:rsid w:val="003B0B42"/>
    <w:rsid w:val="003C15FD"/>
    <w:rsid w:val="003C1FE9"/>
    <w:rsid w:val="003E4063"/>
    <w:rsid w:val="003E69B8"/>
    <w:rsid w:val="003E7F86"/>
    <w:rsid w:val="004016BE"/>
    <w:rsid w:val="00422E33"/>
    <w:rsid w:val="00424172"/>
    <w:rsid w:val="00434F6E"/>
    <w:rsid w:val="004423F3"/>
    <w:rsid w:val="0044542A"/>
    <w:rsid w:val="00445EA9"/>
    <w:rsid w:val="004528E6"/>
    <w:rsid w:val="00453370"/>
    <w:rsid w:val="004611EF"/>
    <w:rsid w:val="00463328"/>
    <w:rsid w:val="00464032"/>
    <w:rsid w:val="0046664B"/>
    <w:rsid w:val="00471888"/>
    <w:rsid w:val="004725F4"/>
    <w:rsid w:val="0048003B"/>
    <w:rsid w:val="00492181"/>
    <w:rsid w:val="004A2869"/>
    <w:rsid w:val="004A2DC8"/>
    <w:rsid w:val="004B0308"/>
    <w:rsid w:val="004B20EA"/>
    <w:rsid w:val="004C2379"/>
    <w:rsid w:val="004E1494"/>
    <w:rsid w:val="004F20D3"/>
    <w:rsid w:val="004F3EBF"/>
    <w:rsid w:val="004F51BB"/>
    <w:rsid w:val="0050062E"/>
    <w:rsid w:val="00502CE2"/>
    <w:rsid w:val="005041DA"/>
    <w:rsid w:val="00504EFB"/>
    <w:rsid w:val="00510933"/>
    <w:rsid w:val="00514C7E"/>
    <w:rsid w:val="00516970"/>
    <w:rsid w:val="0051739E"/>
    <w:rsid w:val="00544EFE"/>
    <w:rsid w:val="005713C7"/>
    <w:rsid w:val="00573974"/>
    <w:rsid w:val="00576166"/>
    <w:rsid w:val="0058280C"/>
    <w:rsid w:val="005B182F"/>
    <w:rsid w:val="005B5EED"/>
    <w:rsid w:val="005B769A"/>
    <w:rsid w:val="005C394E"/>
    <w:rsid w:val="005C7514"/>
    <w:rsid w:val="005D0E53"/>
    <w:rsid w:val="005D4152"/>
    <w:rsid w:val="005D6F03"/>
    <w:rsid w:val="005E46D1"/>
    <w:rsid w:val="005E7468"/>
    <w:rsid w:val="00625255"/>
    <w:rsid w:val="006358DA"/>
    <w:rsid w:val="00643432"/>
    <w:rsid w:val="00644EF8"/>
    <w:rsid w:val="0064613C"/>
    <w:rsid w:val="00646E9F"/>
    <w:rsid w:val="00651A54"/>
    <w:rsid w:val="00663A74"/>
    <w:rsid w:val="00663C9B"/>
    <w:rsid w:val="00665A83"/>
    <w:rsid w:val="0067090B"/>
    <w:rsid w:val="0067170D"/>
    <w:rsid w:val="006724FA"/>
    <w:rsid w:val="0069106D"/>
    <w:rsid w:val="00693DFE"/>
    <w:rsid w:val="006B54BB"/>
    <w:rsid w:val="006B56A8"/>
    <w:rsid w:val="006C0236"/>
    <w:rsid w:val="006C060D"/>
    <w:rsid w:val="006C1841"/>
    <w:rsid w:val="006D7A1D"/>
    <w:rsid w:val="006F320A"/>
    <w:rsid w:val="006F5B91"/>
    <w:rsid w:val="007004E1"/>
    <w:rsid w:val="00701262"/>
    <w:rsid w:val="007155A4"/>
    <w:rsid w:val="007230A4"/>
    <w:rsid w:val="0073431B"/>
    <w:rsid w:val="00742306"/>
    <w:rsid w:val="00752E9D"/>
    <w:rsid w:val="00770865"/>
    <w:rsid w:val="0077197A"/>
    <w:rsid w:val="00777055"/>
    <w:rsid w:val="00782203"/>
    <w:rsid w:val="007A14C6"/>
    <w:rsid w:val="007A324D"/>
    <w:rsid w:val="007B147E"/>
    <w:rsid w:val="007C1E7B"/>
    <w:rsid w:val="007E2C2F"/>
    <w:rsid w:val="007E48CD"/>
    <w:rsid w:val="007E6710"/>
    <w:rsid w:val="007F43C2"/>
    <w:rsid w:val="00807752"/>
    <w:rsid w:val="00820A0B"/>
    <w:rsid w:val="0085254D"/>
    <w:rsid w:val="008527EF"/>
    <w:rsid w:val="008563E1"/>
    <w:rsid w:val="00867AC3"/>
    <w:rsid w:val="008A0C01"/>
    <w:rsid w:val="008A5475"/>
    <w:rsid w:val="008A7D8A"/>
    <w:rsid w:val="008B5889"/>
    <w:rsid w:val="008C719B"/>
    <w:rsid w:val="008D15A7"/>
    <w:rsid w:val="008D473B"/>
    <w:rsid w:val="008D50F7"/>
    <w:rsid w:val="008D6EC9"/>
    <w:rsid w:val="008F35CD"/>
    <w:rsid w:val="008F5431"/>
    <w:rsid w:val="008F67AA"/>
    <w:rsid w:val="00905C4D"/>
    <w:rsid w:val="00915FAA"/>
    <w:rsid w:val="009253D2"/>
    <w:rsid w:val="00925FAD"/>
    <w:rsid w:val="00926F53"/>
    <w:rsid w:val="00927F59"/>
    <w:rsid w:val="0093120C"/>
    <w:rsid w:val="00965EE5"/>
    <w:rsid w:val="009678DB"/>
    <w:rsid w:val="00974B1F"/>
    <w:rsid w:val="00974E7B"/>
    <w:rsid w:val="00974EBA"/>
    <w:rsid w:val="00976D95"/>
    <w:rsid w:val="00996FB7"/>
    <w:rsid w:val="009B1153"/>
    <w:rsid w:val="009B7F05"/>
    <w:rsid w:val="009C444A"/>
    <w:rsid w:val="009C646F"/>
    <w:rsid w:val="009E7C54"/>
    <w:rsid w:val="009F0490"/>
    <w:rsid w:val="009F0A96"/>
    <w:rsid w:val="009F5C0B"/>
    <w:rsid w:val="009F5EC7"/>
    <w:rsid w:val="00A07FB7"/>
    <w:rsid w:val="00A244A1"/>
    <w:rsid w:val="00A3594D"/>
    <w:rsid w:val="00A41F21"/>
    <w:rsid w:val="00A435EC"/>
    <w:rsid w:val="00A520EC"/>
    <w:rsid w:val="00A6395C"/>
    <w:rsid w:val="00A75557"/>
    <w:rsid w:val="00A81A77"/>
    <w:rsid w:val="00A91F10"/>
    <w:rsid w:val="00AA3C2B"/>
    <w:rsid w:val="00AE3BC7"/>
    <w:rsid w:val="00AE5499"/>
    <w:rsid w:val="00B20230"/>
    <w:rsid w:val="00B256AD"/>
    <w:rsid w:val="00B37EE3"/>
    <w:rsid w:val="00B44253"/>
    <w:rsid w:val="00B500C3"/>
    <w:rsid w:val="00B516DE"/>
    <w:rsid w:val="00B52BC0"/>
    <w:rsid w:val="00B66FAD"/>
    <w:rsid w:val="00B67E7B"/>
    <w:rsid w:val="00B74660"/>
    <w:rsid w:val="00B80AAE"/>
    <w:rsid w:val="00B838A0"/>
    <w:rsid w:val="00B83EE0"/>
    <w:rsid w:val="00B87C94"/>
    <w:rsid w:val="00B93770"/>
    <w:rsid w:val="00B94964"/>
    <w:rsid w:val="00BA6D14"/>
    <w:rsid w:val="00BB0DE4"/>
    <w:rsid w:val="00BB7B3C"/>
    <w:rsid w:val="00BC4BFA"/>
    <w:rsid w:val="00BC7AF9"/>
    <w:rsid w:val="00BE55AA"/>
    <w:rsid w:val="00BF031F"/>
    <w:rsid w:val="00C00F41"/>
    <w:rsid w:val="00C13661"/>
    <w:rsid w:val="00C150A0"/>
    <w:rsid w:val="00C16E2E"/>
    <w:rsid w:val="00C24DDA"/>
    <w:rsid w:val="00C31518"/>
    <w:rsid w:val="00C339B8"/>
    <w:rsid w:val="00C539F9"/>
    <w:rsid w:val="00C666A2"/>
    <w:rsid w:val="00C805CE"/>
    <w:rsid w:val="00C87484"/>
    <w:rsid w:val="00C96B1C"/>
    <w:rsid w:val="00CA11D7"/>
    <w:rsid w:val="00CA365F"/>
    <w:rsid w:val="00CB6F70"/>
    <w:rsid w:val="00CC5425"/>
    <w:rsid w:val="00CD4A52"/>
    <w:rsid w:val="00D14123"/>
    <w:rsid w:val="00D17102"/>
    <w:rsid w:val="00D2133E"/>
    <w:rsid w:val="00D26E5D"/>
    <w:rsid w:val="00D55618"/>
    <w:rsid w:val="00D557E3"/>
    <w:rsid w:val="00D565DA"/>
    <w:rsid w:val="00D60FBB"/>
    <w:rsid w:val="00D610C5"/>
    <w:rsid w:val="00D64C70"/>
    <w:rsid w:val="00D64D6E"/>
    <w:rsid w:val="00D67AAB"/>
    <w:rsid w:val="00D71C8E"/>
    <w:rsid w:val="00D7331F"/>
    <w:rsid w:val="00D90171"/>
    <w:rsid w:val="00D93CDC"/>
    <w:rsid w:val="00DA10DC"/>
    <w:rsid w:val="00DC56F8"/>
    <w:rsid w:val="00DE56E4"/>
    <w:rsid w:val="00DE58FC"/>
    <w:rsid w:val="00E11613"/>
    <w:rsid w:val="00E15759"/>
    <w:rsid w:val="00E17277"/>
    <w:rsid w:val="00E172DB"/>
    <w:rsid w:val="00E20024"/>
    <w:rsid w:val="00E32DFF"/>
    <w:rsid w:val="00E32E00"/>
    <w:rsid w:val="00E3660E"/>
    <w:rsid w:val="00E437F0"/>
    <w:rsid w:val="00E4486F"/>
    <w:rsid w:val="00E64C1D"/>
    <w:rsid w:val="00E66B1C"/>
    <w:rsid w:val="00E732CC"/>
    <w:rsid w:val="00E807B2"/>
    <w:rsid w:val="00E84BDA"/>
    <w:rsid w:val="00E93350"/>
    <w:rsid w:val="00E93603"/>
    <w:rsid w:val="00E97EDC"/>
    <w:rsid w:val="00EA1C1A"/>
    <w:rsid w:val="00EB156C"/>
    <w:rsid w:val="00EB6BF0"/>
    <w:rsid w:val="00EC26E6"/>
    <w:rsid w:val="00EC5B8E"/>
    <w:rsid w:val="00EC5FED"/>
    <w:rsid w:val="00ED0B6D"/>
    <w:rsid w:val="00ED1CBF"/>
    <w:rsid w:val="00EE069B"/>
    <w:rsid w:val="00EE2745"/>
    <w:rsid w:val="00EE332A"/>
    <w:rsid w:val="00EE6FFE"/>
    <w:rsid w:val="00EE7251"/>
    <w:rsid w:val="00EF4CEB"/>
    <w:rsid w:val="00F0609B"/>
    <w:rsid w:val="00F10D5C"/>
    <w:rsid w:val="00F15CA5"/>
    <w:rsid w:val="00F17A94"/>
    <w:rsid w:val="00F22504"/>
    <w:rsid w:val="00F275F3"/>
    <w:rsid w:val="00F30D13"/>
    <w:rsid w:val="00F3447F"/>
    <w:rsid w:val="00F36FB2"/>
    <w:rsid w:val="00F53EF2"/>
    <w:rsid w:val="00F54924"/>
    <w:rsid w:val="00F55DBA"/>
    <w:rsid w:val="00F62DA3"/>
    <w:rsid w:val="00F6720A"/>
    <w:rsid w:val="00F77952"/>
    <w:rsid w:val="00F80CDE"/>
    <w:rsid w:val="00F82F9D"/>
    <w:rsid w:val="00F85030"/>
    <w:rsid w:val="00FA19BD"/>
    <w:rsid w:val="00FB0F9E"/>
    <w:rsid w:val="00FB42DD"/>
    <w:rsid w:val="00FB5EA7"/>
    <w:rsid w:val="00FC7D92"/>
    <w:rsid w:val="00FD1F87"/>
    <w:rsid w:val="00FD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DA"/>
    <w:pPr>
      <w:spacing w:after="200" w:line="276" w:lineRule="auto"/>
    </w:pPr>
    <w:rPr>
      <w:sz w:val="22"/>
      <w:szCs w:val="22"/>
      <w:lang w:eastAsia="en-US"/>
    </w:rPr>
  </w:style>
  <w:style w:type="paragraph" w:styleId="1">
    <w:name w:val="heading 1"/>
    <w:basedOn w:val="a"/>
    <w:next w:val="a"/>
    <w:link w:val="10"/>
    <w:qFormat/>
    <w:rsid w:val="00573974"/>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905C4D"/>
    <w:pPr>
      <w:keepNext/>
      <w:spacing w:before="240" w:after="60" w:line="240" w:lineRule="auto"/>
      <w:outlineLvl w:val="1"/>
    </w:pPr>
    <w:rPr>
      <w:rFonts w:ascii="Arial" w:hAnsi="Arial"/>
      <w:b/>
      <w:bCs/>
      <w:i/>
      <w:iCs/>
      <w:sz w:val="28"/>
      <w:szCs w:val="28"/>
      <w:lang w:eastAsia="ru-RU"/>
    </w:rPr>
  </w:style>
  <w:style w:type="paragraph" w:styleId="3">
    <w:name w:val="heading 3"/>
    <w:basedOn w:val="a"/>
    <w:next w:val="a"/>
    <w:link w:val="30"/>
    <w:qFormat/>
    <w:rsid w:val="00905C4D"/>
    <w:pPr>
      <w:keepNext/>
      <w:spacing w:before="240" w:after="60" w:line="240" w:lineRule="auto"/>
      <w:outlineLvl w:val="2"/>
    </w:pPr>
    <w:rPr>
      <w:rFonts w:ascii="Arial" w:hAnsi="Arial"/>
      <w:b/>
      <w:bCs/>
      <w:sz w:val="26"/>
      <w:szCs w:val="26"/>
      <w:lang w:eastAsia="ru-RU"/>
    </w:rPr>
  </w:style>
  <w:style w:type="paragraph" w:styleId="4">
    <w:name w:val="heading 4"/>
    <w:basedOn w:val="a"/>
    <w:next w:val="a"/>
    <w:link w:val="40"/>
    <w:qFormat/>
    <w:locked/>
    <w:rsid w:val="001130EC"/>
    <w:pPr>
      <w:keepNext/>
      <w:tabs>
        <w:tab w:val="num" w:pos="864"/>
      </w:tabs>
      <w:suppressAutoHyphens/>
      <w:spacing w:before="240" w:after="60" w:line="240" w:lineRule="auto"/>
      <w:ind w:left="864" w:hanging="864"/>
      <w:outlineLvl w:val="3"/>
    </w:pPr>
    <w:rPr>
      <w:rFonts w:ascii="Times New Roman" w:eastAsia="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73974"/>
    <w:rPr>
      <w:rFonts w:ascii="Cambria" w:hAnsi="Cambria" w:cs="Times New Roman"/>
      <w:b/>
      <w:bCs/>
      <w:color w:val="365F91"/>
      <w:sz w:val="28"/>
      <w:szCs w:val="28"/>
    </w:rPr>
  </w:style>
  <w:style w:type="character" w:customStyle="1" w:styleId="20">
    <w:name w:val="Заголовок 2 Знак"/>
    <w:link w:val="2"/>
    <w:locked/>
    <w:rsid w:val="00905C4D"/>
    <w:rPr>
      <w:rFonts w:ascii="Arial" w:hAnsi="Arial" w:cs="Arial"/>
      <w:b/>
      <w:bCs/>
      <w:i/>
      <w:iCs/>
      <w:sz w:val="28"/>
      <w:szCs w:val="28"/>
      <w:lang w:eastAsia="ru-RU"/>
    </w:rPr>
  </w:style>
  <w:style w:type="character" w:customStyle="1" w:styleId="30">
    <w:name w:val="Заголовок 3 Знак"/>
    <w:link w:val="3"/>
    <w:locked/>
    <w:rsid w:val="00905C4D"/>
    <w:rPr>
      <w:rFonts w:ascii="Arial" w:hAnsi="Arial" w:cs="Arial"/>
      <w:b/>
      <w:bCs/>
      <w:sz w:val="26"/>
      <w:szCs w:val="26"/>
      <w:lang w:eastAsia="ru-RU"/>
    </w:rPr>
  </w:style>
  <w:style w:type="paragraph" w:styleId="a3">
    <w:name w:val="footer"/>
    <w:basedOn w:val="a"/>
    <w:link w:val="a4"/>
    <w:uiPriority w:val="99"/>
    <w:rsid w:val="00AA3C2B"/>
    <w:pPr>
      <w:tabs>
        <w:tab w:val="center" w:pos="4677"/>
        <w:tab w:val="right" w:pos="9355"/>
      </w:tabs>
      <w:spacing w:after="0" w:line="240" w:lineRule="auto"/>
    </w:pPr>
    <w:rPr>
      <w:rFonts w:ascii="Times New Roman" w:hAnsi="Times New Roman"/>
      <w:b/>
      <w:sz w:val="28"/>
      <w:szCs w:val="28"/>
      <w:lang w:eastAsia="ru-RU"/>
    </w:rPr>
  </w:style>
  <w:style w:type="character" w:customStyle="1" w:styleId="a4">
    <w:name w:val="Нижний колонтитул Знак"/>
    <w:link w:val="a3"/>
    <w:uiPriority w:val="99"/>
    <w:locked/>
    <w:rsid w:val="00AA3C2B"/>
    <w:rPr>
      <w:rFonts w:ascii="Times New Roman" w:hAnsi="Times New Roman" w:cs="Times New Roman"/>
      <w:b/>
      <w:sz w:val="28"/>
      <w:szCs w:val="28"/>
      <w:lang w:eastAsia="ru-RU"/>
    </w:rPr>
  </w:style>
  <w:style w:type="table" w:styleId="a5">
    <w:name w:val="Table Grid"/>
    <w:basedOn w:val="a1"/>
    <w:uiPriority w:val="59"/>
    <w:rsid w:val="00AA3C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AA3C2B"/>
    <w:pPr>
      <w:widowControl w:val="0"/>
      <w:autoSpaceDE w:val="0"/>
      <w:autoSpaceDN w:val="0"/>
      <w:adjustRightInd w:val="0"/>
      <w:spacing w:after="0" w:line="360" w:lineRule="auto"/>
      <w:jc w:val="both"/>
    </w:pPr>
    <w:rPr>
      <w:rFonts w:ascii="Times New Roman" w:hAnsi="Times New Roman"/>
      <w:sz w:val="20"/>
      <w:szCs w:val="20"/>
      <w:lang w:eastAsia="ru-RU"/>
    </w:rPr>
  </w:style>
  <w:style w:type="character" w:customStyle="1" w:styleId="a7">
    <w:name w:val="Основной текст Знак"/>
    <w:link w:val="a6"/>
    <w:uiPriority w:val="99"/>
    <w:locked/>
    <w:rsid w:val="00AA3C2B"/>
    <w:rPr>
      <w:rFonts w:ascii="Times New Roman" w:hAnsi="Times New Roman" w:cs="Times New Roman"/>
      <w:sz w:val="20"/>
      <w:szCs w:val="20"/>
      <w:lang w:eastAsia="ru-RU"/>
    </w:rPr>
  </w:style>
  <w:style w:type="paragraph" w:styleId="a8">
    <w:name w:val="Balloon Text"/>
    <w:basedOn w:val="a"/>
    <w:link w:val="a9"/>
    <w:uiPriority w:val="99"/>
    <w:semiHidden/>
    <w:rsid w:val="00397E8F"/>
    <w:pPr>
      <w:spacing w:after="0" w:line="240" w:lineRule="auto"/>
    </w:pPr>
    <w:rPr>
      <w:rFonts w:ascii="Tahoma" w:hAnsi="Tahoma"/>
      <w:sz w:val="16"/>
      <w:szCs w:val="16"/>
    </w:rPr>
  </w:style>
  <w:style w:type="character" w:customStyle="1" w:styleId="a9">
    <w:name w:val="Текст выноски Знак"/>
    <w:link w:val="a8"/>
    <w:uiPriority w:val="99"/>
    <w:semiHidden/>
    <w:locked/>
    <w:rsid w:val="00397E8F"/>
    <w:rPr>
      <w:rFonts w:ascii="Tahoma" w:hAnsi="Tahoma" w:cs="Tahoma"/>
      <w:sz w:val="16"/>
      <w:szCs w:val="16"/>
    </w:rPr>
  </w:style>
  <w:style w:type="paragraph" w:customStyle="1" w:styleId="11">
    <w:name w:val="Основной 1 см"/>
    <w:basedOn w:val="a"/>
    <w:uiPriority w:val="99"/>
    <w:rsid w:val="001A35A0"/>
    <w:pPr>
      <w:spacing w:after="0" w:line="240" w:lineRule="auto"/>
      <w:ind w:firstLine="567"/>
      <w:jc w:val="both"/>
    </w:pPr>
    <w:rPr>
      <w:rFonts w:ascii="Times New Roman" w:eastAsia="Times New Roman" w:hAnsi="Times New Roman"/>
      <w:sz w:val="28"/>
      <w:szCs w:val="20"/>
      <w:lang w:eastAsia="ru-RU"/>
    </w:rPr>
  </w:style>
  <w:style w:type="character" w:customStyle="1" w:styleId="dash041e0431044b0447043d044b0439char1">
    <w:name w:val="dash041e_0431_044b_0447_043d_044b_0439__char1"/>
    <w:uiPriority w:val="99"/>
    <w:rsid w:val="005B5EED"/>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5B5EED"/>
    <w:pPr>
      <w:spacing w:after="0" w:line="240" w:lineRule="auto"/>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91F10"/>
    <w:rPr>
      <w:rFonts w:ascii="Times New Roman" w:hAnsi="Times New Roman" w:cs="Times New Roman"/>
      <w:sz w:val="24"/>
      <w:szCs w:val="24"/>
      <w:u w:val="none"/>
      <w:effect w:val="none"/>
    </w:rPr>
  </w:style>
  <w:style w:type="character" w:customStyle="1" w:styleId="list005f0020paragraph005f005fchar1char1">
    <w:name w:val="list_005f0020paragraph_005f_005fchar1__char1"/>
    <w:uiPriority w:val="99"/>
    <w:rsid w:val="00A91F10"/>
    <w:rPr>
      <w:rFonts w:ascii="Times New Roman" w:hAnsi="Times New Roman" w:cs="Times New Roman"/>
      <w:sz w:val="24"/>
      <w:szCs w:val="24"/>
      <w:u w:val="none"/>
      <w:effect w:val="none"/>
    </w:rPr>
  </w:style>
  <w:style w:type="paragraph" w:customStyle="1" w:styleId="list005f0020paragraph">
    <w:name w:val="list_005f0020paragraph"/>
    <w:basedOn w:val="a"/>
    <w:uiPriority w:val="99"/>
    <w:rsid w:val="00A91F1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A91F10"/>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91F10"/>
    <w:pPr>
      <w:spacing w:after="0" w:line="240" w:lineRule="auto"/>
      <w:ind w:left="720" w:firstLine="700"/>
      <w:jc w:val="both"/>
    </w:pPr>
    <w:rPr>
      <w:rFonts w:ascii="Times New Roman" w:eastAsia="Times New Roman" w:hAnsi="Times New Roman"/>
      <w:sz w:val="24"/>
      <w:szCs w:val="24"/>
      <w:lang w:eastAsia="ru-RU"/>
    </w:rPr>
  </w:style>
  <w:style w:type="character" w:customStyle="1" w:styleId="14">
    <w:name w:val="Основной текст (14)_"/>
    <w:link w:val="141"/>
    <w:uiPriority w:val="99"/>
    <w:locked/>
    <w:rsid w:val="00203B60"/>
    <w:rPr>
      <w:rFonts w:cs="Times New Roman"/>
      <w:i/>
      <w:iCs/>
      <w:shd w:val="clear" w:color="auto" w:fill="FFFFFF"/>
    </w:rPr>
  </w:style>
  <w:style w:type="paragraph" w:customStyle="1" w:styleId="141">
    <w:name w:val="Основной текст (14)1"/>
    <w:basedOn w:val="a"/>
    <w:link w:val="14"/>
    <w:uiPriority w:val="99"/>
    <w:rsid w:val="00203B60"/>
    <w:pPr>
      <w:shd w:val="clear" w:color="auto" w:fill="FFFFFF"/>
      <w:spacing w:after="0" w:line="211" w:lineRule="exact"/>
      <w:ind w:firstLine="400"/>
      <w:jc w:val="both"/>
    </w:pPr>
    <w:rPr>
      <w:i/>
      <w:iCs/>
      <w:sz w:val="20"/>
      <w:szCs w:val="20"/>
    </w:rPr>
  </w:style>
  <w:style w:type="character" w:customStyle="1" w:styleId="1460">
    <w:name w:val="Основной текст (14)60"/>
    <w:uiPriority w:val="99"/>
    <w:rsid w:val="00203B60"/>
    <w:rPr>
      <w:rFonts w:ascii="Times New Roman" w:hAnsi="Times New Roman" w:cs="Times New Roman"/>
      <w:i/>
      <w:iCs/>
      <w:noProof/>
      <w:spacing w:val="0"/>
      <w:shd w:val="clear" w:color="auto" w:fill="FFFFFF"/>
    </w:rPr>
  </w:style>
  <w:style w:type="character" w:customStyle="1" w:styleId="39">
    <w:name w:val="Заголовок №39"/>
    <w:uiPriority w:val="99"/>
    <w:rsid w:val="00203B60"/>
    <w:rPr>
      <w:rFonts w:ascii="Times New Roman" w:hAnsi="Times New Roman" w:cs="Times New Roman"/>
      <w:b/>
      <w:bCs/>
      <w:noProof/>
      <w:spacing w:val="0"/>
      <w:sz w:val="22"/>
      <w:szCs w:val="22"/>
      <w:lang w:bidi="ar-SA"/>
    </w:rPr>
  </w:style>
  <w:style w:type="character" w:customStyle="1" w:styleId="38">
    <w:name w:val="Заголовок №38"/>
    <w:uiPriority w:val="99"/>
    <w:rsid w:val="00203B60"/>
    <w:rPr>
      <w:rFonts w:ascii="Times New Roman" w:hAnsi="Times New Roman" w:cs="Times New Roman"/>
      <w:b/>
      <w:bCs/>
      <w:noProof/>
      <w:spacing w:val="0"/>
      <w:sz w:val="22"/>
      <w:szCs w:val="22"/>
      <w:lang w:bidi="ar-SA"/>
    </w:rPr>
  </w:style>
  <w:style w:type="character" w:customStyle="1" w:styleId="1458">
    <w:name w:val="Основной текст (14)58"/>
    <w:uiPriority w:val="99"/>
    <w:rsid w:val="00203B60"/>
    <w:rPr>
      <w:rFonts w:ascii="Times New Roman" w:hAnsi="Times New Roman" w:cs="Times New Roman"/>
      <w:i/>
      <w:iCs/>
      <w:noProof/>
      <w:spacing w:val="0"/>
      <w:shd w:val="clear" w:color="auto" w:fill="FFFFFF"/>
    </w:rPr>
  </w:style>
  <w:style w:type="character" w:customStyle="1" w:styleId="15">
    <w:name w:val="Основной текст + Полужирный15"/>
    <w:uiPriority w:val="99"/>
    <w:rsid w:val="00203B60"/>
    <w:rPr>
      <w:rFonts w:ascii="Times New Roman" w:hAnsi="Times New Roman" w:cs="Times New Roman"/>
      <w:b/>
      <w:bCs/>
      <w:spacing w:val="0"/>
      <w:sz w:val="22"/>
      <w:szCs w:val="22"/>
      <w:lang w:eastAsia="ru-RU" w:bidi="ar-SA"/>
    </w:rPr>
  </w:style>
  <w:style w:type="character" w:customStyle="1" w:styleId="110">
    <w:name w:val="Основной текст + Полужирный11"/>
    <w:uiPriority w:val="99"/>
    <w:rsid w:val="00203B60"/>
    <w:rPr>
      <w:rFonts w:ascii="Times New Roman" w:hAnsi="Times New Roman" w:cs="Times New Roman"/>
      <w:b/>
      <w:bCs/>
      <w:noProof/>
      <w:spacing w:val="0"/>
      <w:sz w:val="22"/>
      <w:szCs w:val="22"/>
      <w:lang w:eastAsia="ru-RU" w:bidi="ar-SA"/>
    </w:rPr>
  </w:style>
  <w:style w:type="character" w:customStyle="1" w:styleId="aa">
    <w:name w:val="Основной текст + Курсив"/>
    <w:uiPriority w:val="99"/>
    <w:rsid w:val="00203B60"/>
    <w:rPr>
      <w:rFonts w:ascii="Times New Roman" w:hAnsi="Times New Roman" w:cs="Times New Roman"/>
      <w:i/>
      <w:iCs/>
      <w:spacing w:val="0"/>
      <w:sz w:val="22"/>
      <w:szCs w:val="22"/>
      <w:lang w:eastAsia="ru-RU" w:bidi="ar-SA"/>
    </w:rPr>
  </w:style>
  <w:style w:type="character" w:customStyle="1" w:styleId="62">
    <w:name w:val="Основной текст + Курсив62"/>
    <w:uiPriority w:val="99"/>
    <w:rsid w:val="00203B60"/>
    <w:rPr>
      <w:rFonts w:ascii="Times New Roman" w:hAnsi="Times New Roman" w:cs="Times New Roman"/>
      <w:i/>
      <w:iCs/>
      <w:noProof/>
      <w:spacing w:val="0"/>
      <w:sz w:val="22"/>
      <w:szCs w:val="22"/>
      <w:lang w:eastAsia="ru-RU" w:bidi="ar-SA"/>
    </w:rPr>
  </w:style>
  <w:style w:type="character" w:customStyle="1" w:styleId="140">
    <w:name w:val="Основной текст (14) + Не курсив"/>
    <w:uiPriority w:val="99"/>
    <w:rsid w:val="00203B60"/>
    <w:rPr>
      <w:rFonts w:cs="Times New Roman"/>
      <w:i/>
      <w:iCs/>
      <w:sz w:val="22"/>
      <w:szCs w:val="22"/>
      <w:shd w:val="clear" w:color="auto" w:fill="FFFFFF"/>
      <w:lang w:bidi="ar-SA"/>
    </w:rPr>
  </w:style>
  <w:style w:type="character" w:customStyle="1" w:styleId="142">
    <w:name w:val="Основной текст (14)"/>
    <w:uiPriority w:val="99"/>
    <w:rsid w:val="00203B60"/>
    <w:rPr>
      <w:rFonts w:cs="Times New Roman"/>
      <w:i/>
      <w:iCs/>
      <w:noProof/>
      <w:sz w:val="22"/>
      <w:szCs w:val="22"/>
      <w:shd w:val="clear" w:color="auto" w:fill="FFFFFF"/>
      <w:lang w:bidi="ar-SA"/>
    </w:rPr>
  </w:style>
  <w:style w:type="character" w:customStyle="1" w:styleId="143">
    <w:name w:val="Основной текст + Полужирный14"/>
    <w:aliases w:val="Курсив14"/>
    <w:uiPriority w:val="99"/>
    <w:rsid w:val="00203B60"/>
    <w:rPr>
      <w:rFonts w:ascii="Times New Roman" w:hAnsi="Times New Roman" w:cs="Times New Roman"/>
      <w:b/>
      <w:bCs/>
      <w:i/>
      <w:iCs/>
      <w:spacing w:val="0"/>
      <w:sz w:val="22"/>
      <w:szCs w:val="22"/>
      <w:lang w:eastAsia="ru-RU" w:bidi="ar-SA"/>
    </w:rPr>
  </w:style>
  <w:style w:type="character" w:customStyle="1" w:styleId="227">
    <w:name w:val="Заголовок №2 (2)7"/>
    <w:uiPriority w:val="99"/>
    <w:rsid w:val="00C150A0"/>
    <w:rPr>
      <w:rFonts w:cs="Times New Roman"/>
      <w:b/>
      <w:bCs/>
      <w:sz w:val="25"/>
      <w:szCs w:val="25"/>
      <w:lang w:bidi="ar-SA"/>
    </w:rPr>
  </w:style>
  <w:style w:type="paragraph" w:styleId="ab">
    <w:name w:val="List Paragraph"/>
    <w:basedOn w:val="a"/>
    <w:link w:val="ac"/>
    <w:uiPriority w:val="1"/>
    <w:qFormat/>
    <w:rsid w:val="00C13661"/>
    <w:pPr>
      <w:ind w:left="720"/>
      <w:contextualSpacing/>
    </w:pPr>
  </w:style>
  <w:style w:type="paragraph" w:customStyle="1" w:styleId="Default">
    <w:name w:val="Default"/>
    <w:rsid w:val="009C444A"/>
    <w:pPr>
      <w:autoSpaceDE w:val="0"/>
      <w:autoSpaceDN w:val="0"/>
      <w:adjustRightInd w:val="0"/>
    </w:pPr>
    <w:rPr>
      <w:rFonts w:ascii="Times New Roman" w:hAnsi="Times New Roman"/>
      <w:color w:val="000000"/>
      <w:sz w:val="24"/>
      <w:szCs w:val="24"/>
      <w:lang w:eastAsia="en-US"/>
    </w:rPr>
  </w:style>
  <w:style w:type="character" w:styleId="ad">
    <w:name w:val="Hyperlink"/>
    <w:uiPriority w:val="99"/>
    <w:rsid w:val="000961AC"/>
    <w:rPr>
      <w:rFonts w:cs="Times New Roman"/>
      <w:color w:val="0000FF"/>
      <w:u w:val="single"/>
    </w:rPr>
  </w:style>
  <w:style w:type="paragraph" w:customStyle="1" w:styleId="12">
    <w:name w:val="Знак Знак1 Знак Знак"/>
    <w:basedOn w:val="a"/>
    <w:uiPriority w:val="99"/>
    <w:rsid w:val="000961AC"/>
    <w:pPr>
      <w:autoSpaceDE w:val="0"/>
      <w:autoSpaceDN w:val="0"/>
      <w:spacing w:after="160" w:line="240" w:lineRule="exact"/>
    </w:pPr>
    <w:rPr>
      <w:rFonts w:ascii="Arial" w:eastAsia="Times New Roman" w:hAnsi="Arial" w:cs="Arial"/>
      <w:sz w:val="20"/>
      <w:szCs w:val="20"/>
      <w:lang w:val="en-US"/>
    </w:rPr>
  </w:style>
  <w:style w:type="paragraph" w:styleId="ae">
    <w:name w:val="footnote text"/>
    <w:aliases w:val="Знак6,F1"/>
    <w:basedOn w:val="a"/>
    <w:link w:val="af"/>
    <w:uiPriority w:val="99"/>
    <w:rsid w:val="00CD4A52"/>
    <w:pPr>
      <w:spacing w:after="0" w:line="240" w:lineRule="auto"/>
    </w:pPr>
    <w:rPr>
      <w:rFonts w:ascii="Times New Roman" w:hAnsi="Times New Roman"/>
      <w:sz w:val="20"/>
      <w:szCs w:val="20"/>
      <w:lang w:eastAsia="ru-RU"/>
    </w:rPr>
  </w:style>
  <w:style w:type="character" w:customStyle="1" w:styleId="af">
    <w:name w:val="Текст сноски Знак"/>
    <w:aliases w:val="Знак6 Знак,F1 Знак"/>
    <w:link w:val="ae"/>
    <w:uiPriority w:val="99"/>
    <w:locked/>
    <w:rsid w:val="00CD4A52"/>
    <w:rPr>
      <w:rFonts w:ascii="Times New Roman" w:hAnsi="Times New Roman" w:cs="Times New Roman"/>
      <w:sz w:val="20"/>
      <w:szCs w:val="20"/>
      <w:lang w:eastAsia="ru-RU"/>
    </w:rPr>
  </w:style>
  <w:style w:type="character" w:styleId="af0">
    <w:name w:val="footnote reference"/>
    <w:uiPriority w:val="99"/>
    <w:rsid w:val="00CD4A52"/>
    <w:rPr>
      <w:rFonts w:cs="Times New Roman"/>
      <w:vertAlign w:val="superscript"/>
    </w:rPr>
  </w:style>
  <w:style w:type="paragraph" w:styleId="31">
    <w:name w:val="Body Text Indent 3"/>
    <w:basedOn w:val="a"/>
    <w:link w:val="32"/>
    <w:uiPriority w:val="99"/>
    <w:rsid w:val="009E7C54"/>
    <w:pPr>
      <w:spacing w:after="120"/>
      <w:ind w:left="283"/>
    </w:pPr>
    <w:rPr>
      <w:sz w:val="16"/>
      <w:szCs w:val="16"/>
      <w:lang w:eastAsia="ru-RU"/>
    </w:rPr>
  </w:style>
  <w:style w:type="character" w:customStyle="1" w:styleId="32">
    <w:name w:val="Основной текст с отступом 3 Знак"/>
    <w:link w:val="31"/>
    <w:uiPriority w:val="99"/>
    <w:locked/>
    <w:rsid w:val="009E7C54"/>
    <w:rPr>
      <w:rFonts w:ascii="Calibri" w:hAnsi="Calibri" w:cs="Times New Roman"/>
      <w:sz w:val="16"/>
      <w:szCs w:val="16"/>
      <w:lang w:eastAsia="ru-RU"/>
    </w:rPr>
  </w:style>
  <w:style w:type="character" w:customStyle="1" w:styleId="ac">
    <w:name w:val="Абзац списка Знак"/>
    <w:link w:val="ab"/>
    <w:uiPriority w:val="99"/>
    <w:locked/>
    <w:rsid w:val="009E7C54"/>
  </w:style>
  <w:style w:type="paragraph" w:styleId="af1">
    <w:name w:val="Normal (Web)"/>
    <w:basedOn w:val="a"/>
    <w:uiPriority w:val="99"/>
    <w:rsid w:val="00E84BDA"/>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rsid w:val="00EE6FFE"/>
    <w:pPr>
      <w:spacing w:after="120" w:line="480" w:lineRule="auto"/>
      <w:ind w:left="283"/>
    </w:pPr>
    <w:rPr>
      <w:sz w:val="20"/>
      <w:szCs w:val="20"/>
    </w:rPr>
  </w:style>
  <w:style w:type="character" w:customStyle="1" w:styleId="22">
    <w:name w:val="Основной текст с отступом 2 Знак"/>
    <w:link w:val="21"/>
    <w:uiPriority w:val="99"/>
    <w:locked/>
    <w:rsid w:val="00EE6FFE"/>
    <w:rPr>
      <w:rFonts w:cs="Times New Roman"/>
    </w:rPr>
  </w:style>
  <w:style w:type="paragraph" w:customStyle="1" w:styleId="23">
    <w:name w:val="?????2"/>
    <w:basedOn w:val="a"/>
    <w:uiPriority w:val="99"/>
    <w:rsid w:val="00EE6FF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styleId="af2">
    <w:name w:val="Emphasis"/>
    <w:uiPriority w:val="99"/>
    <w:qFormat/>
    <w:rsid w:val="00434F6E"/>
    <w:rPr>
      <w:rFonts w:cs="Times New Roman"/>
      <w:i/>
    </w:rPr>
  </w:style>
  <w:style w:type="character" w:styleId="af3">
    <w:name w:val="Strong"/>
    <w:uiPriority w:val="99"/>
    <w:qFormat/>
    <w:rsid w:val="00434F6E"/>
    <w:rPr>
      <w:rFonts w:cs="Times New Roman"/>
      <w:b/>
    </w:rPr>
  </w:style>
  <w:style w:type="paragraph" w:styleId="af4">
    <w:name w:val="No Spacing"/>
    <w:qFormat/>
    <w:rsid w:val="00166784"/>
    <w:rPr>
      <w:sz w:val="22"/>
      <w:szCs w:val="22"/>
      <w:lang w:eastAsia="en-US"/>
    </w:rPr>
  </w:style>
  <w:style w:type="paragraph" w:customStyle="1" w:styleId="url">
    <w:name w:val="url"/>
    <w:basedOn w:val="a"/>
    <w:next w:val="a"/>
    <w:uiPriority w:val="99"/>
    <w:rsid w:val="00905C4D"/>
    <w:pPr>
      <w:spacing w:after="0" w:line="240" w:lineRule="auto"/>
    </w:pPr>
    <w:rPr>
      <w:rFonts w:ascii="Times New Roman" w:eastAsia="Times New Roman" w:hAnsi="Times New Roman"/>
      <w:color w:val="0000FF"/>
      <w:sz w:val="24"/>
      <w:szCs w:val="24"/>
    </w:rPr>
  </w:style>
  <w:style w:type="paragraph" w:customStyle="1" w:styleId="13">
    <w:name w:val="Название1"/>
    <w:basedOn w:val="a"/>
    <w:next w:val="url"/>
    <w:uiPriority w:val="99"/>
    <w:rsid w:val="00905C4D"/>
    <w:pPr>
      <w:spacing w:after="0" w:line="240" w:lineRule="auto"/>
    </w:pPr>
    <w:rPr>
      <w:rFonts w:ascii="Times New Roman" w:eastAsia="Times New Roman" w:hAnsi="Times New Roman"/>
      <w:b/>
      <w:bCs/>
      <w:color w:val="000000"/>
      <w:sz w:val="24"/>
      <w:szCs w:val="24"/>
      <w:lang w:val="en-US"/>
    </w:rPr>
  </w:style>
  <w:style w:type="character" w:customStyle="1" w:styleId="td-value">
    <w:name w:val="td-value"/>
    <w:uiPriority w:val="99"/>
    <w:rsid w:val="005B182F"/>
    <w:rPr>
      <w:rFonts w:cs="Times New Roman"/>
    </w:rPr>
  </w:style>
  <w:style w:type="paragraph" w:customStyle="1" w:styleId="111">
    <w:name w:val="Знак Знак1 Знак Знак1"/>
    <w:basedOn w:val="a"/>
    <w:uiPriority w:val="99"/>
    <w:rsid w:val="005B182F"/>
    <w:pPr>
      <w:autoSpaceDE w:val="0"/>
      <w:autoSpaceDN w:val="0"/>
      <w:spacing w:after="160" w:line="240" w:lineRule="exact"/>
    </w:pPr>
    <w:rPr>
      <w:rFonts w:ascii="Arial" w:eastAsia="Times New Roman" w:hAnsi="Arial" w:cs="Arial"/>
      <w:sz w:val="20"/>
      <w:szCs w:val="20"/>
      <w:lang w:val="en-US"/>
    </w:rPr>
  </w:style>
  <w:style w:type="paragraph" w:customStyle="1" w:styleId="c3">
    <w:name w:val="c3"/>
    <w:basedOn w:val="a"/>
    <w:uiPriority w:val="99"/>
    <w:rsid w:val="00644E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644EF8"/>
    <w:rPr>
      <w:rFonts w:cs="Times New Roman"/>
    </w:rPr>
  </w:style>
  <w:style w:type="character" w:customStyle="1" w:styleId="apple-converted-space">
    <w:name w:val="apple-converted-space"/>
    <w:rsid w:val="00F0609B"/>
    <w:rPr>
      <w:rFonts w:cs="Times New Roman"/>
    </w:rPr>
  </w:style>
  <w:style w:type="paragraph" w:customStyle="1" w:styleId="310">
    <w:name w:val="Основной текст с отступом 31"/>
    <w:basedOn w:val="a"/>
    <w:uiPriority w:val="99"/>
    <w:rsid w:val="00F0609B"/>
    <w:pPr>
      <w:spacing w:before="60" w:after="0" w:line="252" w:lineRule="auto"/>
      <w:ind w:firstLine="567"/>
      <w:jc w:val="both"/>
    </w:pPr>
    <w:rPr>
      <w:rFonts w:ascii="Times New Roman" w:eastAsia="Times New Roman" w:hAnsi="Times New Roman"/>
      <w:sz w:val="28"/>
      <w:szCs w:val="20"/>
      <w:lang w:eastAsia="ru-RU"/>
    </w:rPr>
  </w:style>
  <w:style w:type="paragraph" w:customStyle="1" w:styleId="af5">
    <w:name w:val="Обычный абзац"/>
    <w:basedOn w:val="a"/>
    <w:uiPriority w:val="99"/>
    <w:rsid w:val="00646E9F"/>
    <w:pPr>
      <w:spacing w:after="0" w:line="288" w:lineRule="auto"/>
      <w:ind w:firstLine="567"/>
    </w:pPr>
    <w:rPr>
      <w:rFonts w:ascii="Times New Roman" w:eastAsia="Times New Roman" w:hAnsi="Times New Roman"/>
      <w:sz w:val="24"/>
      <w:szCs w:val="24"/>
      <w:lang w:eastAsia="ar-SA"/>
    </w:rPr>
  </w:style>
  <w:style w:type="character" w:customStyle="1" w:styleId="150">
    <w:name w:val="Основной текст (15)_"/>
    <w:link w:val="151"/>
    <w:uiPriority w:val="99"/>
    <w:locked/>
    <w:rsid w:val="007C1E7B"/>
    <w:rPr>
      <w:rFonts w:ascii="Times New Roman" w:hAnsi="Times New Roman" w:cs="Times New Roman"/>
      <w:sz w:val="20"/>
      <w:szCs w:val="20"/>
      <w:shd w:val="clear" w:color="auto" w:fill="FFFFFF"/>
    </w:rPr>
  </w:style>
  <w:style w:type="paragraph" w:customStyle="1" w:styleId="151">
    <w:name w:val="Основной текст (15)"/>
    <w:basedOn w:val="a"/>
    <w:link w:val="150"/>
    <w:uiPriority w:val="99"/>
    <w:rsid w:val="007C1E7B"/>
    <w:pPr>
      <w:widowControl w:val="0"/>
      <w:shd w:val="clear" w:color="auto" w:fill="FFFFFF"/>
      <w:spacing w:after="0" w:line="226" w:lineRule="exact"/>
      <w:ind w:hanging="220"/>
      <w:jc w:val="both"/>
    </w:pPr>
    <w:rPr>
      <w:rFonts w:ascii="Times New Roman" w:hAnsi="Times New Roman"/>
      <w:sz w:val="20"/>
      <w:szCs w:val="20"/>
    </w:rPr>
  </w:style>
  <w:style w:type="character" w:customStyle="1" w:styleId="16">
    <w:name w:val="Основной текст Знак1"/>
    <w:uiPriority w:val="99"/>
    <w:rsid w:val="007C1E7B"/>
    <w:rPr>
      <w:rFonts w:ascii="Times New Roman" w:hAnsi="Times New Roman" w:cs="Times New Roman"/>
      <w:sz w:val="19"/>
      <w:szCs w:val="19"/>
      <w:u w:val="none"/>
    </w:rPr>
  </w:style>
  <w:style w:type="character" w:customStyle="1" w:styleId="24">
    <w:name w:val="Основной текст (2)_"/>
    <w:link w:val="25"/>
    <w:uiPriority w:val="99"/>
    <w:locked/>
    <w:rsid w:val="00464032"/>
    <w:rPr>
      <w:rFonts w:ascii="Times New Roman" w:hAnsi="Times New Roman" w:cs="Times New Roman"/>
      <w:b/>
      <w:bCs/>
      <w:spacing w:val="-10"/>
      <w:sz w:val="20"/>
      <w:szCs w:val="20"/>
      <w:shd w:val="clear" w:color="auto" w:fill="FFFFFF"/>
    </w:rPr>
  </w:style>
  <w:style w:type="character" w:customStyle="1" w:styleId="af6">
    <w:name w:val="Основной текст + Полужирный"/>
    <w:aliases w:val="Курсив2,Интервал 0 pt"/>
    <w:uiPriority w:val="99"/>
    <w:rsid w:val="00464032"/>
    <w:rPr>
      <w:rFonts w:ascii="Times New Roman" w:hAnsi="Times New Roman" w:cs="Times New Roman"/>
      <w:b/>
      <w:bCs/>
      <w:i/>
      <w:iCs/>
      <w:spacing w:val="-10"/>
      <w:sz w:val="19"/>
      <w:szCs w:val="19"/>
      <w:u w:val="none"/>
    </w:rPr>
  </w:style>
  <w:style w:type="paragraph" w:customStyle="1" w:styleId="25">
    <w:name w:val="Основной текст (2)"/>
    <w:basedOn w:val="a"/>
    <w:link w:val="24"/>
    <w:uiPriority w:val="99"/>
    <w:rsid w:val="00464032"/>
    <w:pPr>
      <w:widowControl w:val="0"/>
      <w:shd w:val="clear" w:color="auto" w:fill="FFFFFF"/>
      <w:spacing w:after="0" w:line="226" w:lineRule="exact"/>
      <w:ind w:firstLine="340"/>
      <w:jc w:val="both"/>
    </w:pPr>
    <w:rPr>
      <w:rFonts w:ascii="Times New Roman" w:hAnsi="Times New Roman"/>
      <w:b/>
      <w:bCs/>
      <w:spacing w:val="-10"/>
      <w:sz w:val="20"/>
      <w:szCs w:val="20"/>
    </w:rPr>
  </w:style>
  <w:style w:type="character" w:customStyle="1" w:styleId="Exact">
    <w:name w:val="Основной текст Exact"/>
    <w:uiPriority w:val="99"/>
    <w:rsid w:val="006D7A1D"/>
    <w:rPr>
      <w:rFonts w:ascii="Times New Roman" w:hAnsi="Times New Roman" w:cs="Times New Roman"/>
      <w:spacing w:val="-4"/>
      <w:sz w:val="18"/>
      <w:szCs w:val="18"/>
      <w:u w:val="none"/>
    </w:rPr>
  </w:style>
  <w:style w:type="character" w:customStyle="1" w:styleId="26">
    <w:name w:val="Основной текст + Полужирный2"/>
    <w:aliases w:val="Курсив1,Интервал 0 pt2"/>
    <w:uiPriority w:val="99"/>
    <w:rsid w:val="00E97EDC"/>
    <w:rPr>
      <w:rFonts w:ascii="Times New Roman" w:hAnsi="Times New Roman" w:cs="Times New Roman"/>
      <w:b/>
      <w:bCs/>
      <w:i/>
      <w:iCs/>
      <w:spacing w:val="-10"/>
      <w:sz w:val="19"/>
      <w:szCs w:val="19"/>
      <w:u w:val="none"/>
    </w:rPr>
  </w:style>
  <w:style w:type="character" w:customStyle="1" w:styleId="17">
    <w:name w:val="Основной текст + Полужирный1"/>
    <w:uiPriority w:val="99"/>
    <w:rsid w:val="000A10E0"/>
    <w:rPr>
      <w:rFonts w:ascii="Times New Roman" w:hAnsi="Times New Roman" w:cs="Times New Roman"/>
      <w:b/>
      <w:bCs/>
      <w:sz w:val="19"/>
      <w:szCs w:val="19"/>
      <w:u w:val="none"/>
    </w:rPr>
  </w:style>
  <w:style w:type="character" w:customStyle="1" w:styleId="33">
    <w:name w:val="Основной текст + Полужирный3"/>
    <w:uiPriority w:val="99"/>
    <w:rsid w:val="000A10E0"/>
    <w:rPr>
      <w:rFonts w:ascii="Times New Roman" w:hAnsi="Times New Roman" w:cs="Times New Roman"/>
      <w:b/>
      <w:bCs/>
      <w:sz w:val="19"/>
      <w:szCs w:val="19"/>
      <w:u w:val="none"/>
    </w:rPr>
  </w:style>
  <w:style w:type="character" w:customStyle="1" w:styleId="8pt">
    <w:name w:val="Основной текст + 8 pt"/>
    <w:uiPriority w:val="99"/>
    <w:rsid w:val="001511B1"/>
    <w:rPr>
      <w:rFonts w:ascii="Times New Roman" w:hAnsi="Times New Roman" w:cs="Times New Roman"/>
      <w:sz w:val="16"/>
      <w:szCs w:val="16"/>
      <w:u w:val="none"/>
    </w:rPr>
  </w:style>
  <w:style w:type="paragraph" w:customStyle="1" w:styleId="ConsPlusTitle">
    <w:name w:val="ConsPlusTitle"/>
    <w:uiPriority w:val="99"/>
    <w:rsid w:val="00D17102"/>
    <w:pPr>
      <w:widowControl w:val="0"/>
      <w:autoSpaceDE w:val="0"/>
      <w:autoSpaceDN w:val="0"/>
      <w:adjustRightInd w:val="0"/>
    </w:pPr>
    <w:rPr>
      <w:rFonts w:ascii="Arial" w:eastAsia="Times New Roman" w:hAnsi="Arial" w:cs="Arial"/>
      <w:b/>
      <w:bCs/>
    </w:rPr>
  </w:style>
  <w:style w:type="character" w:styleId="af7">
    <w:name w:val="page number"/>
    <w:uiPriority w:val="99"/>
    <w:rsid w:val="00294FA9"/>
    <w:rPr>
      <w:rFonts w:cs="Times New Roman"/>
    </w:rPr>
  </w:style>
  <w:style w:type="character" w:customStyle="1" w:styleId="40">
    <w:name w:val="Заголовок 4 Знак"/>
    <w:basedOn w:val="a0"/>
    <w:link w:val="4"/>
    <w:rsid w:val="001130EC"/>
    <w:rPr>
      <w:rFonts w:ascii="Times New Roman" w:eastAsia="Times New Roman" w:hAnsi="Times New Roman"/>
      <w:b/>
      <w:bCs/>
      <w:sz w:val="28"/>
      <w:szCs w:val="28"/>
      <w:lang w:eastAsia="ar-SA"/>
    </w:rPr>
  </w:style>
  <w:style w:type="paragraph" w:styleId="af8">
    <w:name w:val="header"/>
    <w:basedOn w:val="a"/>
    <w:link w:val="af9"/>
    <w:uiPriority w:val="99"/>
    <w:unhideWhenUsed/>
    <w:rsid w:val="001130E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1130EC"/>
    <w:rPr>
      <w:rFonts w:ascii="Calibri" w:eastAsia="Calibri" w:hAnsi="Calibri" w:cs="Times New Roman"/>
      <w:sz w:val="22"/>
      <w:szCs w:val="22"/>
      <w:lang w:eastAsia="en-US"/>
    </w:rPr>
  </w:style>
  <w:style w:type="paragraph" w:customStyle="1" w:styleId="TableParagraph">
    <w:name w:val="Table Paragraph"/>
    <w:basedOn w:val="a"/>
    <w:uiPriority w:val="1"/>
    <w:qFormat/>
    <w:rsid w:val="00D64D6E"/>
    <w:pPr>
      <w:widowControl w:val="0"/>
      <w:spacing w:after="0" w:line="240" w:lineRule="auto"/>
    </w:pPr>
    <w:rPr>
      <w:lang w:val="en-US"/>
    </w:rPr>
  </w:style>
  <w:style w:type="paragraph" w:styleId="afa">
    <w:name w:val="Title"/>
    <w:basedOn w:val="a"/>
    <w:next w:val="a"/>
    <w:link w:val="afb"/>
    <w:qFormat/>
    <w:locked/>
    <w:rsid w:val="00E4486F"/>
    <w:pPr>
      <w:spacing w:before="240" w:after="60"/>
      <w:jc w:val="center"/>
      <w:outlineLvl w:val="0"/>
    </w:pPr>
    <w:rPr>
      <w:rFonts w:ascii="Cambria" w:eastAsia="Times New Roman" w:hAnsi="Cambria"/>
      <w:b/>
      <w:bCs/>
      <w:kern w:val="28"/>
      <w:sz w:val="32"/>
      <w:szCs w:val="32"/>
    </w:rPr>
  </w:style>
  <w:style w:type="character" w:customStyle="1" w:styleId="afb">
    <w:name w:val="Название Знак"/>
    <w:basedOn w:val="a0"/>
    <w:link w:val="afa"/>
    <w:rsid w:val="00E4486F"/>
    <w:rPr>
      <w:rFonts w:ascii="Cambria" w:eastAsia="Times New Roman" w:hAnsi="Cambria" w:cs="Times New Roman"/>
      <w:b/>
      <w:bCs/>
      <w:kern w:val="28"/>
      <w:sz w:val="32"/>
      <w:szCs w:val="32"/>
      <w:lang w:eastAsia="en-US"/>
    </w:rPr>
  </w:style>
  <w:style w:type="paragraph" w:customStyle="1" w:styleId="c21">
    <w:name w:val="c21"/>
    <w:basedOn w:val="a"/>
    <w:rsid w:val="007230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rsid w:val="007230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4">
    <w:name w:val="c64"/>
    <w:basedOn w:val="a"/>
    <w:rsid w:val="007230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rsid w:val="007230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7230A4"/>
  </w:style>
  <w:style w:type="paragraph" w:customStyle="1" w:styleId="c77">
    <w:name w:val="c77"/>
    <w:basedOn w:val="a"/>
    <w:rsid w:val="007230A4"/>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FollowedHyperlink"/>
    <w:basedOn w:val="a0"/>
    <w:uiPriority w:val="99"/>
    <w:semiHidden/>
    <w:unhideWhenUsed/>
    <w:rsid w:val="008D15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9684">
      <w:bodyDiv w:val="1"/>
      <w:marLeft w:val="0"/>
      <w:marRight w:val="0"/>
      <w:marTop w:val="0"/>
      <w:marBottom w:val="0"/>
      <w:divBdr>
        <w:top w:val="none" w:sz="0" w:space="0" w:color="auto"/>
        <w:left w:val="none" w:sz="0" w:space="0" w:color="auto"/>
        <w:bottom w:val="none" w:sz="0" w:space="0" w:color="auto"/>
        <w:right w:val="none" w:sz="0" w:space="0" w:color="auto"/>
      </w:divBdr>
    </w:div>
    <w:div w:id="1119759785">
      <w:marLeft w:val="0"/>
      <w:marRight w:val="0"/>
      <w:marTop w:val="0"/>
      <w:marBottom w:val="0"/>
      <w:divBdr>
        <w:top w:val="none" w:sz="0" w:space="0" w:color="auto"/>
        <w:left w:val="none" w:sz="0" w:space="0" w:color="auto"/>
        <w:bottom w:val="none" w:sz="0" w:space="0" w:color="auto"/>
        <w:right w:val="none" w:sz="0" w:space="0" w:color="auto"/>
      </w:divBdr>
    </w:div>
    <w:div w:id="1119759787">
      <w:marLeft w:val="0"/>
      <w:marRight w:val="0"/>
      <w:marTop w:val="0"/>
      <w:marBottom w:val="0"/>
      <w:divBdr>
        <w:top w:val="none" w:sz="0" w:space="0" w:color="auto"/>
        <w:left w:val="none" w:sz="0" w:space="0" w:color="auto"/>
        <w:bottom w:val="none" w:sz="0" w:space="0" w:color="auto"/>
        <w:right w:val="none" w:sz="0" w:space="0" w:color="auto"/>
      </w:divBdr>
    </w:div>
    <w:div w:id="1119759788">
      <w:marLeft w:val="0"/>
      <w:marRight w:val="0"/>
      <w:marTop w:val="0"/>
      <w:marBottom w:val="0"/>
      <w:divBdr>
        <w:top w:val="none" w:sz="0" w:space="0" w:color="auto"/>
        <w:left w:val="none" w:sz="0" w:space="0" w:color="auto"/>
        <w:bottom w:val="none" w:sz="0" w:space="0" w:color="auto"/>
        <w:right w:val="none" w:sz="0" w:space="0" w:color="auto"/>
      </w:divBdr>
    </w:div>
    <w:div w:id="1119759789">
      <w:marLeft w:val="0"/>
      <w:marRight w:val="0"/>
      <w:marTop w:val="0"/>
      <w:marBottom w:val="0"/>
      <w:divBdr>
        <w:top w:val="none" w:sz="0" w:space="0" w:color="auto"/>
        <w:left w:val="none" w:sz="0" w:space="0" w:color="auto"/>
        <w:bottom w:val="none" w:sz="0" w:space="0" w:color="auto"/>
        <w:right w:val="none" w:sz="0" w:space="0" w:color="auto"/>
      </w:divBdr>
      <w:divsChild>
        <w:div w:id="1119759797">
          <w:marLeft w:val="734"/>
          <w:marRight w:val="0"/>
          <w:marTop w:val="125"/>
          <w:marBottom w:val="0"/>
          <w:divBdr>
            <w:top w:val="none" w:sz="0" w:space="0" w:color="auto"/>
            <w:left w:val="none" w:sz="0" w:space="0" w:color="auto"/>
            <w:bottom w:val="none" w:sz="0" w:space="0" w:color="auto"/>
            <w:right w:val="none" w:sz="0" w:space="0" w:color="auto"/>
          </w:divBdr>
        </w:div>
        <w:div w:id="1119759800">
          <w:marLeft w:val="734"/>
          <w:marRight w:val="0"/>
          <w:marTop w:val="125"/>
          <w:marBottom w:val="0"/>
          <w:divBdr>
            <w:top w:val="none" w:sz="0" w:space="0" w:color="auto"/>
            <w:left w:val="none" w:sz="0" w:space="0" w:color="auto"/>
            <w:bottom w:val="none" w:sz="0" w:space="0" w:color="auto"/>
            <w:right w:val="none" w:sz="0" w:space="0" w:color="auto"/>
          </w:divBdr>
        </w:div>
      </w:divsChild>
    </w:div>
    <w:div w:id="1119759790">
      <w:marLeft w:val="0"/>
      <w:marRight w:val="0"/>
      <w:marTop w:val="0"/>
      <w:marBottom w:val="0"/>
      <w:divBdr>
        <w:top w:val="none" w:sz="0" w:space="0" w:color="auto"/>
        <w:left w:val="none" w:sz="0" w:space="0" w:color="auto"/>
        <w:bottom w:val="none" w:sz="0" w:space="0" w:color="auto"/>
        <w:right w:val="none" w:sz="0" w:space="0" w:color="auto"/>
      </w:divBdr>
      <w:divsChild>
        <w:div w:id="1119759786">
          <w:marLeft w:val="734"/>
          <w:marRight w:val="0"/>
          <w:marTop w:val="115"/>
          <w:marBottom w:val="0"/>
          <w:divBdr>
            <w:top w:val="none" w:sz="0" w:space="0" w:color="auto"/>
            <w:left w:val="none" w:sz="0" w:space="0" w:color="auto"/>
            <w:bottom w:val="none" w:sz="0" w:space="0" w:color="auto"/>
            <w:right w:val="none" w:sz="0" w:space="0" w:color="auto"/>
          </w:divBdr>
        </w:div>
        <w:div w:id="1119759794">
          <w:marLeft w:val="734"/>
          <w:marRight w:val="0"/>
          <w:marTop w:val="115"/>
          <w:marBottom w:val="0"/>
          <w:divBdr>
            <w:top w:val="none" w:sz="0" w:space="0" w:color="auto"/>
            <w:left w:val="none" w:sz="0" w:space="0" w:color="auto"/>
            <w:bottom w:val="none" w:sz="0" w:space="0" w:color="auto"/>
            <w:right w:val="none" w:sz="0" w:space="0" w:color="auto"/>
          </w:divBdr>
        </w:div>
        <w:div w:id="1119759796">
          <w:marLeft w:val="734"/>
          <w:marRight w:val="0"/>
          <w:marTop w:val="115"/>
          <w:marBottom w:val="0"/>
          <w:divBdr>
            <w:top w:val="none" w:sz="0" w:space="0" w:color="auto"/>
            <w:left w:val="none" w:sz="0" w:space="0" w:color="auto"/>
            <w:bottom w:val="none" w:sz="0" w:space="0" w:color="auto"/>
            <w:right w:val="none" w:sz="0" w:space="0" w:color="auto"/>
          </w:divBdr>
        </w:div>
      </w:divsChild>
    </w:div>
    <w:div w:id="1119759791">
      <w:marLeft w:val="0"/>
      <w:marRight w:val="0"/>
      <w:marTop w:val="0"/>
      <w:marBottom w:val="0"/>
      <w:divBdr>
        <w:top w:val="none" w:sz="0" w:space="0" w:color="auto"/>
        <w:left w:val="none" w:sz="0" w:space="0" w:color="auto"/>
        <w:bottom w:val="none" w:sz="0" w:space="0" w:color="auto"/>
        <w:right w:val="none" w:sz="0" w:space="0" w:color="auto"/>
      </w:divBdr>
    </w:div>
    <w:div w:id="1119759792">
      <w:marLeft w:val="0"/>
      <w:marRight w:val="0"/>
      <w:marTop w:val="0"/>
      <w:marBottom w:val="0"/>
      <w:divBdr>
        <w:top w:val="none" w:sz="0" w:space="0" w:color="auto"/>
        <w:left w:val="none" w:sz="0" w:space="0" w:color="auto"/>
        <w:bottom w:val="none" w:sz="0" w:space="0" w:color="auto"/>
        <w:right w:val="none" w:sz="0" w:space="0" w:color="auto"/>
      </w:divBdr>
    </w:div>
    <w:div w:id="1119759793">
      <w:marLeft w:val="0"/>
      <w:marRight w:val="0"/>
      <w:marTop w:val="0"/>
      <w:marBottom w:val="0"/>
      <w:divBdr>
        <w:top w:val="none" w:sz="0" w:space="0" w:color="auto"/>
        <w:left w:val="none" w:sz="0" w:space="0" w:color="auto"/>
        <w:bottom w:val="none" w:sz="0" w:space="0" w:color="auto"/>
        <w:right w:val="none" w:sz="0" w:space="0" w:color="auto"/>
      </w:divBdr>
    </w:div>
    <w:div w:id="1119759795">
      <w:marLeft w:val="0"/>
      <w:marRight w:val="0"/>
      <w:marTop w:val="0"/>
      <w:marBottom w:val="0"/>
      <w:divBdr>
        <w:top w:val="none" w:sz="0" w:space="0" w:color="auto"/>
        <w:left w:val="none" w:sz="0" w:space="0" w:color="auto"/>
        <w:bottom w:val="none" w:sz="0" w:space="0" w:color="auto"/>
        <w:right w:val="none" w:sz="0" w:space="0" w:color="auto"/>
      </w:divBdr>
    </w:div>
    <w:div w:id="1119759798">
      <w:marLeft w:val="0"/>
      <w:marRight w:val="0"/>
      <w:marTop w:val="0"/>
      <w:marBottom w:val="0"/>
      <w:divBdr>
        <w:top w:val="none" w:sz="0" w:space="0" w:color="auto"/>
        <w:left w:val="none" w:sz="0" w:space="0" w:color="auto"/>
        <w:bottom w:val="none" w:sz="0" w:space="0" w:color="auto"/>
        <w:right w:val="none" w:sz="0" w:space="0" w:color="auto"/>
      </w:divBdr>
    </w:div>
    <w:div w:id="1119759799">
      <w:marLeft w:val="0"/>
      <w:marRight w:val="0"/>
      <w:marTop w:val="0"/>
      <w:marBottom w:val="0"/>
      <w:divBdr>
        <w:top w:val="none" w:sz="0" w:space="0" w:color="auto"/>
        <w:left w:val="none" w:sz="0" w:space="0" w:color="auto"/>
        <w:bottom w:val="none" w:sz="0" w:space="0" w:color="auto"/>
        <w:right w:val="none" w:sz="0" w:space="0" w:color="auto"/>
      </w:divBdr>
    </w:div>
    <w:div w:id="1119759801">
      <w:marLeft w:val="0"/>
      <w:marRight w:val="0"/>
      <w:marTop w:val="0"/>
      <w:marBottom w:val="0"/>
      <w:divBdr>
        <w:top w:val="none" w:sz="0" w:space="0" w:color="auto"/>
        <w:left w:val="none" w:sz="0" w:space="0" w:color="auto"/>
        <w:bottom w:val="none" w:sz="0" w:space="0" w:color="auto"/>
        <w:right w:val="none" w:sz="0" w:space="0" w:color="auto"/>
      </w:divBdr>
    </w:div>
    <w:div w:id="14017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fizik.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o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zi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aklass.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1861</TotalTime>
  <Pages>19</Pages>
  <Words>4692</Words>
  <Characters>26747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Evgeniya</cp:lastModifiedBy>
  <cp:revision>58</cp:revision>
  <cp:lastPrinted>2015-10-08T06:21:00Z</cp:lastPrinted>
  <dcterms:created xsi:type="dcterms:W3CDTF">2013-07-04T10:21:00Z</dcterms:created>
  <dcterms:modified xsi:type="dcterms:W3CDTF">2020-09-15T20:51:00Z</dcterms:modified>
</cp:coreProperties>
</file>