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C8" w:rsidRPr="00F450CC" w:rsidRDefault="004A2DC8" w:rsidP="004A2DC8">
      <w:pPr>
        <w:spacing w:after="0" w:line="240" w:lineRule="auto"/>
        <w:ind w:left="-567" w:right="-2" w:firstLine="567"/>
        <w:jc w:val="right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>Приложение 1.</w:t>
      </w:r>
    </w:p>
    <w:p w:rsidR="004A2DC8" w:rsidRPr="00F450CC" w:rsidRDefault="004A2DC8" w:rsidP="004A2DC8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</w:rPr>
      </w:pPr>
    </w:p>
    <w:p w:rsidR="004A2DC8" w:rsidRPr="00F450CC" w:rsidRDefault="004A2DC8" w:rsidP="004A2DC8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4A2DC8" w:rsidRPr="00F450CC" w:rsidRDefault="004A2DC8" w:rsidP="004A2DC8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>средняя общеобразовательная школа №30</w:t>
      </w:r>
    </w:p>
    <w:p w:rsidR="004A2DC8" w:rsidRPr="00F450CC" w:rsidRDefault="004A2DC8" w:rsidP="004A2DC8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 xml:space="preserve"> городского округа г. Рыбинск Ярославской области</w:t>
      </w:r>
    </w:p>
    <w:p w:rsidR="004A2DC8" w:rsidRPr="00F450CC" w:rsidRDefault="004A2DC8" w:rsidP="004A2DC8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6"/>
        <w:gridCol w:w="5138"/>
      </w:tblGrid>
      <w:tr w:rsidR="004A2DC8" w:rsidRPr="00F450CC" w:rsidTr="00FA19BD">
        <w:tc>
          <w:tcPr>
            <w:tcW w:w="2600" w:type="pct"/>
          </w:tcPr>
          <w:p w:rsidR="004A2DC8" w:rsidRPr="00F450CC" w:rsidRDefault="004A2DC8" w:rsidP="00D7331F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  <w:p w:rsidR="004A2DC8" w:rsidRPr="00F450CC" w:rsidRDefault="004A2DC8" w:rsidP="00D7331F">
            <w:pPr>
              <w:spacing w:after="0" w:line="240" w:lineRule="auto"/>
              <w:ind w:left="567" w:righ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4A2DC8" w:rsidRPr="00F450CC" w:rsidRDefault="004A2DC8" w:rsidP="00D7331F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 xml:space="preserve">Протокол МО № ___ </w:t>
            </w:r>
          </w:p>
          <w:p w:rsidR="004A2DC8" w:rsidRPr="00F450CC" w:rsidRDefault="004A2DC8" w:rsidP="00D7331F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>от «___» ___________ 20    г.</w:t>
            </w:r>
          </w:p>
          <w:p w:rsidR="0093120C" w:rsidRDefault="004A2DC8" w:rsidP="00D7331F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4A2DC8" w:rsidRPr="00F450CC" w:rsidRDefault="00CE47BF" w:rsidP="00D7331F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4A2DC8" w:rsidRPr="00F450CC">
              <w:rPr>
                <w:rFonts w:ascii="Times New Roman" w:hAnsi="Times New Roman"/>
                <w:sz w:val="24"/>
                <w:szCs w:val="24"/>
              </w:rPr>
              <w:t>/__________________</w:t>
            </w:r>
          </w:p>
          <w:p w:rsidR="004A2DC8" w:rsidRPr="00F450CC" w:rsidRDefault="004A2DC8" w:rsidP="00D7331F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:rsidR="004A2DC8" w:rsidRPr="00F450CC" w:rsidRDefault="004A2DC8" w:rsidP="00D7331F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  <w:p w:rsidR="004A2DC8" w:rsidRPr="00F450CC" w:rsidRDefault="004A2DC8" w:rsidP="00D7331F">
            <w:pPr>
              <w:spacing w:after="0" w:line="240" w:lineRule="auto"/>
              <w:ind w:left="567" w:righ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A2DC8" w:rsidRPr="00F450CC" w:rsidRDefault="004A2DC8" w:rsidP="00D7331F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 w:rsidR="00931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0CC">
              <w:rPr>
                <w:rFonts w:ascii="Times New Roman" w:hAnsi="Times New Roman"/>
                <w:sz w:val="24"/>
                <w:szCs w:val="24"/>
              </w:rPr>
              <w:t xml:space="preserve"> А. А. Новикова </w:t>
            </w:r>
          </w:p>
          <w:p w:rsidR="004A2DC8" w:rsidRPr="00F450CC" w:rsidRDefault="004A2DC8" w:rsidP="00D7331F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4A2DC8" w:rsidRPr="00F450CC" w:rsidRDefault="004A2DC8" w:rsidP="00D7331F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>от «___» ___________ 20     г.</w:t>
            </w:r>
          </w:p>
          <w:p w:rsidR="004A2DC8" w:rsidRPr="00F450CC" w:rsidRDefault="004A2DC8" w:rsidP="00D7331F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2DC8" w:rsidRPr="00F450CC" w:rsidRDefault="004A2DC8" w:rsidP="004A2DC8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4A2DC8" w:rsidRPr="00F450CC" w:rsidRDefault="004A2DC8" w:rsidP="004A2DC8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</w:p>
    <w:p w:rsidR="004A2DC8" w:rsidRPr="00F450CC" w:rsidRDefault="004A2DC8" w:rsidP="004A2DC8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</w:p>
    <w:p w:rsidR="00FA19BD" w:rsidRPr="00C96B1C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C96B1C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C96B1C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C96B1C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C96B1C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C96B1C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C96B1C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C96B1C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C96B1C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C96B1C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C96B1C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C96B1C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A2DC8" w:rsidRPr="00F450CC" w:rsidRDefault="004A2DC8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 w:rsidRPr="00F450CC">
        <w:rPr>
          <w:rFonts w:ascii="Times New Roman" w:hAnsi="Times New Roman"/>
          <w:b/>
          <w:sz w:val="24"/>
          <w:szCs w:val="24"/>
        </w:rPr>
        <w:t>Рабочая программа по учебному предмету (курсу)</w:t>
      </w:r>
    </w:p>
    <w:p w:rsidR="004A2DC8" w:rsidRPr="00D7331F" w:rsidRDefault="005D6F03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 w:rsidRPr="00D7331F">
        <w:rPr>
          <w:rFonts w:ascii="Times New Roman" w:hAnsi="Times New Roman"/>
          <w:b/>
          <w:noProof/>
          <w:sz w:val="24"/>
          <w:szCs w:val="24"/>
          <w:lang w:eastAsia="ru-RU"/>
        </w:rPr>
        <w:t>физика</w:t>
      </w:r>
    </w:p>
    <w:p w:rsidR="004A2DC8" w:rsidRPr="00D7331F" w:rsidRDefault="00D7331F" w:rsidP="00D7331F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D6A5B">
        <w:rPr>
          <w:rFonts w:ascii="Times New Roman" w:hAnsi="Times New Roman"/>
          <w:b/>
          <w:sz w:val="24"/>
          <w:szCs w:val="24"/>
        </w:rPr>
        <w:t>8</w:t>
      </w:r>
      <w:r w:rsidR="00927F59">
        <w:rPr>
          <w:rFonts w:ascii="Times New Roman" w:hAnsi="Times New Roman"/>
          <w:b/>
          <w:sz w:val="24"/>
          <w:szCs w:val="24"/>
        </w:rPr>
        <w:t xml:space="preserve"> </w:t>
      </w:r>
      <w:r w:rsidR="004A2DC8" w:rsidRPr="00F450CC">
        <w:rPr>
          <w:rFonts w:ascii="Times New Roman" w:hAnsi="Times New Roman"/>
          <w:b/>
          <w:sz w:val="24"/>
          <w:szCs w:val="24"/>
        </w:rPr>
        <w:t>класс</w:t>
      </w:r>
    </w:p>
    <w:p w:rsidR="004A2DC8" w:rsidRPr="00F450CC" w:rsidRDefault="004A2DC8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A2DC8" w:rsidRPr="00F450CC" w:rsidRDefault="00BF754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</w:t>
      </w:r>
      <w:r w:rsidR="004A2DC8" w:rsidRPr="00F450CC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21</w:t>
      </w:r>
      <w:r w:rsidR="004A2DC8" w:rsidRPr="00F450C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A2DC8" w:rsidRPr="00F450CC" w:rsidRDefault="004A2DC8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A2DC8" w:rsidRPr="00F450CC" w:rsidRDefault="004A2DC8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A2DC8" w:rsidRPr="00F450CC" w:rsidRDefault="004A2DC8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A2DC8" w:rsidRDefault="004A2DC8" w:rsidP="004A2DC8">
      <w:pPr>
        <w:pStyle w:val="Default"/>
        <w:ind w:left="6096"/>
        <w:jc w:val="right"/>
      </w:pPr>
      <w:r>
        <w:t>Разработчик</w:t>
      </w:r>
      <w:r w:rsidRPr="004A2DC8">
        <w:t>:</w:t>
      </w:r>
      <w:r>
        <w:t xml:space="preserve"> </w:t>
      </w:r>
      <w:proofErr w:type="spellStart"/>
      <w:r w:rsidR="00BF754D">
        <w:t>Семерухина</w:t>
      </w:r>
      <w:proofErr w:type="spellEnd"/>
      <w:r w:rsidR="00BF754D">
        <w:t xml:space="preserve"> Е.Е.</w:t>
      </w:r>
    </w:p>
    <w:p w:rsidR="004A2DC8" w:rsidRDefault="004A2DC8" w:rsidP="004A2DC8">
      <w:pPr>
        <w:pStyle w:val="Default"/>
        <w:ind w:left="6096"/>
        <w:jc w:val="right"/>
      </w:pPr>
      <w:r>
        <w:t xml:space="preserve">Учитель </w:t>
      </w:r>
      <w:r w:rsidR="005D6F03">
        <w:t>физики</w:t>
      </w:r>
    </w:p>
    <w:p w:rsidR="004A2DC8" w:rsidRPr="00F450CC" w:rsidRDefault="004A2DC8" w:rsidP="004A2DC8">
      <w:pPr>
        <w:pStyle w:val="Default"/>
        <w:ind w:left="6096"/>
      </w:pPr>
    </w:p>
    <w:p w:rsidR="004A2DC8" w:rsidRPr="00F450CC" w:rsidRDefault="004A2DC8" w:rsidP="004A2DC8">
      <w:pPr>
        <w:pStyle w:val="Default"/>
        <w:ind w:left="6096"/>
      </w:pPr>
    </w:p>
    <w:p w:rsidR="004A2DC8" w:rsidRDefault="004A2DC8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A2DC8" w:rsidRDefault="004A2DC8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A2DC8" w:rsidRPr="00F450CC" w:rsidRDefault="004A2DC8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7D6A5B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7D6A5B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7D6A5B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7D6A5B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7D6A5B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7D6A5B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F754D" w:rsidRPr="007D6A5B" w:rsidRDefault="00BF754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FA19BD" w:rsidRPr="007D6A5B" w:rsidRDefault="00FA19BD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A2DC8" w:rsidRPr="00F450CC" w:rsidRDefault="004A2DC8" w:rsidP="004A2DC8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 w:rsidRPr="00F450CC">
        <w:rPr>
          <w:rFonts w:ascii="Times New Roman" w:hAnsi="Times New Roman"/>
          <w:b/>
          <w:sz w:val="24"/>
          <w:szCs w:val="24"/>
        </w:rPr>
        <w:t>Рыбинск</w:t>
      </w:r>
    </w:p>
    <w:p w:rsidR="00D7331F" w:rsidRPr="00FA19BD" w:rsidRDefault="00BF754D" w:rsidP="00FA19B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  <w:r w:rsidR="004A2DC8" w:rsidRPr="00F450C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7331F" w:rsidRDefault="00D7331F" w:rsidP="00D7331F">
      <w:pPr>
        <w:pStyle w:val="ab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  <w:r w:rsidRPr="00FE4C09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927F59" w:rsidRDefault="00927F59" w:rsidP="00927F59">
      <w:pPr>
        <w:pStyle w:val="a6"/>
        <w:spacing w:line="240" w:lineRule="auto"/>
        <w:ind w:right="20"/>
        <w:jc w:val="center"/>
        <w:rPr>
          <w:rStyle w:val="16"/>
          <w:b/>
          <w:color w:val="000000"/>
          <w:sz w:val="24"/>
        </w:rPr>
      </w:pPr>
      <w:r w:rsidRPr="00927F59">
        <w:rPr>
          <w:rStyle w:val="16"/>
          <w:b/>
          <w:color w:val="000000"/>
          <w:sz w:val="24"/>
        </w:rPr>
        <w:t>8 класс</w:t>
      </w:r>
    </w:p>
    <w:p w:rsidR="00C96B1C" w:rsidRPr="009966A7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9966A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Личностными результатами</w:t>
      </w:r>
      <w:r w:rsidRPr="009966A7">
        <w:rPr>
          <w:rFonts w:ascii="Times New Roman" w:eastAsia="Times New Roman" w:hAnsi="Times New Roman"/>
          <w:bCs/>
          <w:iCs/>
          <w:sz w:val="24"/>
          <w:szCs w:val="24"/>
        </w:rPr>
        <w:t> изучения предметно-методического курса «Физика» в 8-м классе является формирование следующих умений:</w:t>
      </w:r>
    </w:p>
    <w:p w:rsidR="00C96B1C" w:rsidRPr="009966A7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9966A7">
        <w:rPr>
          <w:rFonts w:ascii="Times New Roman" w:eastAsia="Times New Roman" w:hAnsi="Times New Roman"/>
          <w:bCs/>
          <w:iCs/>
          <w:sz w:val="24"/>
          <w:szCs w:val="24"/>
        </w:rPr>
        <w:t>Самостоятельно определять и высказывать общие для всех людей правила поведения при совместной работе и сотрудничестве (этические нормы).</w:t>
      </w:r>
    </w:p>
    <w:p w:rsidR="00C96B1C" w:rsidRPr="009966A7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9966A7">
        <w:rPr>
          <w:rFonts w:ascii="Times New Roman" w:eastAsia="Times New Roman" w:hAnsi="Times New Roman"/>
          <w:bCs/>
          <w:iCs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</w:t>
      </w:r>
    </w:p>
    <w:p w:rsidR="00C96B1C" w:rsidRPr="009966A7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9966A7">
        <w:rPr>
          <w:rFonts w:ascii="Times New Roman" w:eastAsia="Times New Roman" w:hAnsi="Times New Roman"/>
          <w:bCs/>
          <w:iCs/>
          <w:sz w:val="24"/>
          <w:szCs w:val="24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C96B1C" w:rsidRPr="009966A7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proofErr w:type="spellStart"/>
      <w:r w:rsidRPr="009966A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9966A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 результатами</w:t>
      </w:r>
      <w:r w:rsidRPr="009966A7">
        <w:rPr>
          <w:rFonts w:ascii="Times New Roman" w:eastAsia="Times New Roman" w:hAnsi="Times New Roman"/>
          <w:bCs/>
          <w:iCs/>
          <w:sz w:val="24"/>
          <w:szCs w:val="24"/>
        </w:rPr>
        <w:t> изучения курса «Физика» в 8-м классе являются формирование следующих универсальных учебных действий.</w:t>
      </w:r>
    </w:p>
    <w:p w:rsidR="00C96B1C" w:rsidRPr="009966A7" w:rsidRDefault="00C96B1C" w:rsidP="00C96B1C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u w:val="single"/>
        </w:rPr>
      </w:pPr>
      <w:r w:rsidRPr="009966A7">
        <w:rPr>
          <w:rFonts w:ascii="Times New Roman" w:eastAsia="Times New Roman" w:hAnsi="Times New Roman"/>
          <w:bCs/>
          <w:i/>
          <w:iCs/>
          <w:sz w:val="24"/>
          <w:szCs w:val="24"/>
          <w:u w:val="single"/>
        </w:rPr>
        <w:t>Регулятивные УУД:</w:t>
      </w:r>
    </w:p>
    <w:p w:rsidR="00C96B1C" w:rsidRPr="009966A7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9966A7">
        <w:rPr>
          <w:rFonts w:ascii="Times New Roman" w:eastAsia="Times New Roman" w:hAnsi="Times New Roman"/>
          <w:bCs/>
          <w:iCs/>
          <w:sz w:val="24"/>
          <w:szCs w:val="24"/>
        </w:rPr>
        <w:t>Определять цель деятельности на уроке самостоятельно.</w:t>
      </w:r>
    </w:p>
    <w:p w:rsidR="00C96B1C" w:rsidRPr="009966A7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9966A7">
        <w:rPr>
          <w:rFonts w:ascii="Times New Roman" w:eastAsia="Times New Roman" w:hAnsi="Times New Roman"/>
          <w:bCs/>
          <w:iCs/>
          <w:sz w:val="24"/>
          <w:szCs w:val="24"/>
        </w:rPr>
        <w:t>Учиться совместно с учителем обнаруживать и формулировать учебную проблему совместно с учителем.</w:t>
      </w:r>
    </w:p>
    <w:p w:rsidR="00C96B1C" w:rsidRPr="009966A7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9966A7">
        <w:rPr>
          <w:rFonts w:ascii="Times New Roman" w:eastAsia="Times New Roman" w:hAnsi="Times New Roman"/>
          <w:bCs/>
          <w:iCs/>
          <w:sz w:val="24"/>
          <w:szCs w:val="24"/>
        </w:rPr>
        <w:t>Учиться планировать учебную деятельность на уроке.</w:t>
      </w:r>
    </w:p>
    <w:p w:rsidR="00C96B1C" w:rsidRPr="009966A7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9966A7">
        <w:rPr>
          <w:rFonts w:ascii="Times New Roman" w:eastAsia="Times New Roman" w:hAnsi="Times New Roman"/>
          <w:bCs/>
          <w:iCs/>
          <w:sz w:val="24"/>
          <w:szCs w:val="24"/>
        </w:rPr>
        <w:t>Высказывать свою версию, пытаться предлагать способ её проверки.</w:t>
      </w:r>
    </w:p>
    <w:p w:rsidR="00C96B1C" w:rsidRPr="009966A7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9966A7">
        <w:rPr>
          <w:rFonts w:ascii="Times New Roman" w:eastAsia="Times New Roman" w:hAnsi="Times New Roman"/>
          <w:bCs/>
          <w:iCs/>
          <w:sz w:val="24"/>
          <w:szCs w:val="24"/>
        </w:rPr>
        <w:t>Работая по предложенному плану, использовать необходимые средства (учебник, простейшие приборы и инструменты).</w:t>
      </w:r>
    </w:p>
    <w:p w:rsidR="00C96B1C" w:rsidRPr="009966A7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9966A7">
        <w:rPr>
          <w:rFonts w:ascii="Times New Roman" w:eastAsia="Times New Roman" w:hAnsi="Times New Roman"/>
          <w:bCs/>
          <w:iCs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C96B1C" w:rsidRPr="009966A7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9966A7">
        <w:rPr>
          <w:rFonts w:ascii="Times New Roman" w:eastAsia="Times New Roman" w:hAnsi="Times New Roman"/>
          <w:bCs/>
          <w:iCs/>
          <w:sz w:val="24"/>
          <w:szCs w:val="24"/>
        </w:rPr>
        <w:t>Определять успешность выполнения своего задания в диалоге с учителем.</w:t>
      </w:r>
    </w:p>
    <w:p w:rsidR="00C96B1C" w:rsidRPr="009966A7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9966A7">
        <w:rPr>
          <w:rFonts w:ascii="Times New Roman" w:eastAsia="Times New Roman" w:hAnsi="Times New Roman"/>
          <w:bCs/>
          <w:iCs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C96B1C" w:rsidRPr="009966A7" w:rsidRDefault="00C96B1C" w:rsidP="00C96B1C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u w:val="single"/>
        </w:rPr>
      </w:pPr>
      <w:r w:rsidRPr="009966A7">
        <w:rPr>
          <w:rFonts w:ascii="Times New Roman" w:eastAsia="Times New Roman" w:hAnsi="Times New Roman"/>
          <w:bCs/>
          <w:i/>
          <w:iCs/>
          <w:sz w:val="24"/>
          <w:szCs w:val="24"/>
          <w:u w:val="single"/>
        </w:rPr>
        <w:t>Познавательные УУД:</w:t>
      </w:r>
    </w:p>
    <w:p w:rsidR="00C96B1C" w:rsidRPr="009966A7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9966A7">
        <w:rPr>
          <w:rFonts w:ascii="Times New Roman" w:eastAsia="Times New Roman" w:hAnsi="Times New Roman"/>
          <w:bCs/>
          <w:iCs/>
          <w:sz w:val="24"/>
          <w:szCs w:val="24"/>
        </w:rPr>
        <w:t>Ориентироваться в своей системе знаний: понимать, что нужна дополнительная информация (знания) для решения учебной задачи в один шаг.</w:t>
      </w:r>
    </w:p>
    <w:p w:rsidR="00C96B1C" w:rsidRPr="009966A7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9966A7">
        <w:rPr>
          <w:rFonts w:ascii="Times New Roman" w:eastAsia="Times New Roman" w:hAnsi="Times New Roman"/>
          <w:bCs/>
          <w:iCs/>
          <w:sz w:val="24"/>
          <w:szCs w:val="24"/>
        </w:rPr>
        <w:t>Делать предварительный отбор источников информации для решения учебной задачи.</w:t>
      </w:r>
    </w:p>
    <w:p w:rsidR="00C96B1C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9966A7">
        <w:rPr>
          <w:rFonts w:ascii="Times New Roman" w:eastAsia="Times New Roman" w:hAnsi="Times New Roman"/>
          <w:bCs/>
          <w:iCs/>
          <w:sz w:val="24"/>
          <w:szCs w:val="24"/>
        </w:rPr>
        <w:t xml:space="preserve">Добывать новые знания: находить необходимую информацию как в учебнике, так и в предложенных учителем словарях и энциклопедиях </w:t>
      </w:r>
    </w:p>
    <w:p w:rsidR="00C96B1C" w:rsidRPr="009966A7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9966A7">
        <w:rPr>
          <w:rFonts w:ascii="Times New Roman" w:eastAsia="Times New Roman" w:hAnsi="Times New Roman"/>
          <w:bCs/>
          <w:iCs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C96B1C" w:rsidRPr="009966A7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9966A7">
        <w:rPr>
          <w:rFonts w:ascii="Times New Roman" w:eastAsia="Times New Roman" w:hAnsi="Times New Roman"/>
          <w:bCs/>
          <w:iCs/>
          <w:sz w:val="24"/>
          <w:szCs w:val="24"/>
        </w:rPr>
        <w:t>Перерабатывать полученную информацию: наблюдать и делать самостоятельные выводы.</w:t>
      </w:r>
    </w:p>
    <w:p w:rsidR="00C96B1C" w:rsidRPr="009966A7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9966A7">
        <w:rPr>
          <w:rFonts w:ascii="Times New Roman" w:eastAsia="Times New Roman" w:hAnsi="Times New Roman"/>
          <w:bCs/>
          <w:iCs/>
          <w:sz w:val="24"/>
          <w:szCs w:val="24"/>
        </w:rPr>
        <w:t>Средством формирования этих действий служит учебный материал – умение объяснять мир.</w:t>
      </w:r>
    </w:p>
    <w:p w:rsidR="00C96B1C" w:rsidRPr="009966A7" w:rsidRDefault="00C96B1C" w:rsidP="00C96B1C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u w:val="single"/>
        </w:rPr>
      </w:pPr>
      <w:r w:rsidRPr="009966A7">
        <w:rPr>
          <w:rFonts w:ascii="Times New Roman" w:eastAsia="Times New Roman" w:hAnsi="Times New Roman"/>
          <w:bCs/>
          <w:i/>
          <w:iCs/>
          <w:sz w:val="24"/>
          <w:szCs w:val="24"/>
          <w:u w:val="single"/>
        </w:rPr>
        <w:t>Коммуникативные УУД:</w:t>
      </w:r>
    </w:p>
    <w:p w:rsidR="00C96B1C" w:rsidRPr="009966A7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9966A7">
        <w:rPr>
          <w:rFonts w:ascii="Times New Roman" w:eastAsia="Times New Roman" w:hAnsi="Times New Roman"/>
          <w:bCs/>
          <w:iCs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C96B1C" w:rsidRPr="009966A7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9966A7">
        <w:rPr>
          <w:rFonts w:ascii="Times New Roman" w:eastAsia="Times New Roman" w:hAnsi="Times New Roman"/>
          <w:bCs/>
          <w:iCs/>
          <w:sz w:val="24"/>
          <w:szCs w:val="24"/>
        </w:rPr>
        <w:t>Слушать и понимать речь других.</w:t>
      </w:r>
    </w:p>
    <w:p w:rsidR="00C96B1C" w:rsidRPr="009966A7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9966A7">
        <w:rPr>
          <w:rFonts w:ascii="Times New Roman" w:eastAsia="Times New Roman" w:hAnsi="Times New Roman"/>
          <w:bCs/>
          <w:iCs/>
          <w:sz w:val="24"/>
          <w:szCs w:val="24"/>
        </w:rPr>
        <w:t>Выразительно пересказывать текст.</w:t>
      </w:r>
    </w:p>
    <w:p w:rsidR="00C96B1C" w:rsidRPr="009966A7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9966A7">
        <w:rPr>
          <w:rFonts w:ascii="Times New Roman" w:eastAsia="Times New Roman" w:hAnsi="Times New Roman"/>
          <w:bCs/>
          <w:iCs/>
          <w:sz w:val="24"/>
          <w:szCs w:val="24"/>
        </w:rPr>
        <w:t>Вступать в беседу на уроке и в жизни.</w:t>
      </w:r>
    </w:p>
    <w:p w:rsidR="00C96B1C" w:rsidRPr="009966A7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9966A7">
        <w:rPr>
          <w:rFonts w:ascii="Times New Roman" w:eastAsia="Times New Roman" w:hAnsi="Times New Roman"/>
          <w:bCs/>
          <w:iCs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:rsidR="00C96B1C" w:rsidRPr="009966A7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9966A7">
        <w:rPr>
          <w:rFonts w:ascii="Times New Roman" w:eastAsia="Times New Roman" w:hAnsi="Times New Roman"/>
          <w:bCs/>
          <w:iCs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C96B1C" w:rsidRPr="009966A7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9966A7">
        <w:rPr>
          <w:rFonts w:ascii="Times New Roman" w:eastAsia="Times New Roman" w:hAnsi="Times New Roman"/>
          <w:bCs/>
          <w:iCs/>
          <w:sz w:val="24"/>
          <w:szCs w:val="24"/>
        </w:rPr>
        <w:t>Учиться выполнять различные роли в группе (лидера, исполнителя, критика).</w:t>
      </w:r>
    </w:p>
    <w:p w:rsidR="00C96B1C" w:rsidRDefault="00C96B1C" w:rsidP="00C96B1C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9966A7">
        <w:rPr>
          <w:rFonts w:ascii="Times New Roman" w:eastAsia="Times New Roman" w:hAnsi="Times New Roman"/>
          <w:bCs/>
          <w:iCs/>
          <w:sz w:val="24"/>
          <w:szCs w:val="24"/>
        </w:rPr>
        <w:t>Средством формирования этих действи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й служит работа в малых группах.</w:t>
      </w:r>
    </w:p>
    <w:p w:rsidR="00C96B1C" w:rsidRPr="000F2D49" w:rsidRDefault="00C96B1C" w:rsidP="00C96B1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  <w:r w:rsidRPr="000F2D49">
        <w:rPr>
          <w:rFonts w:ascii="Times New Roman" w:hAnsi="Times New Roman"/>
          <w:b/>
          <w:i/>
          <w:sz w:val="24"/>
          <w:szCs w:val="24"/>
        </w:rPr>
        <w:t>Планируемые предметные результаты</w:t>
      </w:r>
      <w:r w:rsidRPr="000F2D49">
        <w:rPr>
          <w:rFonts w:ascii="Times New Roman" w:hAnsi="Times New Roman"/>
          <w:b/>
          <w:sz w:val="24"/>
          <w:szCs w:val="24"/>
        </w:rPr>
        <w:t xml:space="preserve"> </w:t>
      </w:r>
    </w:p>
    <w:p w:rsidR="00C96B1C" w:rsidRPr="00927F59" w:rsidRDefault="00C96B1C" w:rsidP="00927F59">
      <w:pPr>
        <w:pStyle w:val="a6"/>
        <w:spacing w:line="240" w:lineRule="auto"/>
        <w:ind w:right="20"/>
        <w:jc w:val="center"/>
        <w:rPr>
          <w:rStyle w:val="16"/>
          <w:b/>
          <w:color w:val="000000"/>
          <w:sz w:val="24"/>
        </w:rPr>
      </w:pPr>
    </w:p>
    <w:p w:rsidR="00927F59" w:rsidRPr="00927F59" w:rsidRDefault="000D13C9" w:rsidP="00ED1CBF">
      <w:pPr>
        <w:pStyle w:val="a6"/>
        <w:spacing w:line="240" w:lineRule="auto"/>
        <w:ind w:right="20"/>
        <w:rPr>
          <w:b/>
          <w:sz w:val="40"/>
        </w:rPr>
      </w:pPr>
      <w:r>
        <w:rPr>
          <w:rStyle w:val="16"/>
          <w:b/>
          <w:color w:val="000000"/>
          <w:sz w:val="24"/>
        </w:rPr>
        <w:t xml:space="preserve">Раздел </w:t>
      </w:r>
      <w:r w:rsidR="00927F59" w:rsidRPr="00927F59">
        <w:rPr>
          <w:rStyle w:val="16"/>
          <w:b/>
          <w:color w:val="000000"/>
          <w:sz w:val="24"/>
        </w:rPr>
        <w:t>1.Тепловые явления (26 ч)</w:t>
      </w:r>
    </w:p>
    <w:p w:rsidR="00927F59" w:rsidRDefault="00927F59" w:rsidP="00927F5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Выпускник</w:t>
      </w:r>
      <w:r w:rsidRPr="008274D4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>окончивший 8</w:t>
      </w:r>
      <w:r w:rsidRPr="008274D4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класс </w:t>
      </w:r>
      <w:r w:rsidRPr="00F812E9">
        <w:rPr>
          <w:rFonts w:ascii="Times New Roman" w:hAnsi="Times New Roman"/>
          <w:b/>
          <w:color w:val="000000"/>
          <w:sz w:val="24"/>
          <w:szCs w:val="24"/>
        </w:rPr>
        <w:t>научится</w:t>
      </w:r>
      <w:r w:rsidRPr="00F812E9">
        <w:rPr>
          <w:rFonts w:ascii="Times New Roman" w:hAnsi="Times New Roman"/>
          <w:color w:val="000000"/>
          <w:sz w:val="24"/>
          <w:szCs w:val="24"/>
        </w:rPr>
        <w:t>:</w:t>
      </w:r>
    </w:p>
    <w:p w:rsidR="00927F59" w:rsidRPr="00927F59" w:rsidRDefault="00927F59" w:rsidP="0046332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927F59">
        <w:rPr>
          <w:rFonts w:ascii="Times New Roman" w:hAnsi="Times New Roman"/>
          <w:sz w:val="24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</w:t>
      </w:r>
      <w:proofErr w:type="spellStart"/>
      <w:r w:rsidRPr="00927F59">
        <w:rPr>
          <w:rFonts w:ascii="Times New Roman" w:hAnsi="Times New Roman"/>
          <w:sz w:val="24"/>
        </w:rPr>
        <w:t>вещества,поглощение</w:t>
      </w:r>
      <w:proofErr w:type="spellEnd"/>
      <w:r w:rsidRPr="00927F59">
        <w:rPr>
          <w:rFonts w:ascii="Times New Roman" w:hAnsi="Times New Roman"/>
          <w:sz w:val="24"/>
        </w:rPr>
        <w:t xml:space="preserve"> энергии при испарении жидкости и выделение ее при конденсации пара, зависимость температуры кипения от давления;</w:t>
      </w:r>
    </w:p>
    <w:p w:rsidR="00927F59" w:rsidRPr="00927F59" w:rsidRDefault="00927F59" w:rsidP="0046332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927F59">
        <w:rPr>
          <w:rFonts w:ascii="Times New Roman" w:hAnsi="Times New Roman"/>
          <w:sz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927F59" w:rsidRPr="00927F59" w:rsidRDefault="00927F59" w:rsidP="0046332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927F59">
        <w:rPr>
          <w:rFonts w:ascii="Times New Roman" w:hAnsi="Times New Roman"/>
          <w:sz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927F59" w:rsidRPr="00927F59" w:rsidRDefault="00927F59" w:rsidP="0046332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927F59">
        <w:rPr>
          <w:rFonts w:ascii="Times New Roman" w:hAnsi="Times New Roman"/>
          <w:sz w:val="24"/>
        </w:rPr>
        <w:t>различать основные признаки изученных физических моделей строения газов, жидкостей и твердых тел;</w:t>
      </w:r>
    </w:p>
    <w:p w:rsidR="00927F59" w:rsidRPr="00927F59" w:rsidRDefault="00927F59" w:rsidP="0046332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927F59">
        <w:rPr>
          <w:rFonts w:ascii="Times New Roman" w:hAnsi="Times New Roman"/>
          <w:sz w:val="24"/>
        </w:rPr>
        <w:t>приводить примеры практического использования физических знаний о тепловых явлениях;</w:t>
      </w:r>
    </w:p>
    <w:p w:rsidR="00927F59" w:rsidRPr="00927F59" w:rsidRDefault="00927F59" w:rsidP="0046332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927F59">
        <w:rPr>
          <w:rFonts w:ascii="Times New Roman" w:hAnsi="Times New Roman"/>
          <w:sz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927F59" w:rsidRPr="00ED1CBF" w:rsidRDefault="00927F59" w:rsidP="00927F59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1CBF">
        <w:rPr>
          <w:rFonts w:ascii="Times New Roman" w:hAnsi="Times New Roman"/>
          <w:b/>
          <w:i/>
          <w:color w:val="000000"/>
          <w:sz w:val="24"/>
          <w:szCs w:val="24"/>
        </w:rPr>
        <w:t>Выпускник</w:t>
      </w:r>
      <w:r>
        <w:rPr>
          <w:rFonts w:ascii="Times New Roman" w:hAnsi="Times New Roman"/>
          <w:b/>
          <w:color w:val="000000"/>
          <w:sz w:val="24"/>
          <w:szCs w:val="24"/>
        </w:rPr>
        <w:t>, окончивший 8</w:t>
      </w:r>
      <w:r w:rsidRPr="00ED1CBF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  <w:r w:rsidRPr="00ED1CBF">
        <w:rPr>
          <w:rFonts w:ascii="Times New Roman" w:hAnsi="Times New Roman"/>
          <w:b/>
          <w:i/>
          <w:color w:val="000000"/>
          <w:sz w:val="24"/>
          <w:szCs w:val="24"/>
        </w:rPr>
        <w:t>, получит возможность научиться:</w:t>
      </w:r>
    </w:p>
    <w:p w:rsidR="00927F59" w:rsidRPr="00927F59" w:rsidRDefault="00927F59" w:rsidP="0046332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</w:rPr>
      </w:pPr>
      <w:r w:rsidRPr="00927F59">
        <w:rPr>
          <w:rFonts w:ascii="Times New Roman" w:hAnsi="Times New Roman"/>
          <w:i/>
          <w:sz w:val="24"/>
        </w:rPr>
        <w:t xml:space="preserve">использовать знания </w:t>
      </w:r>
      <w:proofErr w:type="gramStart"/>
      <w:r w:rsidRPr="00927F59">
        <w:rPr>
          <w:rFonts w:ascii="Times New Roman" w:hAnsi="Times New Roman"/>
          <w:i/>
          <w:sz w:val="24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927F59">
        <w:rPr>
          <w:rFonts w:ascii="Times New Roman" w:hAnsi="Times New Roman"/>
          <w:i/>
          <w:sz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927F59" w:rsidRPr="00927F59" w:rsidRDefault="00927F59" w:rsidP="0046332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</w:rPr>
      </w:pPr>
      <w:r w:rsidRPr="00927F59">
        <w:rPr>
          <w:rFonts w:ascii="Times New Roman" w:hAnsi="Times New Roman"/>
          <w:i/>
          <w:sz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927F59" w:rsidRDefault="00927F59" w:rsidP="0046332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</w:rPr>
      </w:pPr>
      <w:r w:rsidRPr="00927F59">
        <w:rPr>
          <w:rFonts w:ascii="Times New Roman" w:hAnsi="Times New Roman"/>
          <w:i/>
          <w:sz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927F59" w:rsidRDefault="000D13C9" w:rsidP="00927F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 w:rsidR="00927F59" w:rsidRPr="00927F59">
        <w:rPr>
          <w:rFonts w:ascii="Times New Roman" w:hAnsi="Times New Roman"/>
          <w:b/>
          <w:sz w:val="24"/>
        </w:rPr>
        <w:t xml:space="preserve">2. Электрические и магнитные явления </w:t>
      </w:r>
      <w:proofErr w:type="gramStart"/>
      <w:r w:rsidR="00927F59" w:rsidRPr="00927F59">
        <w:rPr>
          <w:rFonts w:ascii="Times New Roman" w:hAnsi="Times New Roman"/>
          <w:b/>
          <w:sz w:val="24"/>
        </w:rPr>
        <w:t xml:space="preserve">( </w:t>
      </w:r>
      <w:proofErr w:type="gramEnd"/>
      <w:r w:rsidR="00927F59" w:rsidRPr="00927F59">
        <w:rPr>
          <w:rFonts w:ascii="Times New Roman" w:hAnsi="Times New Roman"/>
          <w:b/>
          <w:sz w:val="24"/>
        </w:rPr>
        <w:t>31 ч)</w:t>
      </w:r>
    </w:p>
    <w:p w:rsidR="00927F59" w:rsidRDefault="00927F59" w:rsidP="00927F5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Выпускник</w:t>
      </w:r>
      <w:r w:rsidRPr="008274D4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>окончивший 8</w:t>
      </w:r>
      <w:r w:rsidRPr="008274D4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класс </w:t>
      </w:r>
      <w:r w:rsidRPr="00F812E9">
        <w:rPr>
          <w:rFonts w:ascii="Times New Roman" w:hAnsi="Times New Roman"/>
          <w:b/>
          <w:color w:val="000000"/>
          <w:sz w:val="24"/>
          <w:szCs w:val="24"/>
        </w:rPr>
        <w:t>научится</w:t>
      </w:r>
      <w:r w:rsidRPr="00F812E9">
        <w:rPr>
          <w:rFonts w:ascii="Times New Roman" w:hAnsi="Times New Roman"/>
          <w:color w:val="000000"/>
          <w:sz w:val="24"/>
          <w:szCs w:val="24"/>
        </w:rPr>
        <w:t>:</w:t>
      </w:r>
    </w:p>
    <w:p w:rsidR="00927F59" w:rsidRPr="00927F59" w:rsidRDefault="00927F59" w:rsidP="0046332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927F59">
        <w:rPr>
          <w:rFonts w:ascii="Times New Roman" w:hAnsi="Times New Roman"/>
          <w:sz w:val="24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</w:r>
    </w:p>
    <w:p w:rsidR="00927F59" w:rsidRPr="00927F59" w:rsidRDefault="00927F59" w:rsidP="0046332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927F59">
        <w:rPr>
          <w:rFonts w:ascii="Times New Roman" w:hAnsi="Times New Roman"/>
          <w:sz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927F59" w:rsidRPr="00927F59" w:rsidRDefault="00927F59" w:rsidP="0046332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927F59">
        <w:rPr>
          <w:rFonts w:ascii="Times New Roman" w:hAnsi="Times New Roman"/>
          <w:sz w:val="24"/>
        </w:rPr>
        <w:lastRenderedPageBreak/>
        <w:t>использовать оптические схемы для построения изображений в плоском зеркале и собирающей линзе.</w:t>
      </w:r>
    </w:p>
    <w:p w:rsidR="00927F59" w:rsidRPr="00927F59" w:rsidRDefault="00927F59" w:rsidP="0046332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927F59">
        <w:rPr>
          <w:rFonts w:ascii="Times New Roman" w:hAnsi="Times New Roman"/>
          <w:sz w:val="24"/>
        </w:rPr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927F59" w:rsidRPr="00927F59" w:rsidRDefault="00927F59" w:rsidP="0046332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927F59">
        <w:rPr>
          <w:rFonts w:ascii="Times New Roman" w:hAnsi="Times New Roman"/>
          <w:sz w:val="24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927F59">
        <w:rPr>
          <w:rFonts w:ascii="Times New Roman" w:hAnsi="Times New Roman"/>
          <w:sz w:val="24"/>
        </w:rPr>
        <w:t>Джоуля-Ленца</w:t>
      </w:r>
      <w:proofErr w:type="gramEnd"/>
      <w:r w:rsidRPr="00927F59">
        <w:rPr>
          <w:rFonts w:ascii="Times New Roman" w:hAnsi="Times New Roman"/>
          <w:sz w:val="24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927F59" w:rsidRPr="00927F59" w:rsidRDefault="00927F59" w:rsidP="0046332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927F59">
        <w:rPr>
          <w:rFonts w:ascii="Times New Roman" w:hAnsi="Times New Roman"/>
          <w:sz w:val="24"/>
        </w:rPr>
        <w:t xml:space="preserve">приводить примеры практического использования физических знаний </w:t>
      </w:r>
      <w:proofErr w:type="gramStart"/>
      <w:r w:rsidRPr="00927F59">
        <w:rPr>
          <w:rFonts w:ascii="Times New Roman" w:hAnsi="Times New Roman"/>
          <w:sz w:val="24"/>
        </w:rPr>
        <w:t>о</w:t>
      </w:r>
      <w:proofErr w:type="gramEnd"/>
      <w:r w:rsidRPr="00927F59">
        <w:rPr>
          <w:rFonts w:ascii="Times New Roman" w:hAnsi="Times New Roman"/>
          <w:sz w:val="24"/>
        </w:rPr>
        <w:t xml:space="preserve"> электромагнитных явлениях</w:t>
      </w:r>
    </w:p>
    <w:p w:rsidR="00927F59" w:rsidRPr="00927F59" w:rsidRDefault="00927F59" w:rsidP="0046332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927F59">
        <w:rPr>
          <w:rFonts w:ascii="Times New Roman" w:hAnsi="Times New Roman"/>
          <w:sz w:val="24"/>
        </w:rPr>
        <w:t xml:space="preserve"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</w:t>
      </w:r>
      <w:proofErr w:type="spellStart"/>
      <w:r w:rsidRPr="00927F59">
        <w:rPr>
          <w:rFonts w:ascii="Times New Roman" w:hAnsi="Times New Roman"/>
          <w:sz w:val="24"/>
        </w:rPr>
        <w:t>припоследовательном</w:t>
      </w:r>
      <w:proofErr w:type="spellEnd"/>
      <w:r w:rsidRPr="00927F59">
        <w:rPr>
          <w:rFonts w:ascii="Times New Roman" w:hAnsi="Times New Roman"/>
          <w:sz w:val="24"/>
        </w:rPr>
        <w:t xml:space="preserve">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927F59" w:rsidRPr="00ED1CBF" w:rsidRDefault="00927F59" w:rsidP="00927F59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1CBF">
        <w:rPr>
          <w:rFonts w:ascii="Times New Roman" w:hAnsi="Times New Roman"/>
          <w:b/>
          <w:i/>
          <w:color w:val="000000"/>
          <w:sz w:val="24"/>
          <w:szCs w:val="24"/>
        </w:rPr>
        <w:t>Выпускник</w:t>
      </w:r>
      <w:r>
        <w:rPr>
          <w:rFonts w:ascii="Times New Roman" w:hAnsi="Times New Roman"/>
          <w:b/>
          <w:color w:val="000000"/>
          <w:sz w:val="24"/>
          <w:szCs w:val="24"/>
        </w:rPr>
        <w:t>, окончивший 8</w:t>
      </w:r>
      <w:r w:rsidRPr="00ED1CBF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  <w:r w:rsidRPr="00ED1CBF">
        <w:rPr>
          <w:rFonts w:ascii="Times New Roman" w:hAnsi="Times New Roman"/>
          <w:b/>
          <w:i/>
          <w:color w:val="000000"/>
          <w:sz w:val="24"/>
          <w:szCs w:val="24"/>
        </w:rPr>
        <w:t>, получит возможность научиться:</w:t>
      </w:r>
    </w:p>
    <w:p w:rsidR="00927F59" w:rsidRPr="00927F59" w:rsidRDefault="00927F59" w:rsidP="0046332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</w:rPr>
      </w:pPr>
      <w:r w:rsidRPr="00927F59">
        <w:rPr>
          <w:rFonts w:ascii="Times New Roman" w:hAnsi="Times New Roman"/>
          <w:i/>
          <w:sz w:val="24"/>
        </w:rPr>
        <w:t xml:space="preserve">использовать знания </w:t>
      </w:r>
      <w:proofErr w:type="gramStart"/>
      <w:r w:rsidRPr="00927F59">
        <w:rPr>
          <w:rFonts w:ascii="Times New Roman" w:hAnsi="Times New Roman"/>
          <w:i/>
          <w:sz w:val="24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927F59">
        <w:rPr>
          <w:rFonts w:ascii="Times New Roman" w:hAnsi="Times New Roman"/>
          <w:i/>
          <w:sz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927F59" w:rsidRPr="00927F59" w:rsidRDefault="00927F59" w:rsidP="0046332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</w:rPr>
      </w:pPr>
      <w:r w:rsidRPr="00927F59">
        <w:rPr>
          <w:rFonts w:ascii="Times New Roman" w:hAnsi="Times New Roman"/>
          <w:i/>
          <w:sz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927F59">
        <w:rPr>
          <w:rFonts w:ascii="Times New Roman" w:hAnsi="Times New Roman"/>
          <w:i/>
          <w:sz w:val="24"/>
        </w:rPr>
        <w:t>Джоуля-Ленца</w:t>
      </w:r>
      <w:proofErr w:type="gramEnd"/>
      <w:r w:rsidRPr="00927F59">
        <w:rPr>
          <w:rFonts w:ascii="Times New Roman" w:hAnsi="Times New Roman"/>
          <w:i/>
          <w:sz w:val="24"/>
        </w:rPr>
        <w:t xml:space="preserve"> и др.);</w:t>
      </w:r>
    </w:p>
    <w:p w:rsidR="00927F59" w:rsidRPr="00927F59" w:rsidRDefault="00927F59" w:rsidP="0046332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</w:rPr>
      </w:pPr>
      <w:r w:rsidRPr="00927F59">
        <w:rPr>
          <w:rFonts w:ascii="Times New Roman" w:hAnsi="Times New Roman"/>
          <w:i/>
          <w:sz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927F59" w:rsidRPr="00927F59" w:rsidRDefault="00927F59" w:rsidP="0046332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</w:rPr>
      </w:pPr>
      <w:r w:rsidRPr="00927F59">
        <w:rPr>
          <w:rFonts w:ascii="Times New Roman" w:hAnsi="Times New Roman"/>
          <w:i/>
          <w:sz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2F6242" w:rsidRDefault="000D13C9" w:rsidP="002F6242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="002F6242">
        <w:rPr>
          <w:rFonts w:ascii="Times New Roman" w:hAnsi="Times New Roman"/>
          <w:b/>
          <w:color w:val="000000"/>
          <w:sz w:val="24"/>
          <w:szCs w:val="24"/>
        </w:rPr>
        <w:t>3. Световые явления (10 ч)</w:t>
      </w:r>
    </w:p>
    <w:p w:rsidR="007230A4" w:rsidRPr="007230A4" w:rsidRDefault="007230A4" w:rsidP="007230A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0A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Личностными результатами</w:t>
      </w:r>
      <w:r w:rsidRPr="007230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изучения учебно-методического курса «Физика» в 9-</w:t>
      </w:r>
      <w:r w:rsidRPr="00723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классах является формирование следующих умений:</w:t>
      </w:r>
    </w:p>
    <w:p w:rsidR="007230A4" w:rsidRPr="007230A4" w:rsidRDefault="007230A4" w:rsidP="007230A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определять и высказывать общие для всех людей правила поведения при общении и сотрудничестве (этические нормы общения и сотрудничества).</w:t>
      </w:r>
    </w:p>
    <w:p w:rsidR="007230A4" w:rsidRPr="007230A4" w:rsidRDefault="007230A4" w:rsidP="007230A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самостоятельно созданных ситуациях общения и сотрудничества, опираясь на общие для всех простые правила поведения,  делать выбор, какой поступок совершить.</w:t>
      </w:r>
    </w:p>
    <w:p w:rsidR="007230A4" w:rsidRPr="007230A4" w:rsidRDefault="007230A4" w:rsidP="007230A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 достижения этих результатов служит учебный материал – умение определять свое отношение к миру.</w:t>
      </w:r>
    </w:p>
    <w:p w:rsidR="007230A4" w:rsidRPr="007230A4" w:rsidRDefault="007230A4" w:rsidP="007230A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230A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Метапредметными</w:t>
      </w:r>
      <w:proofErr w:type="spellEnd"/>
      <w:r w:rsidRPr="007230A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 </w:t>
      </w:r>
      <w:r w:rsidRPr="007230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результатами</w:t>
      </w:r>
      <w:r w:rsidRPr="00723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изучения учебно-методического</w:t>
      </w:r>
      <w:r w:rsidRPr="007230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курса «Физика» в 9-</w:t>
      </w:r>
      <w:r w:rsidRPr="00723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 классе являются формирование следующих универсальных учебных действий</w:t>
      </w:r>
      <w:r w:rsidRPr="007230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7230A4" w:rsidRPr="007230A4" w:rsidRDefault="007230A4" w:rsidP="007230A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0A4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7230A4" w:rsidRPr="007230A4" w:rsidRDefault="007230A4" w:rsidP="007230A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формулировать цели урока после предварительного обсуждения.</w:t>
      </w:r>
    </w:p>
    <w:p w:rsidR="007230A4" w:rsidRPr="007230A4" w:rsidRDefault="007230A4" w:rsidP="007230A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 обнаруживать и формулировать учебную проблему.</w:t>
      </w:r>
    </w:p>
    <w:p w:rsidR="007230A4" w:rsidRPr="007230A4" w:rsidRDefault="007230A4" w:rsidP="007230A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Составлять план решения проблемы (задачи).</w:t>
      </w:r>
    </w:p>
    <w:p w:rsidR="007230A4" w:rsidRPr="007230A4" w:rsidRDefault="007230A4" w:rsidP="007230A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7230A4" w:rsidRPr="007230A4" w:rsidRDefault="007230A4" w:rsidP="007230A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 формирования этих действий служат элементы технологии проблемного обучения на этапе изучения нового материала.</w:t>
      </w:r>
    </w:p>
    <w:p w:rsidR="007230A4" w:rsidRPr="007230A4" w:rsidRDefault="007230A4" w:rsidP="007230A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7230A4" w:rsidRPr="007230A4" w:rsidRDefault="007230A4" w:rsidP="007230A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оценивания учебных успехов.</w:t>
      </w:r>
    </w:p>
    <w:p w:rsidR="007230A4" w:rsidRPr="007230A4" w:rsidRDefault="007230A4" w:rsidP="007230A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</w:t>
      </w:r>
    </w:p>
    <w:p w:rsidR="007230A4" w:rsidRPr="007230A4" w:rsidRDefault="007230A4" w:rsidP="007230A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0A4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7230A4" w:rsidRPr="007230A4" w:rsidRDefault="007230A4" w:rsidP="007230A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своей системе знаний: самостоятельно предполагать, какая информация нужна для решения учебной задачи в несколько  шагов.</w:t>
      </w:r>
    </w:p>
    <w:p w:rsidR="007230A4" w:rsidRPr="007230A4" w:rsidRDefault="007230A4" w:rsidP="007230A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необходимые для решения учебной задачи  источники информации.</w:t>
      </w:r>
    </w:p>
    <w:p w:rsidR="007230A4" w:rsidRPr="007230A4" w:rsidRDefault="007230A4" w:rsidP="007230A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7230A4" w:rsidRPr="007230A4" w:rsidRDefault="007230A4" w:rsidP="007230A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Перерабатывать полученную информацию: сравнивать и  группировать факты и явления; определять причины явлений, событий.</w:t>
      </w:r>
    </w:p>
    <w:p w:rsidR="007230A4" w:rsidRPr="007230A4" w:rsidRDefault="007230A4" w:rsidP="007230A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на основе обобщения   знаний.</w:t>
      </w:r>
    </w:p>
    <w:p w:rsidR="007230A4" w:rsidRPr="007230A4" w:rsidRDefault="007230A4" w:rsidP="007230A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 составлять простой план и  сложный план учебно-научного текста.</w:t>
      </w:r>
    </w:p>
    <w:p w:rsidR="007230A4" w:rsidRPr="007230A4" w:rsidRDefault="007230A4" w:rsidP="007230A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 представлять информацию в виде текста, таблицы, схемы.</w:t>
      </w:r>
    </w:p>
    <w:p w:rsidR="007230A4" w:rsidRPr="007230A4" w:rsidRDefault="007230A4" w:rsidP="007230A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 формирования этих действий служит учебный материал.</w:t>
      </w:r>
    </w:p>
    <w:p w:rsidR="007230A4" w:rsidRPr="007230A4" w:rsidRDefault="007230A4" w:rsidP="007230A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0A4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7230A4" w:rsidRPr="007230A4" w:rsidRDefault="007230A4" w:rsidP="007230A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Донести свою позицию до других: оформлять свои мысли в устной и письменной речи с учётом своих учебных и жизненных речевых ситуаций.</w:t>
      </w:r>
    </w:p>
    <w:p w:rsidR="007230A4" w:rsidRPr="007230A4" w:rsidRDefault="007230A4" w:rsidP="007230A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Донести свою позицию до других: высказывать свою точку зрения и пытаться её обосновать, приводя аргументы.</w:t>
      </w:r>
    </w:p>
    <w:p w:rsidR="007230A4" w:rsidRPr="007230A4" w:rsidRDefault="007230A4" w:rsidP="007230A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7230A4" w:rsidRPr="007230A4" w:rsidRDefault="007230A4" w:rsidP="007230A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диалога.</w:t>
      </w:r>
    </w:p>
    <w:p w:rsidR="007230A4" w:rsidRPr="007230A4" w:rsidRDefault="007230A4" w:rsidP="007230A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7230A4" w:rsidRPr="007230A4" w:rsidRDefault="007230A4" w:rsidP="007230A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продуктивного чтения.</w:t>
      </w:r>
    </w:p>
    <w:p w:rsidR="007230A4" w:rsidRPr="007230A4" w:rsidRDefault="007230A4" w:rsidP="007230A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7230A4" w:rsidRPr="007230A4" w:rsidRDefault="007230A4" w:rsidP="007230A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 уважительно относиться к позиции другого, пытаться договариваться.</w:t>
      </w:r>
    </w:p>
    <w:p w:rsidR="007230A4" w:rsidRPr="007230A4" w:rsidRDefault="007230A4" w:rsidP="007230A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 достижения этих результатов служит организация на уроке работы в парах постоянного и</w:t>
      </w:r>
      <w:r w:rsidRPr="007230A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сменного состава, групповые формы работы.</w:t>
      </w:r>
    </w:p>
    <w:p w:rsidR="0067090B" w:rsidRPr="007D6A5B" w:rsidRDefault="00D7331F" w:rsidP="007D6A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28C1"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tbl>
      <w:tblPr>
        <w:tblpPr w:leftFromText="180" w:rightFromText="180" w:vertAnchor="tex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5565"/>
      </w:tblGrid>
      <w:tr w:rsidR="0007793A" w:rsidTr="001A1164">
        <w:tc>
          <w:tcPr>
            <w:tcW w:w="5920" w:type="dxa"/>
          </w:tcPr>
          <w:p w:rsidR="0007793A" w:rsidRPr="00A0022A" w:rsidRDefault="0007793A" w:rsidP="001130E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22A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432" w:type="dxa"/>
          </w:tcPr>
          <w:p w:rsidR="0007793A" w:rsidRPr="00A0022A" w:rsidRDefault="0007793A" w:rsidP="001130E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22A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07793A" w:rsidTr="001A1164">
        <w:tc>
          <w:tcPr>
            <w:tcW w:w="15352" w:type="dxa"/>
            <w:gridSpan w:val="2"/>
          </w:tcPr>
          <w:p w:rsidR="0007793A" w:rsidRPr="00A0022A" w:rsidRDefault="0007793A" w:rsidP="001130EC">
            <w:pPr>
              <w:shd w:val="clear" w:color="auto" w:fill="FFFFFF"/>
              <w:ind w:left="720" w:firstLine="709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 8 класс</w:t>
            </w:r>
          </w:p>
        </w:tc>
      </w:tr>
      <w:tr w:rsidR="0007793A" w:rsidRPr="00FE4C09" w:rsidTr="001A1164">
        <w:tc>
          <w:tcPr>
            <w:tcW w:w="5920" w:type="dxa"/>
          </w:tcPr>
          <w:p w:rsidR="0007793A" w:rsidRPr="00A0022A" w:rsidRDefault="0007793A" w:rsidP="000D13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30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8569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Тепловы</w:t>
            </w:r>
            <w:r w:rsidR="000D13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</w:t>
            </w:r>
            <w:r w:rsidR="000D13C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явления</w:t>
            </w:r>
          </w:p>
        </w:tc>
        <w:tc>
          <w:tcPr>
            <w:tcW w:w="9432" w:type="dxa"/>
          </w:tcPr>
          <w:p w:rsidR="0007793A" w:rsidRPr="000D13C9" w:rsidRDefault="000D13C9" w:rsidP="000D13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3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Тепловое движение. Тепловое равновесие. </w:t>
            </w:r>
            <w:r w:rsidRPr="000D13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Температура и ее измерение. Связь температуры </w:t>
            </w:r>
            <w:r w:rsidRPr="000D13C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со </w:t>
            </w:r>
            <w:r w:rsidRPr="000D13C9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средней скоростью теплового хаотического дви</w:t>
            </w:r>
            <w:r w:rsidRPr="000D13C9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0D13C9">
              <w:rPr>
                <w:rFonts w:ascii="Times New Roman" w:hAnsi="Times New Roman"/>
                <w:spacing w:val="-3"/>
                <w:sz w:val="24"/>
                <w:szCs w:val="24"/>
              </w:rPr>
              <w:t>жения частиц. Внутренняя энергия. Работа и теп</w:t>
            </w:r>
            <w:r w:rsidRPr="000D13C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0D13C9">
              <w:rPr>
                <w:rFonts w:ascii="Times New Roman" w:hAnsi="Times New Roman"/>
                <w:sz w:val="24"/>
                <w:szCs w:val="24"/>
              </w:rPr>
              <w:t xml:space="preserve">лопередача как способы изменения внутренней </w:t>
            </w:r>
            <w:r w:rsidRPr="000D13C9">
              <w:rPr>
                <w:rFonts w:ascii="Times New Roman" w:hAnsi="Times New Roman"/>
                <w:spacing w:val="-4"/>
                <w:sz w:val="24"/>
                <w:szCs w:val="24"/>
              </w:rPr>
              <w:t>энергии тела. Виды теплопередачи: теплопровод</w:t>
            </w:r>
            <w:r w:rsidRPr="000D13C9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 xml:space="preserve">ность, конвекция, излучение. Количество теплоты. </w:t>
            </w:r>
            <w:r w:rsidRPr="000D13C9">
              <w:rPr>
                <w:rFonts w:ascii="Times New Roman" w:hAnsi="Times New Roman"/>
                <w:sz w:val="24"/>
                <w:szCs w:val="24"/>
              </w:rPr>
              <w:t>Удельная теплоемкость. Закон сохранения энер</w:t>
            </w:r>
            <w:r w:rsidRPr="000D13C9">
              <w:rPr>
                <w:rFonts w:ascii="Times New Roman" w:hAnsi="Times New Roman"/>
                <w:sz w:val="24"/>
                <w:szCs w:val="24"/>
              </w:rPr>
              <w:softHyphen/>
              <w:t>гии в тепловых процессах. Необратимость про</w:t>
            </w:r>
            <w:r w:rsidRPr="000D13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D13C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цессов теплопередачи. Испарение и конденсация. </w:t>
            </w:r>
            <w:r w:rsidRPr="000D13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Насыщенный пар. Влажность воздуха. Кипение. </w:t>
            </w:r>
            <w:r w:rsidRPr="000D13C9">
              <w:rPr>
                <w:rFonts w:ascii="Times New Roman" w:hAnsi="Times New Roman"/>
                <w:sz w:val="24"/>
                <w:szCs w:val="24"/>
              </w:rPr>
              <w:t xml:space="preserve">Зависимость температуры кипения от давления. Плавление и кристаллизация. Удельная теплота </w:t>
            </w:r>
            <w:r w:rsidRPr="000D13C9">
              <w:rPr>
                <w:rFonts w:ascii="Times New Roman" w:hAnsi="Times New Roman"/>
                <w:spacing w:val="-1"/>
                <w:sz w:val="24"/>
                <w:szCs w:val="24"/>
              </w:rPr>
              <w:t>плавления и парообразования. Удельная теплота сгорания. Расчет количества теплоты при тепло</w:t>
            </w:r>
            <w:r w:rsidRPr="000D13C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D13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обмене. Принципы работы тепловых двигателей. </w:t>
            </w:r>
            <w:r w:rsidRPr="000D13C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Паровая </w:t>
            </w:r>
            <w:r w:rsidRPr="000D13C9">
              <w:rPr>
                <w:rFonts w:ascii="Times New Roman" w:hAnsi="Times New Roman"/>
                <w:sz w:val="24"/>
                <w:szCs w:val="24"/>
              </w:rPr>
              <w:t>турбина. Двигатель внутреннего сгорания. Реактивный двигатель. КПД теплового двигателя. Объяснение устройства и принципа действия хо</w:t>
            </w:r>
            <w:r w:rsidRPr="000D13C9">
              <w:rPr>
                <w:rFonts w:ascii="Times New Roman" w:hAnsi="Times New Roman"/>
                <w:sz w:val="24"/>
                <w:szCs w:val="24"/>
              </w:rPr>
              <w:softHyphen/>
              <w:t>лодильника. Преобразования энергии в тепловых машинах. Экологические проблемы использования тепловых машин.</w:t>
            </w:r>
          </w:p>
        </w:tc>
      </w:tr>
      <w:tr w:rsidR="0007793A" w:rsidRPr="00FE4C09" w:rsidTr="001A1164">
        <w:tc>
          <w:tcPr>
            <w:tcW w:w="5920" w:type="dxa"/>
          </w:tcPr>
          <w:p w:rsidR="0007793A" w:rsidRPr="00856999" w:rsidRDefault="0007793A" w:rsidP="001130EC">
            <w:pPr>
              <w:tabs>
                <w:tab w:val="left" w:pos="709"/>
              </w:tabs>
              <w:spacing w:before="120" w:line="240" w:lineRule="auto"/>
              <w:ind w:left="14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2. </w:t>
            </w:r>
            <w:r w:rsidRPr="000528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13C9" w:rsidRPr="00F05432">
              <w:rPr>
                <w:rFonts w:eastAsia="Times New Roman"/>
                <w:b/>
                <w:bCs/>
                <w:spacing w:val="-18"/>
              </w:rPr>
              <w:t xml:space="preserve"> </w:t>
            </w:r>
            <w:r w:rsidR="000D13C9" w:rsidRPr="000D13C9">
              <w:rPr>
                <w:rFonts w:ascii="Times New Roman" w:hAnsi="Times New Roman"/>
                <w:b/>
                <w:sz w:val="24"/>
              </w:rPr>
              <w:t>Электрические и электромагнитные явления</w:t>
            </w:r>
          </w:p>
          <w:p w:rsidR="0007793A" w:rsidRPr="00A0022A" w:rsidRDefault="0007793A" w:rsidP="001130E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2" w:type="dxa"/>
          </w:tcPr>
          <w:p w:rsidR="0007793A" w:rsidRPr="000D13C9" w:rsidRDefault="000D13C9" w:rsidP="000D13C9">
            <w:pPr>
              <w:spacing w:line="240" w:lineRule="auto"/>
              <w:rPr>
                <w:rFonts w:ascii="Times New Roman" w:hAnsi="Times New Roman"/>
              </w:rPr>
            </w:pPr>
            <w:r w:rsidRPr="000D13C9">
              <w:rPr>
                <w:rFonts w:ascii="Times New Roman" w:hAnsi="Times New Roman"/>
                <w:sz w:val="24"/>
              </w:rPr>
              <w:t xml:space="preserve">Электризация тел. Электрический заряд. Два </w:t>
            </w:r>
            <w:r w:rsidRPr="000D13C9">
              <w:rPr>
                <w:rFonts w:ascii="Times New Roman" w:hAnsi="Times New Roman"/>
                <w:spacing w:val="-2"/>
                <w:sz w:val="24"/>
              </w:rPr>
              <w:t>вида электрических зарядов. Взаимодействие за</w:t>
            </w:r>
            <w:r w:rsidRPr="000D13C9">
              <w:rPr>
                <w:rFonts w:ascii="Times New Roman" w:hAnsi="Times New Roman"/>
                <w:spacing w:val="-2"/>
                <w:sz w:val="24"/>
              </w:rPr>
              <w:softHyphen/>
            </w:r>
            <w:r w:rsidRPr="000D13C9">
              <w:rPr>
                <w:rFonts w:ascii="Times New Roman" w:hAnsi="Times New Roman"/>
                <w:sz w:val="24"/>
              </w:rPr>
              <w:t xml:space="preserve">рядов. Закон сохранения электрического заряда. </w:t>
            </w:r>
            <w:r w:rsidRPr="000D13C9">
              <w:rPr>
                <w:rFonts w:ascii="Times New Roman" w:hAnsi="Times New Roman"/>
                <w:spacing w:val="-7"/>
                <w:sz w:val="24"/>
              </w:rPr>
              <w:t xml:space="preserve">Электрическое поле. Действие электрического поля </w:t>
            </w:r>
            <w:r w:rsidRPr="000D13C9">
              <w:rPr>
                <w:rFonts w:ascii="Times New Roman" w:hAnsi="Times New Roman"/>
                <w:sz w:val="24"/>
              </w:rPr>
              <w:t>на электрические заряды. Проводники, диэлек</w:t>
            </w:r>
            <w:r w:rsidRPr="000D13C9">
              <w:rPr>
                <w:rFonts w:ascii="Times New Roman" w:hAnsi="Times New Roman"/>
                <w:sz w:val="24"/>
              </w:rPr>
              <w:softHyphen/>
              <w:t xml:space="preserve">трики и полупроводники. Конденсатор. Энергия </w:t>
            </w:r>
            <w:r w:rsidRPr="000D13C9">
              <w:rPr>
                <w:rFonts w:ascii="Times New Roman" w:hAnsi="Times New Roman"/>
                <w:spacing w:val="-2"/>
                <w:sz w:val="24"/>
              </w:rPr>
              <w:t xml:space="preserve">электрического поля конденсатора. Постоянный электрический ток. Источники постоянного тока. </w:t>
            </w:r>
            <w:r w:rsidRPr="000D13C9">
              <w:rPr>
                <w:rFonts w:ascii="Times New Roman" w:hAnsi="Times New Roman"/>
                <w:spacing w:val="-7"/>
                <w:sz w:val="24"/>
              </w:rPr>
              <w:t>Действия электрического тока. Сила тока. Напряже</w:t>
            </w:r>
            <w:r w:rsidRPr="000D13C9">
              <w:rPr>
                <w:rFonts w:ascii="Times New Roman" w:hAnsi="Times New Roman"/>
                <w:spacing w:val="-7"/>
                <w:sz w:val="24"/>
              </w:rPr>
              <w:softHyphen/>
            </w:r>
            <w:r w:rsidRPr="000D13C9">
              <w:rPr>
                <w:rFonts w:ascii="Times New Roman" w:hAnsi="Times New Roman"/>
                <w:spacing w:val="-5"/>
                <w:sz w:val="24"/>
              </w:rPr>
              <w:t xml:space="preserve">ние. Электрическое сопротивление. Электрическая </w:t>
            </w:r>
            <w:r w:rsidRPr="000D13C9">
              <w:rPr>
                <w:rFonts w:ascii="Times New Roman" w:hAnsi="Times New Roman"/>
                <w:spacing w:val="-3"/>
                <w:sz w:val="24"/>
              </w:rPr>
              <w:t xml:space="preserve">цепь. Закон Ома для участка электрической цепи. </w:t>
            </w:r>
            <w:r w:rsidRPr="000D13C9">
              <w:rPr>
                <w:rFonts w:ascii="Times New Roman" w:hAnsi="Times New Roman"/>
                <w:spacing w:val="-6"/>
                <w:sz w:val="24"/>
              </w:rPr>
              <w:t>Последовательное и параллельное соединения про</w:t>
            </w:r>
            <w:r w:rsidRPr="000D13C9">
              <w:rPr>
                <w:rFonts w:ascii="Times New Roman" w:hAnsi="Times New Roman"/>
                <w:spacing w:val="-6"/>
                <w:sz w:val="24"/>
              </w:rPr>
              <w:softHyphen/>
            </w:r>
            <w:r w:rsidRPr="000D13C9">
              <w:rPr>
                <w:rFonts w:ascii="Times New Roman" w:hAnsi="Times New Roman"/>
                <w:spacing w:val="-5"/>
                <w:sz w:val="24"/>
              </w:rPr>
              <w:t xml:space="preserve">водников. Работа и мощность электрического тока. </w:t>
            </w:r>
            <w:r w:rsidRPr="000D13C9">
              <w:rPr>
                <w:rFonts w:ascii="Times New Roman" w:hAnsi="Times New Roman"/>
                <w:sz w:val="24"/>
              </w:rPr>
              <w:t>Закон Джоуля — Ленца.</w:t>
            </w:r>
          </w:p>
        </w:tc>
      </w:tr>
      <w:tr w:rsidR="0007793A" w:rsidRPr="00FE4C09" w:rsidTr="001A1164">
        <w:tc>
          <w:tcPr>
            <w:tcW w:w="5920" w:type="dxa"/>
          </w:tcPr>
          <w:p w:rsidR="0007793A" w:rsidRPr="00856999" w:rsidRDefault="0007793A" w:rsidP="001130EC">
            <w:pPr>
              <w:spacing w:before="120" w:line="240" w:lineRule="auto"/>
              <w:ind w:left="14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 w:rsidRPr="000528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13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Световые явления</w:t>
            </w:r>
          </w:p>
          <w:p w:rsidR="0007793A" w:rsidRPr="00A0022A" w:rsidRDefault="0007793A" w:rsidP="00926F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2" w:type="dxa"/>
            <w:shd w:val="clear" w:color="auto" w:fill="auto"/>
          </w:tcPr>
          <w:p w:rsidR="000D13C9" w:rsidRPr="000D13C9" w:rsidRDefault="000D13C9" w:rsidP="000D13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13C9">
              <w:rPr>
                <w:rFonts w:ascii="Times New Roman" w:hAnsi="Times New Roman"/>
                <w:spacing w:val="-4"/>
                <w:sz w:val="24"/>
              </w:rPr>
              <w:t>Прямолинейное распространение света. Отра</w:t>
            </w:r>
            <w:r w:rsidRPr="000D13C9">
              <w:rPr>
                <w:rFonts w:ascii="Times New Roman" w:hAnsi="Times New Roman"/>
                <w:spacing w:val="-4"/>
                <w:sz w:val="24"/>
              </w:rPr>
              <w:softHyphen/>
            </w:r>
            <w:r w:rsidRPr="000D13C9">
              <w:rPr>
                <w:rFonts w:ascii="Times New Roman" w:hAnsi="Times New Roman"/>
                <w:sz w:val="24"/>
              </w:rPr>
              <w:t>жение и преломление света. Закон отражения све</w:t>
            </w:r>
            <w:r w:rsidRPr="000D13C9">
              <w:rPr>
                <w:rFonts w:ascii="Times New Roman" w:hAnsi="Times New Roman"/>
                <w:sz w:val="24"/>
              </w:rPr>
              <w:softHyphen/>
              <w:t xml:space="preserve">та. Плоское зеркало. Линза. Фокусное расстояние </w:t>
            </w:r>
            <w:r w:rsidRPr="000D13C9">
              <w:rPr>
                <w:rFonts w:ascii="Times New Roman" w:hAnsi="Times New Roman"/>
                <w:spacing w:val="-6"/>
                <w:sz w:val="24"/>
              </w:rPr>
              <w:t xml:space="preserve">линзы. Оптическая линзы сила. Глаз как оптическая </w:t>
            </w:r>
            <w:r w:rsidRPr="000D13C9">
              <w:rPr>
                <w:rFonts w:ascii="Times New Roman" w:hAnsi="Times New Roman"/>
                <w:sz w:val="24"/>
              </w:rPr>
              <w:t>система. Оптические приборы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7793A" w:rsidRPr="00D7331F" w:rsidTr="001A1164">
        <w:tc>
          <w:tcPr>
            <w:tcW w:w="5920" w:type="dxa"/>
          </w:tcPr>
          <w:p w:rsidR="0007793A" w:rsidRPr="00ED1CBF" w:rsidRDefault="0007793A" w:rsidP="001130EC">
            <w:pPr>
              <w:tabs>
                <w:tab w:val="left" w:pos="709"/>
              </w:tabs>
              <w:spacing w:before="120" w:line="240" w:lineRule="auto"/>
              <w:ind w:left="14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432" w:type="dxa"/>
          </w:tcPr>
          <w:p w:rsidR="0007793A" w:rsidRPr="00E32DFF" w:rsidRDefault="0007793A" w:rsidP="001130EC">
            <w:pPr>
              <w:pStyle w:val="a6"/>
              <w:spacing w:after="240" w:line="240" w:lineRule="auto"/>
              <w:ind w:right="20"/>
              <w:rPr>
                <w:rFonts w:eastAsia="Times New Roman"/>
                <w:color w:val="000000"/>
                <w:sz w:val="24"/>
                <w:szCs w:val="19"/>
              </w:rPr>
            </w:pPr>
            <w:r w:rsidRPr="00E32DFF">
              <w:rPr>
                <w:rStyle w:val="16"/>
                <w:rFonts w:eastAsia="Times New Roman"/>
                <w:color w:val="000000"/>
                <w:sz w:val="24"/>
              </w:rPr>
              <w:t>Анализ ошибок, допущенных в контрольной работе.</w:t>
            </w:r>
          </w:p>
        </w:tc>
      </w:tr>
    </w:tbl>
    <w:p w:rsidR="00FC7D92" w:rsidRPr="00FC7D92" w:rsidRDefault="00FC7D92" w:rsidP="00ED1CBF">
      <w:pPr>
        <w:pStyle w:val="ab"/>
        <w:ind w:left="0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BF754D" w:rsidRDefault="00BF754D" w:rsidP="00BF754D">
      <w:pPr>
        <w:pStyle w:val="a6"/>
        <w:spacing w:after="240" w:line="240" w:lineRule="auto"/>
        <w:ind w:right="20"/>
        <w:jc w:val="center"/>
        <w:rPr>
          <w:rStyle w:val="16"/>
          <w:b/>
          <w:color w:val="000000"/>
          <w:sz w:val="24"/>
        </w:rPr>
      </w:pPr>
      <w:r>
        <w:rPr>
          <w:rStyle w:val="16"/>
          <w:b/>
          <w:color w:val="000000"/>
          <w:sz w:val="24"/>
        </w:rPr>
        <w:t>Электронные ресурсы</w:t>
      </w:r>
      <w:r>
        <w:rPr>
          <w:rStyle w:val="16"/>
          <w:b/>
          <w:color w:val="000000"/>
          <w:sz w:val="24"/>
          <w:lang w:val="en-US"/>
        </w:rPr>
        <w:t>:</w:t>
      </w:r>
    </w:p>
    <w:p w:rsidR="00EA050D" w:rsidRPr="00422E33" w:rsidRDefault="00EA050D" w:rsidP="00EA050D">
      <w:pPr>
        <w:pStyle w:val="a6"/>
        <w:numPr>
          <w:ilvl w:val="0"/>
          <w:numId w:val="17"/>
        </w:numPr>
        <w:spacing w:line="240" w:lineRule="auto"/>
        <w:ind w:right="20"/>
        <w:rPr>
          <w:rStyle w:val="ad"/>
          <w:color w:val="000000"/>
          <w:u w:val="none"/>
        </w:rPr>
      </w:pPr>
      <w:r w:rsidRPr="00422E33">
        <w:rPr>
          <w:rStyle w:val="ad"/>
          <w:color w:val="000000"/>
          <w:sz w:val="24"/>
          <w:szCs w:val="19"/>
          <w:u w:val="none"/>
        </w:rPr>
        <w:t>Единая коллекция ЦОР, раздел «</w:t>
      </w:r>
      <w:proofErr w:type="spellStart"/>
      <w:r w:rsidRPr="00422E33">
        <w:rPr>
          <w:rStyle w:val="ad"/>
          <w:color w:val="000000"/>
          <w:sz w:val="24"/>
          <w:szCs w:val="19"/>
          <w:u w:val="none"/>
        </w:rPr>
        <w:t>Класс</w:t>
      </w:r>
      <w:proofErr w:type="gramStart"/>
      <w:r w:rsidRPr="00422E33">
        <w:rPr>
          <w:rStyle w:val="ad"/>
          <w:color w:val="000000"/>
          <w:sz w:val="24"/>
          <w:szCs w:val="19"/>
          <w:u w:val="none"/>
        </w:rPr>
        <w:t>!н</w:t>
      </w:r>
      <w:proofErr w:type="gramEnd"/>
      <w:r w:rsidRPr="00422E33">
        <w:rPr>
          <w:rStyle w:val="ad"/>
          <w:color w:val="000000"/>
          <w:sz w:val="24"/>
          <w:szCs w:val="19"/>
          <w:u w:val="none"/>
        </w:rPr>
        <w:t>ая</w:t>
      </w:r>
      <w:proofErr w:type="spellEnd"/>
      <w:r w:rsidRPr="00422E33">
        <w:rPr>
          <w:rStyle w:val="ad"/>
          <w:color w:val="000000"/>
          <w:sz w:val="24"/>
          <w:szCs w:val="19"/>
          <w:u w:val="none"/>
        </w:rPr>
        <w:t xml:space="preserve"> физика» </w:t>
      </w:r>
      <w:hyperlink r:id="rId8" w:history="1">
        <w:r w:rsidRPr="008D15A7">
          <w:rPr>
            <w:rStyle w:val="ad"/>
            <w:sz w:val="24"/>
          </w:rPr>
          <w:t>http://class-fizik.ru</w:t>
        </w:r>
      </w:hyperlink>
    </w:p>
    <w:p w:rsidR="00EA050D" w:rsidRDefault="00EA050D" w:rsidP="00EA050D">
      <w:pPr>
        <w:pStyle w:val="a6"/>
        <w:numPr>
          <w:ilvl w:val="0"/>
          <w:numId w:val="17"/>
        </w:numPr>
        <w:spacing w:line="240" w:lineRule="auto"/>
        <w:ind w:right="20"/>
        <w:rPr>
          <w:rStyle w:val="ad"/>
          <w:color w:val="000000"/>
          <w:sz w:val="24"/>
          <w:szCs w:val="19"/>
        </w:rPr>
      </w:pPr>
      <w:r>
        <w:rPr>
          <w:rFonts w:eastAsia="Times New Roman"/>
          <w:sz w:val="24"/>
          <w:szCs w:val="19"/>
        </w:rPr>
        <w:t>Российская электронная школа</w:t>
      </w:r>
      <w:r>
        <w:t xml:space="preserve"> </w:t>
      </w:r>
      <w:hyperlink r:id="rId9" w:history="1">
        <w:r>
          <w:rPr>
            <w:rStyle w:val="ad"/>
            <w:rFonts w:eastAsia="Times New Roman"/>
            <w:sz w:val="24"/>
            <w:szCs w:val="19"/>
          </w:rPr>
          <w:t>https://resh.edu.ru</w:t>
        </w:r>
      </w:hyperlink>
    </w:p>
    <w:p w:rsidR="00EA050D" w:rsidRDefault="00EA050D" w:rsidP="00EA050D">
      <w:pPr>
        <w:pStyle w:val="a6"/>
        <w:numPr>
          <w:ilvl w:val="0"/>
          <w:numId w:val="17"/>
        </w:numPr>
        <w:spacing w:line="240" w:lineRule="auto"/>
        <w:ind w:right="20"/>
      </w:pPr>
      <w:r>
        <w:rPr>
          <w:sz w:val="24"/>
        </w:rPr>
        <w:t xml:space="preserve">Цифровой образовательный ресурс для школ  </w:t>
      </w:r>
      <w:hyperlink r:id="rId10" w:history="1">
        <w:r w:rsidRPr="00D60FBB">
          <w:rPr>
            <w:rStyle w:val="ad"/>
            <w:sz w:val="24"/>
          </w:rPr>
          <w:t>https://www.yaklass.ru</w:t>
        </w:r>
      </w:hyperlink>
      <w:r w:rsidRPr="00D60FBB">
        <w:rPr>
          <w:sz w:val="24"/>
        </w:rPr>
        <w:t xml:space="preserve"> </w:t>
      </w:r>
    </w:p>
    <w:p w:rsidR="00EA050D" w:rsidRDefault="00EA050D" w:rsidP="00EA050D">
      <w:pPr>
        <w:pStyle w:val="a6"/>
        <w:numPr>
          <w:ilvl w:val="0"/>
          <w:numId w:val="17"/>
        </w:numPr>
        <w:spacing w:line="240" w:lineRule="auto"/>
        <w:ind w:right="20"/>
        <w:rPr>
          <w:rStyle w:val="16"/>
          <w:rFonts w:eastAsia="Times New Roman"/>
          <w:sz w:val="24"/>
        </w:rPr>
      </w:pPr>
      <w:r w:rsidRPr="00422E33">
        <w:rPr>
          <w:rFonts w:eastAsia="Times New Roman"/>
          <w:color w:val="000000"/>
          <w:sz w:val="24"/>
          <w:szCs w:val="24"/>
        </w:rPr>
        <w:t>Клуб для учителей физики, учащихся 7-9 классов и их родителей </w:t>
      </w:r>
      <w:hyperlink r:id="rId11" w:history="1">
        <w:r w:rsidRPr="00D60FBB">
          <w:rPr>
            <w:rStyle w:val="ad"/>
            <w:sz w:val="24"/>
          </w:rPr>
          <w:t>http://www.fizika.ru</w:t>
        </w:r>
      </w:hyperlink>
    </w:p>
    <w:p w:rsidR="00EA050D" w:rsidRDefault="00EA050D" w:rsidP="00EA050D">
      <w:pPr>
        <w:pStyle w:val="a6"/>
        <w:numPr>
          <w:ilvl w:val="0"/>
          <w:numId w:val="17"/>
        </w:numPr>
        <w:spacing w:line="240" w:lineRule="auto"/>
        <w:ind w:right="20"/>
        <w:rPr>
          <w:rStyle w:val="16"/>
          <w:color w:val="000000"/>
          <w:sz w:val="24"/>
        </w:rPr>
      </w:pPr>
      <w:r>
        <w:rPr>
          <w:rStyle w:val="16"/>
          <w:color w:val="000000"/>
          <w:sz w:val="24"/>
        </w:rPr>
        <w:t xml:space="preserve">Естественно – научный журнал для молодежи «Путь в науку» </w:t>
      </w:r>
      <w:hyperlink r:id="rId12" w:history="1">
        <w:r w:rsidRPr="00D60FBB">
          <w:rPr>
            <w:rStyle w:val="ad"/>
            <w:sz w:val="24"/>
            <w:szCs w:val="24"/>
          </w:rPr>
          <w:t>http://yos.ru</w:t>
        </w:r>
      </w:hyperlink>
    </w:p>
    <w:p w:rsidR="00BF754D" w:rsidRDefault="00BF754D" w:rsidP="00ED1CBF">
      <w:pPr>
        <w:pStyle w:val="ab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37790" w:rsidRDefault="00D7331F" w:rsidP="00ED1CBF">
      <w:pPr>
        <w:pStyle w:val="ab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</w:t>
      </w:r>
      <w:r w:rsidRPr="00E97EDC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C280B" w:rsidRDefault="00926F53" w:rsidP="00926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926F53" w:rsidRDefault="00926F53" w:rsidP="00926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4744"/>
        <w:gridCol w:w="1858"/>
        <w:gridCol w:w="1672"/>
        <w:gridCol w:w="1672"/>
      </w:tblGrid>
      <w:tr w:rsidR="00926F53" w:rsidRPr="00856999" w:rsidTr="00FA19BD">
        <w:tc>
          <w:tcPr>
            <w:tcW w:w="354" w:type="pct"/>
            <w:vMerge w:val="restart"/>
          </w:tcPr>
          <w:p w:rsidR="00926F53" w:rsidRPr="00D7331F" w:rsidRDefault="00926F53" w:rsidP="001130EC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31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16" w:type="pct"/>
            <w:vMerge w:val="restart"/>
          </w:tcPr>
          <w:p w:rsidR="00926F53" w:rsidRPr="00D7331F" w:rsidRDefault="00926F53" w:rsidP="001130EC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31F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430" w:type="pct"/>
            <w:gridSpan w:val="3"/>
          </w:tcPr>
          <w:p w:rsidR="00926F53" w:rsidRPr="00D7331F" w:rsidRDefault="00926F53" w:rsidP="001130EC">
            <w:pPr>
              <w:tabs>
                <w:tab w:val="left" w:pos="0"/>
                <w:tab w:val="left" w:pos="426"/>
                <w:tab w:val="left" w:pos="372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31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26F53" w:rsidRPr="00856999" w:rsidTr="00FA19BD">
        <w:tc>
          <w:tcPr>
            <w:tcW w:w="354" w:type="pct"/>
            <w:vMerge/>
          </w:tcPr>
          <w:p w:rsidR="00926F53" w:rsidRPr="00D7331F" w:rsidRDefault="00926F53" w:rsidP="001130EC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6" w:type="pct"/>
            <w:vMerge/>
          </w:tcPr>
          <w:p w:rsidR="00926F53" w:rsidRPr="00D7331F" w:rsidRDefault="00926F53" w:rsidP="001130EC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pct"/>
          </w:tcPr>
          <w:p w:rsidR="00926F53" w:rsidRPr="00D7331F" w:rsidRDefault="00926F53" w:rsidP="001130EC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31F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781" w:type="pct"/>
          </w:tcPr>
          <w:p w:rsidR="00926F53" w:rsidRPr="00D7331F" w:rsidRDefault="00926F53" w:rsidP="001130EC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31F">
              <w:rPr>
                <w:rFonts w:ascii="Times New Roman" w:hAnsi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782" w:type="pct"/>
          </w:tcPr>
          <w:p w:rsidR="00926F53" w:rsidRPr="00D7331F" w:rsidRDefault="00926F53" w:rsidP="001130EC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31F">
              <w:rPr>
                <w:rFonts w:ascii="Times New Roman" w:hAnsi="Times New Roman"/>
                <w:b/>
                <w:sz w:val="24"/>
                <w:szCs w:val="24"/>
              </w:rPr>
              <w:t>Л/р</w:t>
            </w:r>
          </w:p>
        </w:tc>
      </w:tr>
      <w:tr w:rsidR="00926F53" w:rsidRPr="00856999" w:rsidTr="00FA19BD">
        <w:tc>
          <w:tcPr>
            <w:tcW w:w="354" w:type="pct"/>
          </w:tcPr>
          <w:p w:rsidR="00926F53" w:rsidRPr="00D7331F" w:rsidRDefault="00926F53" w:rsidP="001130EC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6" w:type="pct"/>
          </w:tcPr>
          <w:p w:rsidR="00926F53" w:rsidRPr="00D7331F" w:rsidRDefault="00926F53" w:rsidP="001130EC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868" w:type="pct"/>
          </w:tcPr>
          <w:p w:rsidR="00926F53" w:rsidRPr="00D7331F" w:rsidRDefault="00926F53" w:rsidP="001130EC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1" w:type="pct"/>
          </w:tcPr>
          <w:p w:rsidR="00926F53" w:rsidRPr="00D7331F" w:rsidRDefault="00F53EF2" w:rsidP="001130EC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" w:type="pct"/>
          </w:tcPr>
          <w:p w:rsidR="00926F53" w:rsidRPr="00D7331F" w:rsidRDefault="00F53EF2" w:rsidP="001130EC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6F53" w:rsidRPr="00856999" w:rsidTr="00FA19BD">
        <w:tc>
          <w:tcPr>
            <w:tcW w:w="354" w:type="pct"/>
          </w:tcPr>
          <w:p w:rsidR="00926F53" w:rsidRPr="00D7331F" w:rsidRDefault="00926F53" w:rsidP="001130EC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6" w:type="pct"/>
          </w:tcPr>
          <w:p w:rsidR="00926F53" w:rsidRPr="00D7331F" w:rsidRDefault="00926F53" w:rsidP="001130EC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Электрические и электромагнитные явления</w:t>
            </w:r>
          </w:p>
        </w:tc>
        <w:tc>
          <w:tcPr>
            <w:tcW w:w="868" w:type="pct"/>
          </w:tcPr>
          <w:p w:rsidR="00926F53" w:rsidRPr="00D7331F" w:rsidRDefault="00926F53" w:rsidP="001130EC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1" w:type="pct"/>
          </w:tcPr>
          <w:p w:rsidR="00926F53" w:rsidRPr="00D7331F" w:rsidRDefault="00F53EF2" w:rsidP="001130EC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" w:type="pct"/>
          </w:tcPr>
          <w:p w:rsidR="00926F53" w:rsidRPr="00D7331F" w:rsidRDefault="00F53EF2" w:rsidP="001130EC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6F53" w:rsidRPr="00856999" w:rsidTr="00FA19BD">
        <w:tc>
          <w:tcPr>
            <w:tcW w:w="354" w:type="pct"/>
          </w:tcPr>
          <w:p w:rsidR="00926F53" w:rsidRPr="00D7331F" w:rsidRDefault="00926F53" w:rsidP="001130EC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6" w:type="pct"/>
          </w:tcPr>
          <w:p w:rsidR="00926F53" w:rsidRPr="00D7331F" w:rsidRDefault="00926F53" w:rsidP="001130EC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Световые явления</w:t>
            </w:r>
          </w:p>
        </w:tc>
        <w:tc>
          <w:tcPr>
            <w:tcW w:w="868" w:type="pct"/>
          </w:tcPr>
          <w:p w:rsidR="00926F53" w:rsidRPr="00D7331F" w:rsidRDefault="00926F53" w:rsidP="001130EC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1" w:type="pct"/>
          </w:tcPr>
          <w:p w:rsidR="00926F53" w:rsidRPr="00D7331F" w:rsidRDefault="00F53EF2" w:rsidP="001130EC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" w:type="pct"/>
          </w:tcPr>
          <w:p w:rsidR="00926F53" w:rsidRPr="00D7331F" w:rsidRDefault="00F53EF2" w:rsidP="001130EC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6F53" w:rsidRPr="00856999" w:rsidTr="00FA19BD">
        <w:tc>
          <w:tcPr>
            <w:tcW w:w="354" w:type="pct"/>
          </w:tcPr>
          <w:p w:rsidR="00926F53" w:rsidRPr="00D7331F" w:rsidRDefault="00926F53" w:rsidP="001130EC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6" w:type="pct"/>
          </w:tcPr>
          <w:p w:rsidR="00926F53" w:rsidRPr="00D7331F" w:rsidRDefault="00926F53" w:rsidP="001130EC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68" w:type="pct"/>
          </w:tcPr>
          <w:p w:rsidR="00926F53" w:rsidRPr="00D7331F" w:rsidRDefault="00926F53" w:rsidP="001130EC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926F53" w:rsidRPr="00D7331F" w:rsidRDefault="00F53EF2" w:rsidP="001130EC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</w:tcPr>
          <w:p w:rsidR="00926F53" w:rsidRPr="00D7331F" w:rsidRDefault="00F53EF2" w:rsidP="001130EC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6F53" w:rsidRPr="00856999" w:rsidTr="00FA19BD">
        <w:tc>
          <w:tcPr>
            <w:tcW w:w="354" w:type="pct"/>
          </w:tcPr>
          <w:p w:rsidR="00926F53" w:rsidRPr="00D7331F" w:rsidRDefault="00926F53" w:rsidP="001130EC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</w:tcPr>
          <w:p w:rsidR="00926F53" w:rsidRPr="00F53EF2" w:rsidRDefault="00926F53" w:rsidP="001130EC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EF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8" w:type="pct"/>
          </w:tcPr>
          <w:p w:rsidR="00926F53" w:rsidRPr="00D7331F" w:rsidRDefault="00926F53" w:rsidP="001130EC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31F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81" w:type="pct"/>
          </w:tcPr>
          <w:p w:rsidR="00926F53" w:rsidRPr="00D7331F" w:rsidRDefault="00F53EF2" w:rsidP="001130EC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82" w:type="pct"/>
          </w:tcPr>
          <w:p w:rsidR="00926F53" w:rsidRPr="00D7331F" w:rsidRDefault="00926F53" w:rsidP="001130EC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31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F53EF2" w:rsidRDefault="00F53EF2" w:rsidP="00F53E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0EC" w:rsidRDefault="001130EC" w:rsidP="001130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EDC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8 класс</w:t>
      </w:r>
    </w:p>
    <w:p w:rsidR="001130EC" w:rsidRPr="00E97EDC" w:rsidRDefault="001130EC" w:rsidP="00643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778"/>
        <w:gridCol w:w="1182"/>
        <w:gridCol w:w="901"/>
        <w:gridCol w:w="1882"/>
        <w:gridCol w:w="1463"/>
        <w:gridCol w:w="1307"/>
        <w:gridCol w:w="1652"/>
      </w:tblGrid>
      <w:tr w:rsidR="001130EC" w:rsidRPr="00770865" w:rsidTr="00FA19BD">
        <w:trPr>
          <w:trHeight w:val="562"/>
        </w:trPr>
        <w:tc>
          <w:tcPr>
            <w:tcW w:w="323" w:type="pct"/>
            <w:shd w:val="clear" w:color="auto" w:fill="auto"/>
          </w:tcPr>
          <w:p w:rsidR="001130EC" w:rsidRPr="00770865" w:rsidRDefault="001130EC" w:rsidP="0011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0865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06" w:type="pct"/>
            <w:shd w:val="clear" w:color="auto" w:fill="auto"/>
          </w:tcPr>
          <w:p w:rsidR="001130EC" w:rsidRPr="00770865" w:rsidRDefault="001130EC" w:rsidP="0011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0865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Раздел/Тема урока</w:t>
            </w:r>
          </w:p>
        </w:tc>
        <w:tc>
          <w:tcPr>
            <w:tcW w:w="507" w:type="pct"/>
            <w:shd w:val="clear" w:color="auto" w:fill="auto"/>
          </w:tcPr>
          <w:p w:rsidR="001130EC" w:rsidRPr="00770865" w:rsidRDefault="001130EC" w:rsidP="0011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0865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5" w:type="pct"/>
            <w:shd w:val="clear" w:color="auto" w:fill="auto"/>
          </w:tcPr>
          <w:p w:rsidR="001130EC" w:rsidRPr="00770865" w:rsidRDefault="001130EC" w:rsidP="0011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0865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5" w:type="pct"/>
            <w:shd w:val="clear" w:color="auto" w:fill="auto"/>
          </w:tcPr>
          <w:p w:rsidR="001130EC" w:rsidRPr="00770865" w:rsidRDefault="001130EC" w:rsidP="0011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0865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691" w:type="pct"/>
            <w:shd w:val="clear" w:color="auto" w:fill="auto"/>
          </w:tcPr>
          <w:p w:rsidR="001130EC" w:rsidRPr="00770865" w:rsidRDefault="001130EC" w:rsidP="0011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0865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контроля и оценка результатов</w:t>
            </w:r>
          </w:p>
        </w:tc>
        <w:tc>
          <w:tcPr>
            <w:tcW w:w="553" w:type="pct"/>
            <w:shd w:val="clear" w:color="auto" w:fill="auto"/>
          </w:tcPr>
          <w:p w:rsidR="001130EC" w:rsidRPr="00770865" w:rsidRDefault="001130EC" w:rsidP="0011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0865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работы с детьми с ОВЗ</w:t>
            </w:r>
          </w:p>
        </w:tc>
        <w:tc>
          <w:tcPr>
            <w:tcW w:w="532" w:type="pct"/>
            <w:shd w:val="clear" w:color="auto" w:fill="auto"/>
          </w:tcPr>
          <w:p w:rsidR="001130EC" w:rsidRPr="00770865" w:rsidRDefault="001130EC" w:rsidP="0011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0865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C5FED" w:rsidRPr="00770865" w:rsidTr="00FA19BD">
        <w:tc>
          <w:tcPr>
            <w:tcW w:w="323" w:type="pct"/>
            <w:shd w:val="clear" w:color="auto" w:fill="auto"/>
          </w:tcPr>
          <w:p w:rsidR="00EC5FED" w:rsidRPr="00643432" w:rsidRDefault="00EC5FED" w:rsidP="0011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4343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6434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auto"/>
          </w:tcPr>
          <w:p w:rsidR="00EC5FED" w:rsidRPr="00643432" w:rsidRDefault="00EC5FED" w:rsidP="0011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Тепловые явления </w:t>
            </w:r>
          </w:p>
          <w:p w:rsidR="00EC5FED" w:rsidRPr="00643432" w:rsidRDefault="00EC5FED" w:rsidP="0011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:rsidR="00EC5FED" w:rsidRPr="00643432" w:rsidRDefault="00EC5FED" w:rsidP="0011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 часов</w:t>
            </w:r>
          </w:p>
        </w:tc>
        <w:tc>
          <w:tcPr>
            <w:tcW w:w="415" w:type="pct"/>
            <w:shd w:val="clear" w:color="auto" w:fill="auto"/>
          </w:tcPr>
          <w:p w:rsidR="00EC5FED" w:rsidRPr="00643432" w:rsidRDefault="00EC5FED" w:rsidP="0011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  <w:shd w:val="clear" w:color="auto" w:fill="auto"/>
          </w:tcPr>
          <w:p w:rsidR="00EC5FED" w:rsidRPr="00643432" w:rsidRDefault="00EC5FED" w:rsidP="0011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5FED" w:rsidRPr="00643432" w:rsidRDefault="00EC5FED" w:rsidP="0011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5FED" w:rsidRPr="00643432" w:rsidRDefault="00EC5FED" w:rsidP="0011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5FED" w:rsidRDefault="00EC5FED" w:rsidP="0011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5FED" w:rsidRDefault="00EC5FED" w:rsidP="0011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5FED" w:rsidRDefault="00EC5FED" w:rsidP="0011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5FED" w:rsidRDefault="00EC5FED" w:rsidP="0011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5FED" w:rsidRDefault="00EC5FED" w:rsidP="0011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5FED" w:rsidRDefault="00EC5FED" w:rsidP="0011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5FED" w:rsidRDefault="00EC5FED" w:rsidP="0011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FED" w:rsidRDefault="00EC5FED" w:rsidP="0011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FED" w:rsidRDefault="00EC5FED" w:rsidP="0011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FED" w:rsidRDefault="00EC5FED" w:rsidP="0011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FED" w:rsidRDefault="00EC5FED" w:rsidP="0011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FED" w:rsidRDefault="00EC5FED" w:rsidP="0011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FED" w:rsidRDefault="00EC5FED" w:rsidP="0011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FED" w:rsidRDefault="00EC5FED" w:rsidP="0011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FED" w:rsidRDefault="00EC5FED" w:rsidP="0011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FED" w:rsidRDefault="00EC5FED" w:rsidP="0011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FED" w:rsidRPr="00544EFE" w:rsidRDefault="00EC5FED" w:rsidP="0011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EFE">
              <w:rPr>
                <w:rFonts w:ascii="Times New Roman" w:hAnsi="Times New Roman"/>
                <w:sz w:val="24"/>
                <w:szCs w:val="24"/>
              </w:rPr>
              <w:t xml:space="preserve">Наблюдать изменение внутренней энергии тела при теплопередаче и работе внешних сил. Исследовать явление теплообмена при смешивании холодной и </w:t>
            </w:r>
            <w:r w:rsidRPr="00544E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горячей воды. Вычислять количество теплоты и удельную теплоемкость вещества при теплопередаче. Измерять удельную теплоемкость вещества. Измерять теплоту плавления льда. Исследовать тепловые свойства парафина. Наблюдать изменение внутренней энергии воды в результате испарения. Вычислять количество теплоты в процессах теплопередачи при плавлении и кристаллизации, испарении и конденсации. Вычислять удельную теплоту плавления и парообразования вещества. Измерять влажность воздуха по точке росы. Обсуждать экологические последствия применения двигателей внутреннего сгорания, тепловых и </w:t>
            </w:r>
            <w:r w:rsidRPr="00544EFE">
              <w:rPr>
                <w:rFonts w:ascii="Times New Roman" w:hAnsi="Times New Roman"/>
                <w:sz w:val="24"/>
                <w:szCs w:val="24"/>
              </w:rPr>
              <w:lastRenderedPageBreak/>
              <w:t>гидроэлектростанций</w:t>
            </w:r>
          </w:p>
          <w:p w:rsidR="00EC5FED" w:rsidRPr="00544EFE" w:rsidRDefault="00EC5FED" w:rsidP="0011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FED" w:rsidRPr="00544EFE" w:rsidRDefault="00EC5FED" w:rsidP="0011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FED" w:rsidRPr="00643432" w:rsidRDefault="00EC5FED" w:rsidP="0011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FED" w:rsidRPr="00643432" w:rsidRDefault="00EC5FED" w:rsidP="0011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FED" w:rsidRPr="00643432" w:rsidRDefault="00EC5FED" w:rsidP="0011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FED" w:rsidRPr="00643432" w:rsidRDefault="00EC5FED" w:rsidP="0011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FED" w:rsidRPr="00643432" w:rsidRDefault="00EC5FED" w:rsidP="0011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FED" w:rsidRPr="00643432" w:rsidRDefault="00EC5FED" w:rsidP="0011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FED" w:rsidRPr="00643432" w:rsidRDefault="00EC5FED" w:rsidP="0011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FED" w:rsidRPr="00643432" w:rsidRDefault="00EC5FED" w:rsidP="0011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FED" w:rsidRPr="00643432" w:rsidRDefault="00EC5FED" w:rsidP="0011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FED" w:rsidRPr="00643432" w:rsidRDefault="00EC5FED" w:rsidP="0011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FED" w:rsidRPr="00643432" w:rsidRDefault="00EC5FED" w:rsidP="0011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FED" w:rsidRPr="00643432" w:rsidRDefault="00EC5FED" w:rsidP="0011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FED" w:rsidRPr="00643432" w:rsidRDefault="00EC5FED" w:rsidP="0011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FED" w:rsidRPr="00643432" w:rsidRDefault="00EC5FED" w:rsidP="0011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FED" w:rsidRPr="00643432" w:rsidRDefault="00EC5FED" w:rsidP="0011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FED" w:rsidRPr="00643432" w:rsidRDefault="00EC5FED" w:rsidP="0011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FED" w:rsidRPr="00643432" w:rsidRDefault="00EC5FED" w:rsidP="001130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EC5FED" w:rsidRPr="00643432" w:rsidRDefault="00EC5FED" w:rsidP="0011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</w:tcPr>
          <w:p w:rsidR="00EC5FED" w:rsidRPr="00643432" w:rsidRDefault="00EC5FED" w:rsidP="0011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:rsidR="00EC5FED" w:rsidRPr="00643432" w:rsidRDefault="00EC5FED" w:rsidP="0011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5FED" w:rsidRPr="00770865" w:rsidTr="00FA19BD">
        <w:tc>
          <w:tcPr>
            <w:tcW w:w="32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0EA">
              <w:rPr>
                <w:rFonts w:ascii="Times New Roman" w:hAnsi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1106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 xml:space="preserve">Вводный инструктаж по технике безопасности. </w:t>
            </w:r>
            <w:r w:rsidRPr="004B20E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Тепловое </w:t>
            </w:r>
            <w:r w:rsidRPr="004B20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движение. 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>Температура.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875" w:type="pct"/>
            <w:vMerge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ФО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55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Работа с таблицей</w:t>
            </w:r>
          </w:p>
        </w:tc>
        <w:tc>
          <w:tcPr>
            <w:tcW w:w="532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§1, стр. 3-4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FED" w:rsidRPr="00770865" w:rsidTr="00FA19BD">
        <w:tc>
          <w:tcPr>
            <w:tcW w:w="32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106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pacing w:val="-4"/>
                <w:sz w:val="24"/>
                <w:szCs w:val="24"/>
              </w:rPr>
              <w:t>Внутрен</w:t>
            </w:r>
            <w:r w:rsidRPr="004B20EA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4B20EA">
              <w:rPr>
                <w:rFonts w:ascii="Times New Roman" w:hAnsi="Times New Roman"/>
                <w:sz w:val="24"/>
                <w:szCs w:val="24"/>
              </w:rPr>
              <w:t>няя энер</w:t>
            </w:r>
            <w:r w:rsidRPr="004B20EA">
              <w:rPr>
                <w:rFonts w:ascii="Times New Roman" w:hAnsi="Times New Roman"/>
                <w:sz w:val="24"/>
                <w:szCs w:val="24"/>
              </w:rPr>
              <w:softHyphen/>
              <w:t>гия.</w:t>
            </w:r>
          </w:p>
        </w:tc>
        <w:tc>
          <w:tcPr>
            <w:tcW w:w="507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875" w:type="pct"/>
            <w:vMerge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ПДЗ взаимопроверка</w:t>
            </w:r>
          </w:p>
        </w:tc>
        <w:tc>
          <w:tcPr>
            <w:tcW w:w="55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t>ентябряы с детьми с ОВЗ</w:t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B20E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</w:p>
        </w:tc>
        <w:tc>
          <w:tcPr>
            <w:tcW w:w="532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§2, стр.5-7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FED" w:rsidRPr="00770865" w:rsidTr="00FA19BD">
        <w:tc>
          <w:tcPr>
            <w:tcW w:w="32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1106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Способы изменения внутренней энергии.</w:t>
            </w:r>
          </w:p>
        </w:tc>
        <w:tc>
          <w:tcPr>
            <w:tcW w:w="507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875" w:type="pct"/>
            <w:vMerge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4B20EA">
              <w:rPr>
                <w:rFonts w:ascii="Times New Roman" w:hAnsi="Times New Roman"/>
                <w:bCs/>
                <w:sz w:val="24"/>
                <w:szCs w:val="24"/>
              </w:rPr>
              <w:t>ПДЗ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4B20EA">
              <w:rPr>
                <w:rFonts w:ascii="Times New Roman" w:hAnsi="Times New Roman"/>
                <w:bCs/>
                <w:sz w:val="24"/>
                <w:szCs w:val="24"/>
              </w:rPr>
              <w:t>рефлексия</w:t>
            </w:r>
          </w:p>
        </w:tc>
        <w:tc>
          <w:tcPr>
            <w:tcW w:w="55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532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 3, стр. 7-10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FED" w:rsidRPr="00770865" w:rsidTr="00FA19BD">
        <w:tc>
          <w:tcPr>
            <w:tcW w:w="32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Виды теплопе</w:t>
            </w:r>
            <w:r w:rsidRPr="004B20E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B20E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редачи. </w:t>
            </w:r>
            <w:r w:rsidRPr="004B20EA">
              <w:rPr>
                <w:rFonts w:ascii="Times New Roman" w:hAnsi="Times New Roman"/>
                <w:spacing w:val="-1"/>
                <w:sz w:val="24"/>
                <w:szCs w:val="24"/>
              </w:rPr>
              <w:t>Теплопро</w:t>
            </w:r>
            <w:r w:rsidRPr="004B20EA">
              <w:rPr>
                <w:rFonts w:ascii="Times New Roman" w:hAnsi="Times New Roman"/>
                <w:spacing w:val="-3"/>
                <w:sz w:val="24"/>
                <w:szCs w:val="24"/>
              </w:rPr>
              <w:t>водность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875" w:type="pct"/>
            <w:vMerge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Style w:val="Exact"/>
                <w:color w:val="000000"/>
                <w:sz w:val="24"/>
                <w:szCs w:val="24"/>
              </w:rPr>
              <w:t>ПР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55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Работа в паре с сильным учеником</w:t>
            </w:r>
          </w:p>
        </w:tc>
        <w:tc>
          <w:tcPr>
            <w:tcW w:w="532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 4, стр. 10-13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Упражнение 1 (1</w:t>
            </w:r>
            <w:r w:rsidRPr="004B20E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</w:tr>
      <w:tr w:rsidR="00EC5FED" w:rsidRPr="00770865" w:rsidTr="00FA19BD">
        <w:tc>
          <w:tcPr>
            <w:tcW w:w="32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1106" w:type="pct"/>
            <w:tcBorders>
              <w:top w:val="single" w:sz="4" w:space="0" w:color="auto"/>
            </w:tcBorders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 xml:space="preserve">Конвекция. </w:t>
            </w:r>
            <w:r w:rsidRPr="004B20EA">
              <w:rPr>
                <w:rFonts w:ascii="Times New Roman" w:hAnsi="Times New Roman"/>
                <w:sz w:val="24"/>
                <w:szCs w:val="24"/>
              </w:rPr>
              <w:lastRenderedPageBreak/>
              <w:t>Излучение.</w:t>
            </w:r>
          </w:p>
        </w:tc>
        <w:tc>
          <w:tcPr>
            <w:tcW w:w="507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5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3 недел</w:t>
            </w:r>
            <w:r w:rsidRPr="004B20EA">
              <w:rPr>
                <w:rFonts w:ascii="Times New Roman" w:hAnsi="Times New Roman"/>
                <w:sz w:val="24"/>
                <w:szCs w:val="24"/>
              </w:rPr>
              <w:lastRenderedPageBreak/>
              <w:t>я сентября</w:t>
            </w:r>
          </w:p>
        </w:tc>
        <w:tc>
          <w:tcPr>
            <w:tcW w:w="875" w:type="pct"/>
            <w:vMerge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ФОТ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самооценка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</w:t>
            </w:r>
            <w:r w:rsidRPr="004B20EA">
              <w:rPr>
                <w:rFonts w:ascii="Times New Roman" w:hAnsi="Times New Roman"/>
                <w:sz w:val="24"/>
                <w:szCs w:val="24"/>
              </w:rPr>
              <w:lastRenderedPageBreak/>
              <w:t>текстом</w:t>
            </w:r>
          </w:p>
        </w:tc>
        <w:tc>
          <w:tcPr>
            <w:tcW w:w="532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lastRenderedPageBreak/>
              <w:t>§ 5, стр. 14-16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2 (1, 2)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 6, стр. 16-18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 xml:space="preserve">Упражнение 3 </w:t>
            </w:r>
            <w:proofErr w:type="gramStart"/>
            <w:r w:rsidRPr="004B20E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B20EA">
              <w:rPr>
                <w:rFonts w:ascii="Times New Roman" w:hAnsi="Times New Roman"/>
                <w:sz w:val="24"/>
                <w:szCs w:val="24"/>
              </w:rPr>
              <w:t>1</w:t>
            </w:r>
            <w:r w:rsidRPr="004B20EA">
              <w:rPr>
                <w:rFonts w:ascii="Times New Roman" w:hAnsi="Times New Roman"/>
                <w:sz w:val="24"/>
                <w:szCs w:val="24"/>
                <w:lang w:val="en-US"/>
              </w:rPr>
              <w:t>, 2,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 xml:space="preserve"> 3)</w:t>
            </w:r>
          </w:p>
        </w:tc>
      </w:tr>
      <w:tr w:rsidR="00EC5FED" w:rsidRPr="00770865" w:rsidTr="00FA19BD">
        <w:tc>
          <w:tcPr>
            <w:tcW w:w="32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lastRenderedPageBreak/>
              <w:t>6/1</w:t>
            </w:r>
          </w:p>
        </w:tc>
        <w:tc>
          <w:tcPr>
            <w:tcW w:w="1106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Коли</w:t>
            </w:r>
            <w:r w:rsidRPr="004B20EA">
              <w:rPr>
                <w:rFonts w:ascii="Times New Roman" w:hAnsi="Times New Roman"/>
                <w:sz w:val="24"/>
                <w:szCs w:val="24"/>
              </w:rPr>
              <w:softHyphen/>
              <w:t xml:space="preserve">чество </w:t>
            </w:r>
            <w:r w:rsidRPr="004B20E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теплоты. </w:t>
            </w:r>
            <w:r w:rsidRPr="004B20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Единицы </w:t>
            </w:r>
            <w:r w:rsidRPr="004B20E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количества теплоты. </w:t>
            </w:r>
            <w:r w:rsidRPr="004B20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Удельная </w:t>
            </w:r>
            <w:r w:rsidRPr="004B20EA">
              <w:rPr>
                <w:rFonts w:ascii="Times New Roman" w:hAnsi="Times New Roman"/>
                <w:spacing w:val="-1"/>
                <w:sz w:val="24"/>
                <w:szCs w:val="24"/>
              </w:rPr>
              <w:t>теплоем</w:t>
            </w:r>
            <w:r w:rsidRPr="004B20E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4B20EA">
              <w:rPr>
                <w:rFonts w:ascii="Times New Roman" w:hAnsi="Times New Roman"/>
                <w:sz w:val="24"/>
                <w:szCs w:val="24"/>
              </w:rPr>
              <w:t>кость.</w:t>
            </w:r>
          </w:p>
        </w:tc>
        <w:tc>
          <w:tcPr>
            <w:tcW w:w="507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875" w:type="pct"/>
            <w:vMerge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ПР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55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Работа в паре с сильным учеником</w:t>
            </w:r>
          </w:p>
        </w:tc>
        <w:tc>
          <w:tcPr>
            <w:tcW w:w="532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 7, стр. 18- 20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§8, стр. 21-22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упр.4 (1).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FED" w:rsidRPr="00770865" w:rsidTr="00FA19BD">
        <w:tc>
          <w:tcPr>
            <w:tcW w:w="32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7/1</w:t>
            </w:r>
          </w:p>
        </w:tc>
        <w:tc>
          <w:tcPr>
            <w:tcW w:w="1106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pacing w:val="-2"/>
                <w:sz w:val="24"/>
                <w:szCs w:val="24"/>
              </w:rPr>
              <w:t>Расчет ко</w:t>
            </w:r>
            <w:r w:rsidRPr="004B20E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личества теплоты, </w:t>
            </w:r>
            <w:r w:rsidRPr="004B20EA">
              <w:rPr>
                <w:rFonts w:ascii="Times New Roman" w:hAnsi="Times New Roman"/>
                <w:spacing w:val="-2"/>
                <w:sz w:val="24"/>
                <w:szCs w:val="24"/>
              </w:rPr>
              <w:t>необхо</w:t>
            </w:r>
            <w:r w:rsidRPr="004B20EA">
              <w:rPr>
                <w:rFonts w:ascii="Times New Roman" w:hAnsi="Times New Roman"/>
                <w:spacing w:val="-1"/>
                <w:sz w:val="24"/>
                <w:szCs w:val="24"/>
              </w:rPr>
              <w:t>димого для нагре</w:t>
            </w:r>
            <w:r w:rsidRPr="004B20EA">
              <w:rPr>
                <w:rFonts w:ascii="Times New Roman" w:hAnsi="Times New Roman"/>
                <w:spacing w:val="-2"/>
                <w:sz w:val="24"/>
                <w:szCs w:val="24"/>
              </w:rPr>
              <w:t>вания тела или выде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>ляемого им при охлажде</w:t>
            </w:r>
            <w:r w:rsidRPr="004B20EA">
              <w:rPr>
                <w:rFonts w:ascii="Times New Roman" w:hAnsi="Times New Roman"/>
                <w:sz w:val="24"/>
                <w:szCs w:val="24"/>
              </w:rPr>
              <w:softHyphen/>
              <w:t>нии.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875" w:type="pct"/>
            <w:vMerge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ПДЗ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5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532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§9</w:t>
            </w:r>
            <w:r w:rsidRPr="004B20E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 xml:space="preserve"> стр. 22-24</w:t>
            </w:r>
          </w:p>
        </w:tc>
      </w:tr>
      <w:tr w:rsidR="00EC5FED" w:rsidRPr="00770865" w:rsidTr="00FA19BD">
        <w:tc>
          <w:tcPr>
            <w:tcW w:w="32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8/1</w:t>
            </w:r>
          </w:p>
        </w:tc>
        <w:tc>
          <w:tcPr>
            <w:tcW w:w="1106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Фронталь</w:t>
            </w:r>
            <w:r w:rsidRPr="004B20E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B20EA">
              <w:rPr>
                <w:rFonts w:ascii="Times New Roman" w:hAnsi="Times New Roman"/>
                <w:spacing w:val="-1"/>
                <w:sz w:val="24"/>
                <w:szCs w:val="24"/>
              </w:rPr>
              <w:t>ная лабо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 xml:space="preserve">раторная работа 1 «Сравнение </w:t>
            </w:r>
            <w:r w:rsidRPr="004B20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количеств 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>теплоты при сме</w:t>
            </w:r>
            <w:r w:rsidRPr="004B20E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шивании </w:t>
            </w:r>
            <w:r w:rsidRPr="004B20EA">
              <w:rPr>
                <w:rFonts w:ascii="Times New Roman" w:hAnsi="Times New Roman"/>
                <w:spacing w:val="-3"/>
                <w:sz w:val="24"/>
                <w:szCs w:val="24"/>
              </w:rPr>
              <w:t>воды раз</w:t>
            </w:r>
            <w:r w:rsidRPr="004B20E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4B20EA">
              <w:rPr>
                <w:rFonts w:ascii="Times New Roman" w:hAnsi="Times New Roman"/>
                <w:spacing w:val="-2"/>
                <w:sz w:val="24"/>
                <w:szCs w:val="24"/>
              </w:rPr>
              <w:t>ной темпе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>ратуры»</w:t>
            </w:r>
          </w:p>
        </w:tc>
        <w:tc>
          <w:tcPr>
            <w:tcW w:w="507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875" w:type="pct"/>
            <w:vMerge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ЛР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55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Работа в паре с сильным учеником</w:t>
            </w:r>
          </w:p>
        </w:tc>
        <w:tc>
          <w:tcPr>
            <w:tcW w:w="532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Повторить §8.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Подготовиться к л/р № 1, стр. 169-170</w:t>
            </w:r>
          </w:p>
        </w:tc>
      </w:tr>
      <w:tr w:rsidR="00EC5FED" w:rsidRPr="00770865" w:rsidTr="00FA19BD">
        <w:tc>
          <w:tcPr>
            <w:tcW w:w="32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9/1</w:t>
            </w:r>
          </w:p>
        </w:tc>
        <w:tc>
          <w:tcPr>
            <w:tcW w:w="1106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pacing w:val="-4"/>
                <w:sz w:val="24"/>
                <w:szCs w:val="24"/>
              </w:rPr>
              <w:t>Уравнение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0EA">
              <w:rPr>
                <w:rFonts w:ascii="Times New Roman" w:hAnsi="Times New Roman"/>
                <w:spacing w:val="-2"/>
                <w:sz w:val="24"/>
                <w:szCs w:val="24"/>
              </w:rPr>
              <w:t>теплового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 xml:space="preserve"> баланса.</w:t>
            </w:r>
          </w:p>
        </w:tc>
        <w:tc>
          <w:tcPr>
            <w:tcW w:w="507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875" w:type="pct"/>
            <w:vMerge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РЗ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55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532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bCs/>
                <w:sz w:val="24"/>
                <w:szCs w:val="24"/>
              </w:rPr>
              <w:t>Выучить записи в тетради</w:t>
            </w:r>
          </w:p>
        </w:tc>
      </w:tr>
      <w:tr w:rsidR="00EC5FED" w:rsidRPr="00770865" w:rsidTr="00FA19BD">
        <w:tc>
          <w:tcPr>
            <w:tcW w:w="32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  <w:tc>
          <w:tcPr>
            <w:tcW w:w="1106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pacing w:val="-2"/>
                <w:sz w:val="24"/>
                <w:szCs w:val="24"/>
              </w:rPr>
              <w:t>Фронталь</w:t>
            </w:r>
            <w:r w:rsidRPr="004B20E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4B20E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ная лабораторная 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 xml:space="preserve">работа 2 </w:t>
            </w:r>
            <w:r w:rsidRPr="004B20EA">
              <w:rPr>
                <w:rFonts w:ascii="Times New Roman" w:hAnsi="Times New Roman"/>
                <w:spacing w:val="-2"/>
                <w:sz w:val="24"/>
                <w:szCs w:val="24"/>
              </w:rPr>
              <w:t>«Измере</w:t>
            </w:r>
            <w:r w:rsidRPr="004B20E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4B20EA">
              <w:rPr>
                <w:rFonts w:ascii="Times New Roman" w:hAnsi="Times New Roman"/>
                <w:spacing w:val="-3"/>
                <w:sz w:val="24"/>
                <w:szCs w:val="24"/>
              </w:rPr>
              <w:t>ние удель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>ной теплоемкости твердого тела»</w:t>
            </w:r>
          </w:p>
        </w:tc>
        <w:tc>
          <w:tcPr>
            <w:tcW w:w="507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875" w:type="pct"/>
            <w:vMerge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ЛР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55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Работа в паре с сильным учеником</w:t>
            </w:r>
          </w:p>
        </w:tc>
        <w:tc>
          <w:tcPr>
            <w:tcW w:w="532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Подготовиться к л/р № 2, стр. 170-171</w:t>
            </w:r>
          </w:p>
        </w:tc>
      </w:tr>
      <w:tr w:rsidR="00EC5FED" w:rsidRPr="00770865" w:rsidTr="00FA19BD">
        <w:tc>
          <w:tcPr>
            <w:tcW w:w="32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11/</w:t>
            </w:r>
            <w:r w:rsidRPr="004B20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6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Энергия топлива. </w:t>
            </w:r>
            <w:r w:rsidRPr="004B20EA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Удельная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 xml:space="preserve"> теплота сгорания.</w:t>
            </w:r>
          </w:p>
        </w:tc>
        <w:tc>
          <w:tcPr>
            <w:tcW w:w="507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5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2 недел</w:t>
            </w:r>
            <w:r w:rsidRPr="004B20EA">
              <w:rPr>
                <w:rFonts w:ascii="Times New Roman" w:hAnsi="Times New Roman"/>
                <w:sz w:val="24"/>
                <w:szCs w:val="24"/>
              </w:rPr>
              <w:lastRenderedPageBreak/>
              <w:t>я октября</w:t>
            </w:r>
          </w:p>
        </w:tc>
        <w:tc>
          <w:tcPr>
            <w:tcW w:w="875" w:type="pct"/>
            <w:vMerge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РЗ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рефлексия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</w:t>
            </w:r>
            <w:r w:rsidRPr="004B20EA">
              <w:rPr>
                <w:rFonts w:ascii="Times New Roman" w:hAnsi="Times New Roman"/>
                <w:sz w:val="24"/>
                <w:szCs w:val="24"/>
              </w:rPr>
              <w:lastRenderedPageBreak/>
              <w:t>алгоритму</w:t>
            </w:r>
          </w:p>
        </w:tc>
        <w:tc>
          <w:tcPr>
            <w:tcW w:w="532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§10, </w:t>
            </w:r>
            <w:r w:rsidRPr="004B20EA">
              <w:rPr>
                <w:rFonts w:ascii="Times New Roman" w:hAnsi="Times New Roman"/>
                <w:sz w:val="24"/>
                <w:szCs w:val="24"/>
              </w:rPr>
              <w:lastRenderedPageBreak/>
              <w:t>упр.5(2,3)</w:t>
            </w:r>
          </w:p>
        </w:tc>
      </w:tr>
      <w:tr w:rsidR="00EC5FED" w:rsidRPr="00770865" w:rsidTr="00FA19BD">
        <w:tc>
          <w:tcPr>
            <w:tcW w:w="32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lastRenderedPageBreak/>
              <w:t>12/1</w:t>
            </w:r>
          </w:p>
        </w:tc>
        <w:tc>
          <w:tcPr>
            <w:tcW w:w="1106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 xml:space="preserve">Закон сохранения </w:t>
            </w:r>
            <w:r w:rsidRPr="004B20EA">
              <w:rPr>
                <w:rFonts w:ascii="Times New Roman" w:hAnsi="Times New Roman"/>
                <w:spacing w:val="-1"/>
                <w:sz w:val="24"/>
                <w:szCs w:val="24"/>
              </w:rPr>
              <w:t>и превра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>щения энергии в меха</w:t>
            </w:r>
            <w:r w:rsidRPr="004B20E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B20E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нических </w:t>
            </w:r>
            <w:r w:rsidRPr="004B20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 тепловых </w:t>
            </w:r>
            <w:r w:rsidRPr="004B20EA">
              <w:rPr>
                <w:rFonts w:ascii="Times New Roman" w:hAnsi="Times New Roman"/>
                <w:spacing w:val="-2"/>
                <w:sz w:val="24"/>
                <w:szCs w:val="24"/>
              </w:rPr>
              <w:t>процессах.</w:t>
            </w:r>
          </w:p>
        </w:tc>
        <w:tc>
          <w:tcPr>
            <w:tcW w:w="507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875" w:type="pct"/>
            <w:vMerge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РЗ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55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532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§11, упр.6(1,2)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EC5FED" w:rsidRPr="00770865" w:rsidTr="00FA19BD">
        <w:tc>
          <w:tcPr>
            <w:tcW w:w="32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13/1</w:t>
            </w:r>
          </w:p>
        </w:tc>
        <w:tc>
          <w:tcPr>
            <w:tcW w:w="1106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Кон</w:t>
            </w:r>
            <w:r w:rsidRPr="004B20E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трольная 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 xml:space="preserve">работа 1 </w:t>
            </w:r>
            <w:r w:rsidRPr="004B20E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«Тепловые </w:t>
            </w:r>
            <w:r w:rsidRPr="004B20EA">
              <w:rPr>
                <w:rFonts w:ascii="Times New Roman" w:hAnsi="Times New Roman"/>
                <w:spacing w:val="-1"/>
                <w:sz w:val="24"/>
                <w:szCs w:val="24"/>
              </w:rPr>
              <w:t>явления»</w:t>
            </w:r>
          </w:p>
        </w:tc>
        <w:tc>
          <w:tcPr>
            <w:tcW w:w="507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ЗТ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55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532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Составить кроссворд по теме «Тепловые явления»</w:t>
            </w:r>
          </w:p>
        </w:tc>
      </w:tr>
      <w:tr w:rsidR="00EC5FED" w:rsidRPr="00770865" w:rsidTr="00FA19BD">
        <w:tc>
          <w:tcPr>
            <w:tcW w:w="32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14/1</w:t>
            </w:r>
          </w:p>
        </w:tc>
        <w:tc>
          <w:tcPr>
            <w:tcW w:w="1106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 xml:space="preserve">Агрегатные состояния </w:t>
            </w:r>
            <w:r w:rsidRPr="004B20E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вещества. </w:t>
            </w:r>
            <w:r w:rsidRPr="004B20E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Плавление 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>и отвердевание кристал</w:t>
            </w:r>
            <w:r w:rsidRPr="004B20EA">
              <w:rPr>
                <w:rFonts w:ascii="Times New Roman" w:hAnsi="Times New Roman"/>
                <w:sz w:val="24"/>
                <w:szCs w:val="24"/>
              </w:rPr>
              <w:softHyphen/>
              <w:t>лических тел.</w:t>
            </w:r>
          </w:p>
        </w:tc>
        <w:tc>
          <w:tcPr>
            <w:tcW w:w="507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РЗ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55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532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§12-14,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Стр. 30-34 упр.7 (3-5)</w:t>
            </w:r>
          </w:p>
        </w:tc>
      </w:tr>
      <w:tr w:rsidR="00EC5FED" w:rsidRPr="00770865" w:rsidTr="00FA19BD">
        <w:tc>
          <w:tcPr>
            <w:tcW w:w="32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1106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 w:rsidRPr="004B20E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плавления 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 xml:space="preserve">и отвердевания </w:t>
            </w:r>
            <w:r w:rsidRPr="004B20EA">
              <w:rPr>
                <w:rFonts w:ascii="Times New Roman" w:hAnsi="Times New Roman"/>
                <w:spacing w:val="-4"/>
                <w:sz w:val="24"/>
                <w:szCs w:val="24"/>
              </w:rPr>
              <w:t>кристалли</w:t>
            </w:r>
            <w:r w:rsidRPr="004B20EA">
              <w:rPr>
                <w:rFonts w:ascii="Times New Roman" w:hAnsi="Times New Roman"/>
                <w:spacing w:val="-6"/>
                <w:sz w:val="24"/>
                <w:szCs w:val="24"/>
              </w:rPr>
              <w:t>ческих тел.</w:t>
            </w:r>
            <w:r w:rsidRPr="004B20EA">
              <w:rPr>
                <w:rFonts w:ascii="Times New Roman" w:hAnsi="Times New Roman"/>
                <w:spacing w:val="-4"/>
                <w:sz w:val="24"/>
                <w:szCs w:val="24"/>
              </w:rPr>
              <w:t>Удельная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 xml:space="preserve"> теплота </w:t>
            </w:r>
            <w:r w:rsidRPr="004B20EA">
              <w:rPr>
                <w:rFonts w:ascii="Times New Roman" w:hAnsi="Times New Roman"/>
                <w:spacing w:val="-2"/>
                <w:sz w:val="24"/>
                <w:szCs w:val="24"/>
              </w:rPr>
              <w:t>плавления</w:t>
            </w:r>
          </w:p>
        </w:tc>
        <w:tc>
          <w:tcPr>
            <w:tcW w:w="507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0E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B20EA">
              <w:rPr>
                <w:rFonts w:ascii="Times New Roman" w:hAnsi="Times New Roman"/>
                <w:sz w:val="24"/>
                <w:szCs w:val="24"/>
              </w:rPr>
              <w:t xml:space="preserve">  Т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5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32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§15, стр. 34-38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упр.8(1-3)</w:t>
            </w:r>
          </w:p>
        </w:tc>
      </w:tr>
      <w:tr w:rsidR="00EC5FED" w:rsidRPr="00770865" w:rsidTr="00FA19BD">
        <w:tc>
          <w:tcPr>
            <w:tcW w:w="32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16/1</w:t>
            </w:r>
          </w:p>
        </w:tc>
        <w:tc>
          <w:tcPr>
            <w:tcW w:w="1106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Решение задач по теме «Нагревание и плавление кристаллических тел».</w:t>
            </w:r>
          </w:p>
        </w:tc>
        <w:tc>
          <w:tcPr>
            <w:tcW w:w="507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ПДЗ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ВП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самооценка</w:t>
            </w:r>
          </w:p>
        </w:tc>
        <w:tc>
          <w:tcPr>
            <w:tcW w:w="55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532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 xml:space="preserve">Составить и решить две задачи  </w:t>
            </w:r>
          </w:p>
        </w:tc>
      </w:tr>
      <w:tr w:rsidR="00EC5FED" w:rsidRPr="00770865" w:rsidTr="00FA19BD">
        <w:tc>
          <w:tcPr>
            <w:tcW w:w="32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17/1</w:t>
            </w:r>
          </w:p>
        </w:tc>
        <w:tc>
          <w:tcPr>
            <w:tcW w:w="1106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Испарение 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>и конденсация. На</w:t>
            </w:r>
            <w:r w:rsidRPr="004B20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сыщенный 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>и ненасыщенный пар</w:t>
            </w:r>
          </w:p>
        </w:tc>
        <w:tc>
          <w:tcPr>
            <w:tcW w:w="507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875" w:type="pct"/>
            <w:vMerge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ПР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55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Работа в паре с сильным учеником</w:t>
            </w:r>
          </w:p>
        </w:tc>
        <w:tc>
          <w:tcPr>
            <w:tcW w:w="532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§16,17, стр. 39-43 упр.9(1-3).</w:t>
            </w:r>
          </w:p>
        </w:tc>
      </w:tr>
      <w:tr w:rsidR="00EC5FED" w:rsidRPr="00770865" w:rsidTr="00FA19BD">
        <w:tc>
          <w:tcPr>
            <w:tcW w:w="32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18/</w:t>
            </w:r>
            <w:r w:rsidRPr="004B20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6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Кипение. </w:t>
            </w:r>
            <w:r w:rsidRPr="004B20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Удельная </w:t>
            </w:r>
            <w:r w:rsidRPr="004B20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теплота </w:t>
            </w:r>
            <w:r w:rsidRPr="004B20EA">
              <w:rPr>
                <w:rFonts w:ascii="Times New Roman" w:hAnsi="Times New Roman"/>
                <w:spacing w:val="-1"/>
                <w:sz w:val="24"/>
                <w:szCs w:val="24"/>
              </w:rPr>
              <w:t>парообра</w:t>
            </w:r>
            <w:r w:rsidRPr="004B20E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4B20EA">
              <w:rPr>
                <w:rFonts w:ascii="Times New Roman" w:hAnsi="Times New Roman"/>
                <w:sz w:val="24"/>
                <w:szCs w:val="24"/>
              </w:rPr>
              <w:t>зования.</w:t>
            </w:r>
          </w:p>
        </w:tc>
        <w:tc>
          <w:tcPr>
            <w:tcW w:w="507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5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 недел</w:t>
            </w:r>
            <w:r w:rsidRPr="004B20EA">
              <w:rPr>
                <w:rFonts w:ascii="Times New Roman" w:hAnsi="Times New Roman"/>
                <w:sz w:val="24"/>
                <w:szCs w:val="24"/>
              </w:rPr>
              <w:lastRenderedPageBreak/>
              <w:t>я ноября</w:t>
            </w:r>
          </w:p>
        </w:tc>
        <w:tc>
          <w:tcPr>
            <w:tcW w:w="875" w:type="pct"/>
            <w:vMerge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55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учебнико</w:t>
            </w:r>
            <w:r w:rsidRPr="004B20EA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532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§§18,20, Стр. </w:t>
            </w:r>
            <w:r w:rsidRPr="004B20EA">
              <w:rPr>
                <w:rFonts w:ascii="Times New Roman" w:hAnsi="Times New Roman"/>
                <w:sz w:val="24"/>
                <w:szCs w:val="24"/>
              </w:rPr>
              <w:lastRenderedPageBreak/>
              <w:t>44-45 и 48-51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Упр. 10 (1-4)</w:t>
            </w:r>
          </w:p>
        </w:tc>
      </w:tr>
      <w:tr w:rsidR="00EC5FED" w:rsidRPr="00770865" w:rsidTr="00FA19BD">
        <w:tc>
          <w:tcPr>
            <w:tcW w:w="32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lastRenderedPageBreak/>
              <w:t>19/1</w:t>
            </w:r>
          </w:p>
        </w:tc>
        <w:tc>
          <w:tcPr>
            <w:tcW w:w="1106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 xml:space="preserve">Влажность воздуха. </w:t>
            </w:r>
            <w:r w:rsidRPr="004B20EA">
              <w:rPr>
                <w:rFonts w:ascii="Times New Roman" w:hAnsi="Times New Roman"/>
                <w:spacing w:val="-4"/>
                <w:sz w:val="24"/>
                <w:szCs w:val="24"/>
              </w:rPr>
              <w:t>Способы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 xml:space="preserve"> определения </w:t>
            </w:r>
            <w:r w:rsidRPr="004B20EA">
              <w:rPr>
                <w:rFonts w:ascii="Times New Roman" w:hAnsi="Times New Roman"/>
                <w:spacing w:val="-4"/>
                <w:sz w:val="24"/>
                <w:szCs w:val="24"/>
              </w:rPr>
              <w:t>влажности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 xml:space="preserve"> воздуха.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pacing w:val="-1"/>
                <w:sz w:val="24"/>
                <w:szCs w:val="24"/>
              </w:rPr>
              <w:t>Фронталь</w:t>
            </w:r>
            <w:r w:rsidRPr="004B20EA">
              <w:rPr>
                <w:rFonts w:ascii="Times New Roman" w:hAnsi="Times New Roman"/>
                <w:spacing w:val="-2"/>
                <w:sz w:val="24"/>
                <w:szCs w:val="24"/>
              </w:rPr>
              <w:t>ная лабо</w:t>
            </w:r>
            <w:r w:rsidRPr="004B20EA">
              <w:rPr>
                <w:rFonts w:ascii="Times New Roman" w:hAnsi="Times New Roman"/>
                <w:spacing w:val="-3"/>
                <w:sz w:val="24"/>
                <w:szCs w:val="24"/>
              </w:rPr>
              <w:t>раторная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 xml:space="preserve">работа 3 «Измерение </w:t>
            </w:r>
            <w:r w:rsidRPr="004B20EA">
              <w:rPr>
                <w:rFonts w:ascii="Times New Roman" w:hAnsi="Times New Roman"/>
                <w:spacing w:val="-4"/>
                <w:sz w:val="24"/>
                <w:szCs w:val="24"/>
              </w:rPr>
              <w:t>влажности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воздуха»</w:t>
            </w:r>
          </w:p>
        </w:tc>
        <w:tc>
          <w:tcPr>
            <w:tcW w:w="507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875" w:type="pct"/>
            <w:vMerge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ФО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ЛР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взаимопроверка</w:t>
            </w:r>
          </w:p>
        </w:tc>
        <w:tc>
          <w:tcPr>
            <w:tcW w:w="55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Работа в паре с сильным учеником</w:t>
            </w:r>
          </w:p>
        </w:tc>
        <w:tc>
          <w:tcPr>
            <w:tcW w:w="532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§19, стр. 46-48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FED" w:rsidRPr="00770865" w:rsidTr="00FA19BD">
        <w:tc>
          <w:tcPr>
            <w:tcW w:w="32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20/1</w:t>
            </w:r>
          </w:p>
        </w:tc>
        <w:tc>
          <w:tcPr>
            <w:tcW w:w="1106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«Агрегатные </w:t>
            </w:r>
            <w:r w:rsidRPr="004B20EA">
              <w:rPr>
                <w:rFonts w:ascii="Times New Roman" w:hAnsi="Times New Roman"/>
                <w:spacing w:val="-1"/>
                <w:sz w:val="24"/>
                <w:szCs w:val="24"/>
              </w:rPr>
              <w:t>состояния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0EA">
              <w:rPr>
                <w:rFonts w:ascii="Times New Roman" w:hAnsi="Times New Roman"/>
                <w:spacing w:val="-6"/>
                <w:sz w:val="24"/>
                <w:szCs w:val="24"/>
              </w:rPr>
              <w:t>вещества»</w:t>
            </w:r>
          </w:p>
        </w:tc>
        <w:tc>
          <w:tcPr>
            <w:tcW w:w="507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875" w:type="pct"/>
            <w:vMerge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РЗ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55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Работа в паре с сильным учеником</w:t>
            </w:r>
          </w:p>
        </w:tc>
        <w:tc>
          <w:tcPr>
            <w:tcW w:w="532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§16(повторить)</w:t>
            </w:r>
          </w:p>
        </w:tc>
      </w:tr>
      <w:tr w:rsidR="00EC5FED" w:rsidRPr="00770865" w:rsidTr="00FA19BD">
        <w:tc>
          <w:tcPr>
            <w:tcW w:w="32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21/1</w:t>
            </w:r>
          </w:p>
        </w:tc>
        <w:tc>
          <w:tcPr>
            <w:tcW w:w="1106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 xml:space="preserve">Объяснение </w:t>
            </w:r>
            <w:r w:rsidRPr="004B20EA">
              <w:rPr>
                <w:rFonts w:ascii="Times New Roman" w:hAnsi="Times New Roman"/>
                <w:spacing w:val="-4"/>
                <w:sz w:val="24"/>
                <w:szCs w:val="24"/>
              </w:rPr>
              <w:t>агрегатных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0EA">
              <w:rPr>
                <w:rFonts w:ascii="Times New Roman" w:hAnsi="Times New Roman"/>
                <w:spacing w:val="-1"/>
                <w:sz w:val="24"/>
                <w:szCs w:val="24"/>
              </w:rPr>
              <w:t>состояний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0EA">
              <w:rPr>
                <w:rFonts w:ascii="Times New Roman" w:hAnsi="Times New Roman"/>
                <w:spacing w:val="-4"/>
                <w:sz w:val="24"/>
                <w:szCs w:val="24"/>
              </w:rPr>
              <w:t>вещества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0EA">
              <w:rPr>
                <w:rFonts w:ascii="Times New Roman" w:hAnsi="Times New Roman"/>
                <w:spacing w:val="-2"/>
                <w:sz w:val="24"/>
                <w:szCs w:val="24"/>
              </w:rPr>
              <w:t>на основании атом</w:t>
            </w:r>
            <w:r w:rsidRPr="004B20EA">
              <w:rPr>
                <w:rFonts w:ascii="Times New Roman" w:hAnsi="Times New Roman"/>
                <w:spacing w:val="-1"/>
                <w:sz w:val="24"/>
                <w:szCs w:val="24"/>
              </w:rPr>
              <w:t>но-моле</w:t>
            </w:r>
            <w:r w:rsidRPr="004B20EA">
              <w:rPr>
                <w:rFonts w:ascii="Times New Roman" w:hAnsi="Times New Roman"/>
                <w:spacing w:val="-3"/>
                <w:sz w:val="24"/>
                <w:szCs w:val="24"/>
              </w:rPr>
              <w:t>кулярного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0EA">
              <w:rPr>
                <w:rFonts w:ascii="Times New Roman" w:hAnsi="Times New Roman"/>
                <w:spacing w:val="-2"/>
                <w:sz w:val="24"/>
                <w:szCs w:val="24"/>
              </w:rPr>
              <w:t>строения.</w:t>
            </w:r>
          </w:p>
        </w:tc>
        <w:tc>
          <w:tcPr>
            <w:tcW w:w="507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875" w:type="pct"/>
            <w:vMerge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55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532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FED" w:rsidRPr="00770865" w:rsidTr="00FA19BD">
        <w:tc>
          <w:tcPr>
            <w:tcW w:w="32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22/1</w:t>
            </w:r>
          </w:p>
        </w:tc>
        <w:tc>
          <w:tcPr>
            <w:tcW w:w="1106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 рабо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 xml:space="preserve">та 2 «Изменение </w:t>
            </w:r>
            <w:r w:rsidRPr="004B20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агрегатных 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 xml:space="preserve">состояний </w:t>
            </w:r>
            <w:r w:rsidRPr="004B20EA">
              <w:rPr>
                <w:rFonts w:ascii="Times New Roman" w:hAnsi="Times New Roman"/>
                <w:spacing w:val="-5"/>
                <w:sz w:val="24"/>
                <w:szCs w:val="24"/>
              </w:rPr>
              <w:t>вещества»</w:t>
            </w:r>
          </w:p>
        </w:tc>
        <w:tc>
          <w:tcPr>
            <w:tcW w:w="507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875" w:type="pct"/>
            <w:vMerge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55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532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Составить кроссворд по теме</w:t>
            </w:r>
            <w:proofErr w:type="gramStart"/>
            <w:r w:rsidRPr="004B20EA">
              <w:rPr>
                <w:rFonts w:ascii="Times New Roman" w:hAnsi="Times New Roman"/>
                <w:sz w:val="24"/>
                <w:szCs w:val="24"/>
              </w:rPr>
              <w:t>:”</w:t>
            </w:r>
            <w:proofErr w:type="gramEnd"/>
            <w:r w:rsidRPr="004B20EA">
              <w:rPr>
                <w:rFonts w:ascii="Times New Roman" w:hAnsi="Times New Roman"/>
                <w:sz w:val="24"/>
                <w:szCs w:val="24"/>
              </w:rPr>
              <w:t>Агрегатные состояния вещества”</w:t>
            </w:r>
          </w:p>
        </w:tc>
      </w:tr>
      <w:tr w:rsidR="00EC5FED" w:rsidRPr="00770865" w:rsidTr="00FA19BD">
        <w:tc>
          <w:tcPr>
            <w:tcW w:w="32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23/1</w:t>
            </w:r>
          </w:p>
        </w:tc>
        <w:tc>
          <w:tcPr>
            <w:tcW w:w="1106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Двигатель 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>внутрен</w:t>
            </w:r>
            <w:r w:rsidRPr="004B20EA">
              <w:rPr>
                <w:rFonts w:ascii="Times New Roman" w:hAnsi="Times New Roman"/>
                <w:sz w:val="24"/>
                <w:szCs w:val="24"/>
              </w:rPr>
              <w:softHyphen/>
              <w:t>него сгорания</w:t>
            </w:r>
          </w:p>
        </w:tc>
        <w:tc>
          <w:tcPr>
            <w:tcW w:w="507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875" w:type="pct"/>
            <w:vMerge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УО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55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32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§§21,22, стр. 52-55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FED" w:rsidRPr="00770865" w:rsidTr="00FA19BD">
        <w:tc>
          <w:tcPr>
            <w:tcW w:w="32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24/1</w:t>
            </w:r>
          </w:p>
        </w:tc>
        <w:tc>
          <w:tcPr>
            <w:tcW w:w="1106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pacing w:val="-2"/>
                <w:sz w:val="24"/>
                <w:szCs w:val="24"/>
              </w:rPr>
              <w:t>Принцип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 xml:space="preserve"> действия </w:t>
            </w:r>
            <w:r w:rsidRPr="004B20EA">
              <w:rPr>
                <w:rFonts w:ascii="Times New Roman" w:hAnsi="Times New Roman"/>
                <w:spacing w:val="-1"/>
                <w:sz w:val="24"/>
                <w:szCs w:val="24"/>
              </w:rPr>
              <w:t>тепловой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0EA">
              <w:rPr>
                <w:rFonts w:ascii="Times New Roman" w:hAnsi="Times New Roman"/>
                <w:spacing w:val="-1"/>
                <w:sz w:val="24"/>
                <w:szCs w:val="24"/>
              </w:rPr>
              <w:t>машины.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 xml:space="preserve"> Паровая турбина</w:t>
            </w:r>
          </w:p>
        </w:tc>
        <w:tc>
          <w:tcPr>
            <w:tcW w:w="507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875" w:type="pct"/>
            <w:vMerge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ПДЗ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ВП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55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32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§§23,24 стр. 55-57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Подготовить сообщения</w:t>
            </w:r>
          </w:p>
        </w:tc>
      </w:tr>
      <w:tr w:rsidR="00EC5FED" w:rsidRPr="00770865" w:rsidTr="00FA19BD">
        <w:tc>
          <w:tcPr>
            <w:tcW w:w="32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lastRenderedPageBreak/>
              <w:t>25/1</w:t>
            </w:r>
          </w:p>
        </w:tc>
        <w:tc>
          <w:tcPr>
            <w:tcW w:w="1106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pacing w:val="-3"/>
                <w:sz w:val="24"/>
                <w:szCs w:val="24"/>
              </w:rPr>
              <w:t>КПД теп</w:t>
            </w:r>
            <w:r w:rsidRPr="004B20E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4B20EA">
              <w:rPr>
                <w:rFonts w:ascii="Times New Roman" w:hAnsi="Times New Roman"/>
                <w:sz w:val="24"/>
                <w:szCs w:val="24"/>
              </w:rPr>
              <w:t xml:space="preserve">лового </w:t>
            </w:r>
            <w:r w:rsidRPr="004B20EA">
              <w:rPr>
                <w:rFonts w:ascii="Times New Roman" w:hAnsi="Times New Roman"/>
                <w:spacing w:val="-3"/>
                <w:sz w:val="24"/>
                <w:szCs w:val="24"/>
              </w:rPr>
              <w:t>двигателя</w:t>
            </w:r>
          </w:p>
        </w:tc>
        <w:tc>
          <w:tcPr>
            <w:tcW w:w="507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875" w:type="pct"/>
            <w:vMerge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ФО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5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532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§§23,24 стр. 55-57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FED" w:rsidRPr="00770865" w:rsidTr="00FA19BD">
        <w:tc>
          <w:tcPr>
            <w:tcW w:w="32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26/1</w:t>
            </w:r>
          </w:p>
        </w:tc>
        <w:tc>
          <w:tcPr>
            <w:tcW w:w="1106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</w:t>
            </w:r>
            <w:r w:rsidRPr="004B20EA">
              <w:rPr>
                <w:rFonts w:ascii="Times New Roman" w:hAnsi="Times New Roman"/>
                <w:spacing w:val="-4"/>
                <w:sz w:val="24"/>
                <w:szCs w:val="24"/>
              </w:rPr>
              <w:t>«Нахожде</w:t>
            </w:r>
            <w:r w:rsidRPr="004B20EA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4B20EA">
              <w:rPr>
                <w:rFonts w:ascii="Times New Roman" w:hAnsi="Times New Roman"/>
                <w:sz w:val="24"/>
                <w:szCs w:val="24"/>
              </w:rPr>
              <w:t xml:space="preserve">ние КПД </w:t>
            </w:r>
            <w:r w:rsidRPr="004B20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теплового </w:t>
            </w:r>
            <w:r w:rsidRPr="004B20EA">
              <w:rPr>
                <w:rFonts w:ascii="Times New Roman" w:hAnsi="Times New Roman"/>
                <w:spacing w:val="-4"/>
                <w:sz w:val="24"/>
                <w:szCs w:val="24"/>
              </w:rPr>
              <w:t>двигателя»</w:t>
            </w:r>
          </w:p>
        </w:tc>
        <w:tc>
          <w:tcPr>
            <w:tcW w:w="507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875" w:type="pct"/>
            <w:vMerge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РЗ</w:t>
            </w:r>
          </w:p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553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Работа в паре с сильным учеником</w:t>
            </w:r>
          </w:p>
        </w:tc>
        <w:tc>
          <w:tcPr>
            <w:tcW w:w="532" w:type="pct"/>
            <w:shd w:val="clear" w:color="auto" w:fill="auto"/>
          </w:tcPr>
          <w:p w:rsidR="00EC5FED" w:rsidRPr="004B20EA" w:rsidRDefault="00EC5FED" w:rsidP="004B20EA">
            <w:pPr>
              <w:pStyle w:val="af4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bCs/>
                <w:sz w:val="24"/>
                <w:szCs w:val="24"/>
              </w:rPr>
              <w:t>Решить задачи в тетради</w:t>
            </w:r>
          </w:p>
        </w:tc>
      </w:tr>
      <w:tr w:rsidR="00463328" w:rsidRPr="00770865" w:rsidTr="00FA19BD">
        <w:tc>
          <w:tcPr>
            <w:tcW w:w="32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6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Электрические и электромагнитные явления</w:t>
            </w:r>
          </w:p>
        </w:tc>
        <w:tc>
          <w:tcPr>
            <w:tcW w:w="507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15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 xml:space="preserve">Наблюдать явления электризации </w:t>
            </w:r>
            <w:r w:rsidRPr="004B20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 при соприкосновении. Объяснять явления электризации тел и взаимодействия электрических зарядов. Исследовать действия электрического поля на тела из проводников и диэлектриков. Собирать и испытывать электрическую цепь. Изготовлять и испытывать гальванический элемент. Измерять силу тока в электрической цепи. Измерять напряжение на участке цепи. Измерять электрическое сопротивление. Исследовать зависимость силы тока в проводнике от напряжения на его концах. Измерять работу и мощность электрического тока. Вычислять силу тока в цепи, работу и мощность электрического тока. Объяснять явление нагревания проводников электрическим </w:t>
            </w:r>
            <w:r w:rsidRPr="004B20EA">
              <w:rPr>
                <w:rFonts w:ascii="Times New Roman" w:hAnsi="Times New Roman"/>
                <w:sz w:val="24"/>
                <w:szCs w:val="24"/>
              </w:rPr>
              <w:lastRenderedPageBreak/>
              <w:t>током. Знать и выполнять правила безопасности при работе с источниками постоянного тока</w:t>
            </w:r>
            <w:r w:rsidR="00F80CDE" w:rsidRPr="004B20EA">
              <w:rPr>
                <w:rFonts w:ascii="Times New Roman" w:hAnsi="Times New Roman"/>
                <w:sz w:val="24"/>
                <w:szCs w:val="24"/>
              </w:rPr>
              <w:t>. Экспериментально изучать явления магнитного взаимодействия тел. Изучать явления намагничивания вещества. Исследовать действие электрического тока в прямом проводнике на магнитную стрелку. Обнаруживать действие магнитного поля на проводник с током. Обнаруживать магнитное взаимодействие токов. Изучать принцип действия электродвигателя</w:t>
            </w:r>
          </w:p>
        </w:tc>
        <w:tc>
          <w:tcPr>
            <w:tcW w:w="691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3328" w:rsidRPr="00770865" w:rsidTr="00FA19BD">
        <w:tc>
          <w:tcPr>
            <w:tcW w:w="32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27/2</w:t>
            </w:r>
          </w:p>
        </w:tc>
        <w:tc>
          <w:tcPr>
            <w:tcW w:w="1106" w:type="pct"/>
            <w:shd w:val="clear" w:color="auto" w:fill="auto"/>
          </w:tcPr>
          <w:p w:rsidR="00463328" w:rsidRPr="004B20EA" w:rsidRDefault="00320E26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Электризация тел при соприкос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новении.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Взаимо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действие заряжен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тел. Два рода электри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ческих зарядов. 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Электро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скоп.</w:t>
            </w:r>
          </w:p>
        </w:tc>
        <w:tc>
          <w:tcPr>
            <w:tcW w:w="507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875" w:type="pct"/>
            <w:vMerge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55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Работа в паре с сильным учеником</w:t>
            </w:r>
          </w:p>
        </w:tc>
        <w:tc>
          <w:tcPr>
            <w:tcW w:w="532" w:type="pct"/>
            <w:shd w:val="clear" w:color="auto" w:fill="auto"/>
          </w:tcPr>
          <w:p w:rsidR="00463328" w:rsidRPr="004B20EA" w:rsidRDefault="00320E26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§§25,26, стр. 58-60</w:t>
            </w:r>
          </w:p>
        </w:tc>
      </w:tr>
      <w:tr w:rsidR="00463328" w:rsidRPr="00770865" w:rsidTr="00FA19BD">
        <w:tc>
          <w:tcPr>
            <w:tcW w:w="32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28/2</w:t>
            </w:r>
          </w:p>
        </w:tc>
        <w:tc>
          <w:tcPr>
            <w:tcW w:w="1106" w:type="pct"/>
            <w:shd w:val="clear" w:color="auto" w:fill="auto"/>
          </w:tcPr>
          <w:p w:rsidR="00463328" w:rsidRPr="004B20EA" w:rsidRDefault="00320E26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Электри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ческое поле</w:t>
            </w:r>
          </w:p>
        </w:tc>
        <w:tc>
          <w:tcPr>
            <w:tcW w:w="507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875" w:type="pct"/>
            <w:vMerge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5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532" w:type="pct"/>
            <w:shd w:val="clear" w:color="auto" w:fill="auto"/>
          </w:tcPr>
          <w:p w:rsidR="00320E26" w:rsidRPr="004B20EA" w:rsidRDefault="00320E26" w:rsidP="004B20E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 xml:space="preserve">§27, 28 </w:t>
            </w:r>
          </w:p>
          <w:p w:rsidR="00463328" w:rsidRPr="004B20EA" w:rsidRDefault="00320E26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Стр. 60-65</w:t>
            </w:r>
          </w:p>
        </w:tc>
      </w:tr>
      <w:tr w:rsidR="00463328" w:rsidRPr="00770865" w:rsidTr="00FA19BD">
        <w:tc>
          <w:tcPr>
            <w:tcW w:w="32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29/2</w:t>
            </w:r>
          </w:p>
        </w:tc>
        <w:tc>
          <w:tcPr>
            <w:tcW w:w="1106" w:type="pct"/>
            <w:shd w:val="clear" w:color="auto" w:fill="auto"/>
          </w:tcPr>
          <w:p w:rsidR="00463328" w:rsidRPr="004B20EA" w:rsidRDefault="00320E26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Делимость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электри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ческого заряда. </w:t>
            </w:r>
            <w:r w:rsidRPr="004B20E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Электрон. 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Строение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атомов</w:t>
            </w:r>
          </w:p>
        </w:tc>
        <w:tc>
          <w:tcPr>
            <w:tcW w:w="507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875" w:type="pct"/>
            <w:vMerge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ФД</w:t>
            </w: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самопроверка</w:t>
            </w:r>
          </w:p>
        </w:tc>
        <w:tc>
          <w:tcPr>
            <w:tcW w:w="55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32" w:type="pct"/>
            <w:shd w:val="clear" w:color="auto" w:fill="auto"/>
          </w:tcPr>
          <w:p w:rsidR="00320E26" w:rsidRPr="004B20EA" w:rsidRDefault="00320E26" w:rsidP="004B20E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§§29,30, стр. 65-69</w:t>
            </w:r>
          </w:p>
          <w:p w:rsidR="00463328" w:rsidRPr="004B20EA" w:rsidRDefault="00320E26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упр.11(1</w:t>
            </w:r>
            <w:r w:rsidRPr="004B20E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 xml:space="preserve"> 2)</w:t>
            </w:r>
          </w:p>
        </w:tc>
      </w:tr>
      <w:tr w:rsidR="00463328" w:rsidRPr="00770865" w:rsidTr="00FA19BD">
        <w:tc>
          <w:tcPr>
            <w:tcW w:w="32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30/2</w:t>
            </w:r>
          </w:p>
        </w:tc>
        <w:tc>
          <w:tcPr>
            <w:tcW w:w="1106" w:type="pct"/>
            <w:shd w:val="clear" w:color="auto" w:fill="auto"/>
          </w:tcPr>
          <w:p w:rsidR="00463328" w:rsidRPr="004B20EA" w:rsidRDefault="00320E26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Объясне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ние элек</w:t>
            </w:r>
            <w:r w:rsidRPr="004B20E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трических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явлений</w:t>
            </w:r>
          </w:p>
        </w:tc>
        <w:tc>
          <w:tcPr>
            <w:tcW w:w="507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875" w:type="pct"/>
            <w:vMerge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463328" w:rsidRPr="004B20EA" w:rsidRDefault="00320E26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УО</w:t>
            </w:r>
          </w:p>
          <w:p w:rsidR="00320E26" w:rsidRPr="004B20EA" w:rsidRDefault="00320E26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5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</w:t>
            </w:r>
            <w:r w:rsidR="00320E26" w:rsidRPr="004B20EA">
              <w:rPr>
                <w:rFonts w:ascii="Times New Roman" w:eastAsia="Times New Roman" w:hAnsi="Times New Roman"/>
                <w:sz w:val="24"/>
                <w:szCs w:val="24"/>
              </w:rPr>
              <w:t>с учебником</w:t>
            </w:r>
          </w:p>
        </w:tc>
        <w:tc>
          <w:tcPr>
            <w:tcW w:w="532" w:type="pct"/>
            <w:shd w:val="clear" w:color="auto" w:fill="auto"/>
          </w:tcPr>
          <w:p w:rsidR="00320E26" w:rsidRPr="004B20EA" w:rsidRDefault="00320E26" w:rsidP="004B20E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§31, стр. 70-72</w:t>
            </w:r>
          </w:p>
          <w:p w:rsidR="00463328" w:rsidRPr="004B20EA" w:rsidRDefault="00320E26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упр.12 (1</w:t>
            </w:r>
            <w:r w:rsidRPr="004B20E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</w:tr>
      <w:tr w:rsidR="00463328" w:rsidRPr="00770865" w:rsidTr="00FA19BD">
        <w:tc>
          <w:tcPr>
            <w:tcW w:w="32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31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106" w:type="pct"/>
            <w:shd w:val="clear" w:color="auto" w:fill="auto"/>
          </w:tcPr>
          <w:p w:rsidR="00463328" w:rsidRPr="004B20EA" w:rsidRDefault="00320E26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>Электри</w:t>
            </w:r>
            <w:r w:rsidRPr="004B20EA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bCs/>
                <w:sz w:val="24"/>
                <w:szCs w:val="24"/>
              </w:rPr>
              <w:t>ческий ток. Ис</w:t>
            </w:r>
            <w:r w:rsidRPr="004B20EA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точники </w:t>
            </w:r>
            <w:r w:rsidRPr="004B20EA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>электриче</w:t>
            </w:r>
            <w:r w:rsidRPr="004B20EA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softHyphen/>
              <w:t xml:space="preserve">ского </w:t>
            </w:r>
            <w:r w:rsidRPr="004B20EA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lastRenderedPageBreak/>
              <w:t>тока. Электри</w:t>
            </w:r>
            <w:r w:rsidRPr="004B20EA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ческая </w:t>
            </w:r>
            <w:r w:rsidRPr="004B20EA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 xml:space="preserve">цепь и ее </w:t>
            </w:r>
            <w:r w:rsidRPr="004B20EA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 xml:space="preserve">составные </w:t>
            </w:r>
            <w:r w:rsidRPr="004B20EA">
              <w:rPr>
                <w:rFonts w:ascii="Times New Roman" w:eastAsia="Times New Roman" w:hAnsi="Times New Roman"/>
                <w:bCs/>
                <w:sz w:val="24"/>
                <w:szCs w:val="24"/>
              </w:rPr>
              <w:t>части</w:t>
            </w:r>
          </w:p>
        </w:tc>
        <w:tc>
          <w:tcPr>
            <w:tcW w:w="507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5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4 неделя декаб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ря</w:t>
            </w:r>
          </w:p>
        </w:tc>
        <w:tc>
          <w:tcPr>
            <w:tcW w:w="875" w:type="pct"/>
            <w:vMerge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55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532" w:type="pct"/>
            <w:shd w:val="clear" w:color="auto" w:fill="auto"/>
          </w:tcPr>
          <w:p w:rsidR="00463328" w:rsidRPr="004B20EA" w:rsidRDefault="00320E26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§32, стр. 73-77</w:t>
            </w:r>
          </w:p>
          <w:p w:rsidR="00320E26" w:rsidRPr="004B20EA" w:rsidRDefault="00320E26" w:rsidP="004B20E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 33, стр. 77-</w:t>
            </w:r>
            <w:r w:rsidRPr="004B20EA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  <w:p w:rsidR="00320E26" w:rsidRPr="004B20EA" w:rsidRDefault="00320E26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Упр. 13 (1-)</w:t>
            </w:r>
          </w:p>
        </w:tc>
      </w:tr>
      <w:tr w:rsidR="00463328" w:rsidRPr="00770865" w:rsidTr="00FA19BD">
        <w:tc>
          <w:tcPr>
            <w:tcW w:w="32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32/2</w:t>
            </w:r>
          </w:p>
        </w:tc>
        <w:tc>
          <w:tcPr>
            <w:tcW w:w="1106" w:type="pct"/>
            <w:shd w:val="clear" w:color="auto" w:fill="auto"/>
          </w:tcPr>
          <w:p w:rsidR="00463328" w:rsidRPr="004B20EA" w:rsidRDefault="00320E26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>Электри</w:t>
            </w:r>
            <w:r w:rsidRPr="004B20EA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 xml:space="preserve">ческий ток </w:t>
            </w:r>
            <w:r w:rsidRPr="004B20EA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</w:rPr>
              <w:t xml:space="preserve">в металлах. </w:t>
            </w:r>
            <w:r w:rsidRPr="004B20EA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Действия электриче</w:t>
            </w:r>
            <w:r w:rsidRPr="004B20EA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 xml:space="preserve">ского тока. </w:t>
            </w:r>
            <w:r w:rsidRPr="004B20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  <w:t>Направле</w:t>
            </w:r>
            <w:r w:rsidRPr="004B20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ние элек</w:t>
            </w:r>
            <w:r w:rsidRPr="004B20EA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</w:rPr>
              <w:t xml:space="preserve">трического </w:t>
            </w:r>
            <w:r w:rsidRPr="004B20EA">
              <w:rPr>
                <w:rFonts w:ascii="Times New Roman" w:eastAsia="Times New Roman" w:hAnsi="Times New Roman"/>
                <w:bCs/>
                <w:sz w:val="24"/>
                <w:szCs w:val="24"/>
              </w:rPr>
              <w:t>тока</w:t>
            </w:r>
          </w:p>
        </w:tc>
        <w:tc>
          <w:tcPr>
            <w:tcW w:w="507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875" w:type="pct"/>
            <w:vMerge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5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32" w:type="pct"/>
            <w:shd w:val="clear" w:color="auto" w:fill="auto"/>
          </w:tcPr>
          <w:p w:rsidR="00463328" w:rsidRPr="004B20EA" w:rsidRDefault="00320E26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§§34-36</w:t>
            </w:r>
          </w:p>
        </w:tc>
      </w:tr>
      <w:tr w:rsidR="00463328" w:rsidRPr="00770865" w:rsidTr="00FA19BD">
        <w:tc>
          <w:tcPr>
            <w:tcW w:w="32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33/2</w:t>
            </w:r>
          </w:p>
        </w:tc>
        <w:tc>
          <w:tcPr>
            <w:tcW w:w="1106" w:type="pct"/>
            <w:shd w:val="clear" w:color="auto" w:fill="auto"/>
          </w:tcPr>
          <w:p w:rsidR="00463328" w:rsidRPr="004B20EA" w:rsidRDefault="000069DD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</w:rPr>
              <w:t xml:space="preserve">Сила тока. </w:t>
            </w:r>
            <w:r w:rsidRPr="004B20EA">
              <w:rPr>
                <w:rFonts w:ascii="Times New Roman" w:eastAsia="Times New Roman" w:hAnsi="Times New Roman"/>
                <w:bCs/>
                <w:sz w:val="24"/>
                <w:szCs w:val="24"/>
              </w:rPr>
              <w:t>Ампер</w:t>
            </w:r>
            <w:r w:rsidRPr="004B20EA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метр. Из</w:t>
            </w:r>
            <w:r w:rsidRPr="004B20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мерение </w:t>
            </w:r>
            <w:r w:rsidRPr="004B20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  <w:t>силы тока</w:t>
            </w:r>
          </w:p>
        </w:tc>
        <w:tc>
          <w:tcPr>
            <w:tcW w:w="507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875" w:type="pct"/>
            <w:vMerge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ПДЗ</w:t>
            </w: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55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32" w:type="pct"/>
            <w:shd w:val="clear" w:color="auto" w:fill="auto"/>
          </w:tcPr>
          <w:p w:rsidR="00463328" w:rsidRPr="004B20EA" w:rsidRDefault="000069DD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§37, упр. 14(3).</w:t>
            </w:r>
          </w:p>
          <w:p w:rsidR="000069DD" w:rsidRPr="004B20EA" w:rsidRDefault="000069DD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§38, упр.15</w:t>
            </w:r>
          </w:p>
        </w:tc>
      </w:tr>
      <w:tr w:rsidR="00463328" w:rsidRPr="00770865" w:rsidTr="00FA19BD">
        <w:trPr>
          <w:trHeight w:val="413"/>
        </w:trPr>
        <w:tc>
          <w:tcPr>
            <w:tcW w:w="32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34/2</w:t>
            </w:r>
          </w:p>
        </w:tc>
        <w:tc>
          <w:tcPr>
            <w:tcW w:w="1106" w:type="pct"/>
            <w:shd w:val="clear" w:color="auto" w:fill="auto"/>
          </w:tcPr>
          <w:p w:rsidR="00463328" w:rsidRPr="004B20EA" w:rsidRDefault="000069DD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</w:rPr>
              <w:t>Фронталь</w:t>
            </w:r>
            <w:r w:rsidRPr="004B20EA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ная лабо</w:t>
            </w:r>
            <w:r w:rsidRPr="004B20EA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</w:rPr>
              <w:t xml:space="preserve">раторная </w:t>
            </w:r>
            <w:r w:rsidRPr="004B20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работа 4 «Сборка </w:t>
            </w:r>
            <w:r w:rsidRPr="004B20EA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>электриче</w:t>
            </w:r>
            <w:r w:rsidRPr="004B20EA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ской цепи и измере</w:t>
            </w:r>
            <w:r w:rsidRPr="004B20EA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 xml:space="preserve">ние силы </w:t>
            </w:r>
            <w:r w:rsidRPr="004B20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тока в ее </w:t>
            </w:r>
            <w:r w:rsidRPr="004B20EA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</w:rPr>
              <w:t xml:space="preserve">различных </w:t>
            </w:r>
            <w:r w:rsidRPr="004B20EA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</w:rPr>
              <w:t>участках»</w:t>
            </w:r>
          </w:p>
        </w:tc>
        <w:tc>
          <w:tcPr>
            <w:tcW w:w="507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875" w:type="pct"/>
            <w:vMerge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463328" w:rsidRPr="004B20EA" w:rsidRDefault="004F3EBF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</w:p>
          <w:p w:rsidR="004F3EBF" w:rsidRPr="004B20EA" w:rsidRDefault="004F3EBF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55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532" w:type="pct"/>
            <w:shd w:val="clear" w:color="auto" w:fill="auto"/>
          </w:tcPr>
          <w:p w:rsidR="00463328" w:rsidRPr="004B20EA" w:rsidRDefault="000069DD" w:rsidP="004B20EA">
            <w:pPr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20EA">
              <w:rPr>
                <w:rFonts w:ascii="Times New Roman" w:hAnsi="Times New Roman"/>
                <w:bCs/>
                <w:sz w:val="24"/>
                <w:szCs w:val="24"/>
              </w:rPr>
              <w:t>Подготовиться к л\р № 4</w:t>
            </w: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3328" w:rsidRPr="00770865" w:rsidTr="00FA19BD">
        <w:tc>
          <w:tcPr>
            <w:tcW w:w="32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35/2</w:t>
            </w:r>
          </w:p>
        </w:tc>
        <w:tc>
          <w:tcPr>
            <w:tcW w:w="1106" w:type="pct"/>
            <w:shd w:val="clear" w:color="auto" w:fill="auto"/>
          </w:tcPr>
          <w:p w:rsidR="00463328" w:rsidRPr="004B20EA" w:rsidRDefault="004F3EBF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Электри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ческое на</w:t>
            </w:r>
            <w:r w:rsidRPr="004B20E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пряжение. Единицы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 xml:space="preserve">напряжения. </w:t>
            </w:r>
            <w:r w:rsidRPr="004B20EA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Вольтметр. </w:t>
            </w:r>
            <w:r w:rsidRPr="004B20EA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Измерение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напряже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507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875" w:type="pct"/>
            <w:vMerge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55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532" w:type="pct"/>
            <w:shd w:val="clear" w:color="auto" w:fill="auto"/>
          </w:tcPr>
          <w:p w:rsidR="00463328" w:rsidRPr="004B20EA" w:rsidRDefault="004F3EBF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§§39-41, упр.16(1)</w:t>
            </w:r>
          </w:p>
        </w:tc>
      </w:tr>
      <w:tr w:rsidR="00463328" w:rsidRPr="00770865" w:rsidTr="00FA19BD">
        <w:tc>
          <w:tcPr>
            <w:tcW w:w="32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36/2</w:t>
            </w:r>
          </w:p>
        </w:tc>
        <w:tc>
          <w:tcPr>
            <w:tcW w:w="1106" w:type="pct"/>
            <w:shd w:val="clear" w:color="auto" w:fill="auto"/>
          </w:tcPr>
          <w:p w:rsidR="00463328" w:rsidRPr="004B20EA" w:rsidRDefault="004F3EBF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Фронталь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 xml:space="preserve">ная лабораторная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5 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«Измере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 xml:space="preserve">ние напряжения 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на различ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ных участ</w:t>
            </w:r>
            <w:r w:rsidRPr="004B20E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ках элек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трической цепи»</w:t>
            </w:r>
          </w:p>
        </w:tc>
        <w:tc>
          <w:tcPr>
            <w:tcW w:w="507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875" w:type="pct"/>
            <w:vMerge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4F3EBF" w:rsidRPr="004B20EA" w:rsidRDefault="004F3EBF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</w:p>
          <w:p w:rsidR="00463328" w:rsidRPr="004B20EA" w:rsidRDefault="004F3EBF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55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532" w:type="pct"/>
            <w:shd w:val="clear" w:color="auto" w:fill="auto"/>
          </w:tcPr>
          <w:p w:rsidR="00463328" w:rsidRPr="004B20EA" w:rsidRDefault="004F3EBF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Повторить §§39-41</w:t>
            </w:r>
          </w:p>
        </w:tc>
      </w:tr>
      <w:tr w:rsidR="00463328" w:rsidRPr="00770865" w:rsidTr="00FA19BD">
        <w:tc>
          <w:tcPr>
            <w:tcW w:w="32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37/2</w:t>
            </w:r>
          </w:p>
        </w:tc>
        <w:tc>
          <w:tcPr>
            <w:tcW w:w="1106" w:type="pct"/>
            <w:shd w:val="clear" w:color="auto" w:fill="auto"/>
          </w:tcPr>
          <w:p w:rsidR="00463328" w:rsidRPr="004B20EA" w:rsidRDefault="004F3EBF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Электри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 xml:space="preserve">ческое 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сопротив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ление про</w:t>
            </w:r>
            <w:r w:rsidRPr="004B20E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водников. </w:t>
            </w:r>
            <w:r w:rsidRPr="004B20EA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Удельное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сопро</w:t>
            </w:r>
            <w:r w:rsidRPr="004B20E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тивление</w:t>
            </w:r>
            <w:r w:rsidRPr="004B20E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lastRenderedPageBreak/>
              <w:t xml:space="preserve">. </w:t>
            </w:r>
            <w:r w:rsidRPr="004B20EA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Реостаты</w:t>
            </w:r>
          </w:p>
        </w:tc>
        <w:tc>
          <w:tcPr>
            <w:tcW w:w="507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5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4 неделя январ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875" w:type="pct"/>
            <w:vMerge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463328" w:rsidRPr="004B20EA" w:rsidRDefault="004F3EBF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УО</w:t>
            </w:r>
          </w:p>
          <w:p w:rsidR="004F3EBF" w:rsidRPr="004B20EA" w:rsidRDefault="004F3EBF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5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</w:t>
            </w:r>
            <w:r w:rsidR="004F3EBF" w:rsidRPr="004B20EA">
              <w:rPr>
                <w:rFonts w:ascii="Times New Roman" w:eastAsia="Times New Roman" w:hAnsi="Times New Roman"/>
                <w:sz w:val="24"/>
                <w:szCs w:val="24"/>
              </w:rPr>
              <w:t>с учебником</w:t>
            </w:r>
          </w:p>
        </w:tc>
        <w:tc>
          <w:tcPr>
            <w:tcW w:w="532" w:type="pct"/>
            <w:shd w:val="clear" w:color="auto" w:fill="auto"/>
          </w:tcPr>
          <w:p w:rsidR="00463328" w:rsidRPr="004B20EA" w:rsidRDefault="004F3EBF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§43, упр.18(1,2)</w:t>
            </w:r>
          </w:p>
        </w:tc>
      </w:tr>
      <w:tr w:rsidR="00463328" w:rsidRPr="00770865" w:rsidTr="00FA19BD">
        <w:tc>
          <w:tcPr>
            <w:tcW w:w="32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38/2</w:t>
            </w:r>
          </w:p>
        </w:tc>
        <w:tc>
          <w:tcPr>
            <w:tcW w:w="1106" w:type="pct"/>
            <w:shd w:val="clear" w:color="auto" w:fill="auto"/>
          </w:tcPr>
          <w:p w:rsidR="00463328" w:rsidRPr="004B20EA" w:rsidRDefault="008F67AA" w:rsidP="004B20EA">
            <w:pPr>
              <w:shd w:val="clear" w:color="auto" w:fill="FFFFFF"/>
              <w:spacing w:after="24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Закон Ома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0EA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для участ</w:t>
            </w:r>
            <w:r w:rsidRPr="004B20EA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ка цепи</w:t>
            </w:r>
          </w:p>
        </w:tc>
        <w:tc>
          <w:tcPr>
            <w:tcW w:w="507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875" w:type="pct"/>
            <w:vMerge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9253D2" w:rsidRPr="004B20EA" w:rsidRDefault="008F67A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ПДЗ</w:t>
            </w:r>
          </w:p>
          <w:p w:rsidR="008F67AA" w:rsidRPr="004B20EA" w:rsidRDefault="008F67A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53" w:type="pct"/>
            <w:shd w:val="clear" w:color="auto" w:fill="auto"/>
          </w:tcPr>
          <w:p w:rsidR="00463328" w:rsidRPr="004B20EA" w:rsidRDefault="008F67AA" w:rsidP="004B20EA">
            <w:pPr>
              <w:tabs>
                <w:tab w:val="left" w:pos="255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ab/>
              <w:t>Работа с учебником</w:t>
            </w:r>
          </w:p>
        </w:tc>
        <w:tc>
          <w:tcPr>
            <w:tcW w:w="532" w:type="pct"/>
            <w:shd w:val="clear" w:color="auto" w:fill="auto"/>
          </w:tcPr>
          <w:p w:rsidR="00463328" w:rsidRPr="004B20EA" w:rsidRDefault="008F67A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 44, упр.19(2,4)</w:t>
            </w:r>
          </w:p>
        </w:tc>
      </w:tr>
      <w:tr w:rsidR="00463328" w:rsidRPr="00770865" w:rsidTr="00FA19BD">
        <w:tc>
          <w:tcPr>
            <w:tcW w:w="32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39/2</w:t>
            </w:r>
          </w:p>
        </w:tc>
        <w:tc>
          <w:tcPr>
            <w:tcW w:w="1106" w:type="pct"/>
            <w:shd w:val="clear" w:color="auto" w:fill="auto"/>
          </w:tcPr>
          <w:p w:rsidR="00463328" w:rsidRPr="004B20EA" w:rsidRDefault="008F67A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 по теме «Закон </w:t>
            </w:r>
            <w:r w:rsidRPr="004B20EA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Ома. Вы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числение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сопротив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ления про</w:t>
            </w:r>
            <w:r w:rsidRPr="004B20EA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водника»</w:t>
            </w:r>
          </w:p>
        </w:tc>
        <w:tc>
          <w:tcPr>
            <w:tcW w:w="507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875" w:type="pct"/>
            <w:vMerge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8F67AA" w:rsidRPr="004B20EA" w:rsidRDefault="008F67AA" w:rsidP="004B20EA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РЗ</w:t>
            </w:r>
          </w:p>
          <w:p w:rsidR="00463328" w:rsidRPr="004B20EA" w:rsidRDefault="008F67A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взаимопроверка</w:t>
            </w:r>
          </w:p>
        </w:tc>
        <w:tc>
          <w:tcPr>
            <w:tcW w:w="553" w:type="pct"/>
            <w:shd w:val="clear" w:color="auto" w:fill="auto"/>
          </w:tcPr>
          <w:p w:rsidR="00463328" w:rsidRPr="004B20EA" w:rsidRDefault="008F67A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532" w:type="pct"/>
            <w:shd w:val="clear" w:color="auto" w:fill="auto"/>
          </w:tcPr>
          <w:p w:rsidR="00463328" w:rsidRPr="004B20EA" w:rsidRDefault="008F67A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4B20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20E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4B20EA">
              <w:rPr>
                <w:rFonts w:ascii="Times New Roman" w:hAnsi="Times New Roman"/>
                <w:sz w:val="24"/>
                <w:szCs w:val="24"/>
              </w:rPr>
              <w:t>адания</w:t>
            </w:r>
          </w:p>
        </w:tc>
      </w:tr>
      <w:tr w:rsidR="00463328" w:rsidRPr="00770865" w:rsidTr="00FA19BD">
        <w:tc>
          <w:tcPr>
            <w:tcW w:w="32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40/2</w:t>
            </w:r>
          </w:p>
        </w:tc>
        <w:tc>
          <w:tcPr>
            <w:tcW w:w="1106" w:type="pct"/>
            <w:shd w:val="clear" w:color="auto" w:fill="auto"/>
          </w:tcPr>
          <w:p w:rsidR="00463328" w:rsidRPr="004B20EA" w:rsidRDefault="008F67A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Фронталь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ная лабораторная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работа 6 «Регули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рование 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силы тока </w:t>
            </w:r>
            <w:r w:rsidRPr="004B20EA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реостатом»</w:t>
            </w:r>
          </w:p>
        </w:tc>
        <w:tc>
          <w:tcPr>
            <w:tcW w:w="507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875" w:type="pct"/>
            <w:vMerge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8F67AA" w:rsidRPr="004B20EA" w:rsidRDefault="008F67A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</w:p>
          <w:p w:rsidR="00463328" w:rsidRPr="004B20EA" w:rsidRDefault="008F67A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55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</w:t>
            </w:r>
            <w:r w:rsidR="008F67AA" w:rsidRPr="004B20EA">
              <w:rPr>
                <w:rFonts w:ascii="Times New Roman" w:eastAsia="Times New Roman" w:hAnsi="Times New Roman"/>
                <w:sz w:val="24"/>
                <w:szCs w:val="24"/>
              </w:rPr>
              <w:t>в паре с сильным учеником</w:t>
            </w:r>
          </w:p>
        </w:tc>
        <w:tc>
          <w:tcPr>
            <w:tcW w:w="532" w:type="pct"/>
            <w:shd w:val="clear" w:color="auto" w:fill="auto"/>
          </w:tcPr>
          <w:p w:rsidR="00463328" w:rsidRPr="004B20EA" w:rsidRDefault="008F67A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§47, упр.21(1-3).</w:t>
            </w:r>
          </w:p>
        </w:tc>
      </w:tr>
      <w:tr w:rsidR="00463328" w:rsidRPr="00770865" w:rsidTr="00FA19BD">
        <w:tc>
          <w:tcPr>
            <w:tcW w:w="32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41/2</w:t>
            </w:r>
          </w:p>
        </w:tc>
        <w:tc>
          <w:tcPr>
            <w:tcW w:w="1106" w:type="pct"/>
            <w:shd w:val="clear" w:color="auto" w:fill="auto"/>
          </w:tcPr>
          <w:p w:rsidR="00463328" w:rsidRPr="004B20EA" w:rsidRDefault="008F67A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Последо</w:t>
            </w:r>
            <w:r w:rsidRPr="004B20EA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вательное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соедине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про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водников</w:t>
            </w:r>
          </w:p>
        </w:tc>
        <w:tc>
          <w:tcPr>
            <w:tcW w:w="507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875" w:type="pct"/>
            <w:vMerge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ВП</w:t>
            </w: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55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32" w:type="pct"/>
            <w:shd w:val="clear" w:color="auto" w:fill="auto"/>
          </w:tcPr>
          <w:p w:rsidR="00463328" w:rsidRPr="004B20EA" w:rsidRDefault="008F67A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§48, упр.22(1)</w:t>
            </w:r>
          </w:p>
        </w:tc>
      </w:tr>
      <w:tr w:rsidR="00463328" w:rsidRPr="00770865" w:rsidTr="00FA19BD">
        <w:tc>
          <w:tcPr>
            <w:tcW w:w="32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42/2</w:t>
            </w:r>
          </w:p>
        </w:tc>
        <w:tc>
          <w:tcPr>
            <w:tcW w:w="1106" w:type="pct"/>
            <w:shd w:val="clear" w:color="auto" w:fill="auto"/>
          </w:tcPr>
          <w:p w:rsidR="00463328" w:rsidRPr="004B20EA" w:rsidRDefault="008F67A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Фронталь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ная лабо</w:t>
            </w:r>
            <w:r w:rsidRPr="004B20E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раторная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7 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«Измере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ние сопро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 xml:space="preserve">тивления 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проводни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ка при по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мощи ам</w:t>
            </w:r>
            <w:r w:rsidRPr="004B20EA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перметра </w:t>
            </w:r>
            <w:r w:rsidRPr="004B20E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 вольтме</w:t>
            </w:r>
            <w:r w:rsidRPr="004B20E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тра»</w:t>
            </w:r>
          </w:p>
        </w:tc>
        <w:tc>
          <w:tcPr>
            <w:tcW w:w="507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875" w:type="pct"/>
            <w:vMerge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8F67AA" w:rsidRPr="004B20EA" w:rsidRDefault="008F67A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</w:p>
          <w:p w:rsidR="00463328" w:rsidRPr="004B20EA" w:rsidRDefault="008F67AA" w:rsidP="004B20EA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553" w:type="pct"/>
            <w:shd w:val="clear" w:color="auto" w:fill="auto"/>
          </w:tcPr>
          <w:p w:rsidR="00463328" w:rsidRPr="004B20EA" w:rsidRDefault="008F67A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Работа в паре с сильным учеником</w:t>
            </w:r>
          </w:p>
        </w:tc>
        <w:tc>
          <w:tcPr>
            <w:tcW w:w="532" w:type="pct"/>
            <w:shd w:val="clear" w:color="auto" w:fill="auto"/>
          </w:tcPr>
          <w:p w:rsidR="00463328" w:rsidRPr="004B20EA" w:rsidRDefault="008F67A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§47 повторить</w:t>
            </w:r>
          </w:p>
        </w:tc>
      </w:tr>
      <w:tr w:rsidR="00463328" w:rsidRPr="00770865" w:rsidTr="00FA19BD">
        <w:tc>
          <w:tcPr>
            <w:tcW w:w="32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43/2</w:t>
            </w:r>
          </w:p>
        </w:tc>
        <w:tc>
          <w:tcPr>
            <w:tcW w:w="1106" w:type="pct"/>
            <w:shd w:val="clear" w:color="auto" w:fill="auto"/>
          </w:tcPr>
          <w:p w:rsidR="00463328" w:rsidRPr="004B20EA" w:rsidRDefault="008F67A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Параллельное соедине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про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водников</w:t>
            </w:r>
          </w:p>
        </w:tc>
        <w:tc>
          <w:tcPr>
            <w:tcW w:w="507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875" w:type="pct"/>
            <w:vMerge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ПДЗ</w:t>
            </w: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5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32" w:type="pct"/>
            <w:shd w:val="clear" w:color="auto" w:fill="auto"/>
          </w:tcPr>
          <w:p w:rsidR="00463328" w:rsidRPr="004B20EA" w:rsidRDefault="008F67A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§49, вопросы</w:t>
            </w:r>
          </w:p>
        </w:tc>
      </w:tr>
      <w:tr w:rsidR="00463328" w:rsidRPr="00770865" w:rsidTr="00FA19BD">
        <w:tc>
          <w:tcPr>
            <w:tcW w:w="32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44/2</w:t>
            </w:r>
          </w:p>
        </w:tc>
        <w:tc>
          <w:tcPr>
            <w:tcW w:w="1106" w:type="pct"/>
            <w:shd w:val="clear" w:color="auto" w:fill="auto"/>
          </w:tcPr>
          <w:p w:rsidR="00463328" w:rsidRPr="004B20EA" w:rsidRDefault="0044542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Обобщаю</w:t>
            </w:r>
            <w:r w:rsidRPr="004B20EA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щий урок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 xml:space="preserve">по теме «Сила тока, напряжение и сопротивление 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проводни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507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875" w:type="pct"/>
            <w:vMerge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463328" w:rsidRPr="004B20EA" w:rsidRDefault="0044542A" w:rsidP="004B20EA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РЗ</w:t>
            </w: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55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</w:t>
            </w:r>
            <w:r w:rsidR="0044542A" w:rsidRPr="004B20EA">
              <w:rPr>
                <w:rFonts w:ascii="Times New Roman" w:eastAsia="Times New Roman" w:hAnsi="Times New Roman"/>
                <w:sz w:val="24"/>
                <w:szCs w:val="24"/>
              </w:rPr>
              <w:t>по алгоритму</w:t>
            </w:r>
          </w:p>
        </w:tc>
        <w:tc>
          <w:tcPr>
            <w:tcW w:w="532" w:type="pct"/>
            <w:shd w:val="clear" w:color="auto" w:fill="auto"/>
          </w:tcPr>
          <w:p w:rsidR="00463328" w:rsidRPr="004B20EA" w:rsidRDefault="0044542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bCs/>
                <w:sz w:val="24"/>
                <w:szCs w:val="24"/>
              </w:rPr>
              <w:t>Решить задачи, подготовиться к к\р</w:t>
            </w:r>
          </w:p>
        </w:tc>
      </w:tr>
      <w:tr w:rsidR="00463328" w:rsidRPr="00770865" w:rsidTr="00FA19BD">
        <w:tc>
          <w:tcPr>
            <w:tcW w:w="32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45/2</w:t>
            </w:r>
          </w:p>
        </w:tc>
        <w:tc>
          <w:tcPr>
            <w:tcW w:w="1106" w:type="pct"/>
            <w:shd w:val="clear" w:color="auto" w:fill="auto"/>
          </w:tcPr>
          <w:p w:rsidR="00463328" w:rsidRPr="004B20EA" w:rsidRDefault="0044542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Кон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трольная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3 по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теме «Сила тока, на</w:t>
            </w:r>
            <w:r w:rsidRPr="004B20E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пряжение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и сопро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тивление </w:t>
            </w:r>
            <w:r w:rsidRPr="004B20E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проводни</w:t>
            </w:r>
            <w:r w:rsidRPr="004B20E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507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5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4 недел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 февраля</w:t>
            </w:r>
          </w:p>
        </w:tc>
        <w:tc>
          <w:tcPr>
            <w:tcW w:w="875" w:type="pct"/>
            <w:vMerge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463328" w:rsidRPr="004B20EA" w:rsidRDefault="0044542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самопровер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</w:t>
            </w:r>
          </w:p>
        </w:tc>
        <w:tc>
          <w:tcPr>
            <w:tcW w:w="55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Работа </w:t>
            </w:r>
            <w:r w:rsidR="0044542A" w:rsidRPr="004B20EA">
              <w:rPr>
                <w:rFonts w:ascii="Times New Roman" w:eastAsia="Times New Roman" w:hAnsi="Times New Roman"/>
                <w:sz w:val="24"/>
                <w:szCs w:val="24"/>
              </w:rPr>
              <w:t>по карточке</w:t>
            </w:r>
          </w:p>
        </w:tc>
        <w:tc>
          <w:tcPr>
            <w:tcW w:w="532" w:type="pct"/>
            <w:shd w:val="clear" w:color="auto" w:fill="auto"/>
          </w:tcPr>
          <w:p w:rsidR="00463328" w:rsidRPr="004B20EA" w:rsidRDefault="0044542A" w:rsidP="004B20EA">
            <w:pPr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20EA"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кроссворд по </w:t>
            </w:r>
            <w:r w:rsidRPr="004B20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основным понятиям </w:t>
            </w: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3328" w:rsidRPr="00770865" w:rsidTr="00FA19BD">
        <w:tc>
          <w:tcPr>
            <w:tcW w:w="32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46/2</w:t>
            </w:r>
          </w:p>
        </w:tc>
        <w:tc>
          <w:tcPr>
            <w:tcW w:w="1106" w:type="pct"/>
            <w:shd w:val="clear" w:color="auto" w:fill="auto"/>
          </w:tcPr>
          <w:p w:rsidR="00463328" w:rsidRPr="004B20EA" w:rsidRDefault="006724F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и мощность 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электриче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ского тока. 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Единицы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работы электри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ческого тока, при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меняемые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на прак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тике</w:t>
            </w:r>
          </w:p>
        </w:tc>
        <w:tc>
          <w:tcPr>
            <w:tcW w:w="507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875" w:type="pct"/>
            <w:vMerge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463328" w:rsidRPr="004B20EA" w:rsidRDefault="006724F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УО</w:t>
            </w: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55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</w:t>
            </w:r>
            <w:r w:rsidR="006724FA" w:rsidRPr="004B20EA">
              <w:rPr>
                <w:rFonts w:ascii="Times New Roman" w:eastAsia="Times New Roman" w:hAnsi="Times New Roman"/>
                <w:sz w:val="24"/>
                <w:szCs w:val="24"/>
              </w:rPr>
              <w:t>с учебником</w:t>
            </w:r>
          </w:p>
        </w:tc>
        <w:tc>
          <w:tcPr>
            <w:tcW w:w="532" w:type="pct"/>
            <w:shd w:val="clear" w:color="auto" w:fill="auto"/>
          </w:tcPr>
          <w:p w:rsidR="00463328" w:rsidRPr="004B20EA" w:rsidRDefault="006724F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§50, упр. 24(1,2)  §51, упр.25(1,4).</w:t>
            </w:r>
          </w:p>
        </w:tc>
      </w:tr>
      <w:tr w:rsidR="00463328" w:rsidRPr="00770865" w:rsidTr="00FA19BD">
        <w:tc>
          <w:tcPr>
            <w:tcW w:w="32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47/2</w:t>
            </w:r>
          </w:p>
        </w:tc>
        <w:tc>
          <w:tcPr>
            <w:tcW w:w="1106" w:type="pct"/>
            <w:shd w:val="clear" w:color="auto" w:fill="auto"/>
          </w:tcPr>
          <w:p w:rsidR="00463328" w:rsidRPr="004B20EA" w:rsidRDefault="006724F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Фронталь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 xml:space="preserve">ная лабораторная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8 </w:t>
            </w:r>
            <w:r w:rsidRPr="004B20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«Измерение </w:t>
            </w:r>
            <w:r w:rsidRPr="004B20EA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</w:rPr>
              <w:t xml:space="preserve">мощности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4B20EA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</w:t>
            </w:r>
            <w:r w:rsidRPr="004B20EA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ты тока в элек</w:t>
            </w:r>
            <w:r w:rsidRPr="004B20EA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</w:rPr>
              <w:t xml:space="preserve">трической </w:t>
            </w:r>
            <w:r w:rsidRPr="004B20EA">
              <w:rPr>
                <w:rFonts w:ascii="Times New Roman" w:eastAsia="Times New Roman" w:hAnsi="Times New Roman"/>
                <w:bCs/>
                <w:sz w:val="24"/>
                <w:szCs w:val="24"/>
              </w:rPr>
              <w:t>лампе»</w:t>
            </w:r>
          </w:p>
        </w:tc>
        <w:tc>
          <w:tcPr>
            <w:tcW w:w="507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875" w:type="pct"/>
            <w:vMerge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6724FA" w:rsidRPr="004B20EA" w:rsidRDefault="006724F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</w:p>
          <w:p w:rsidR="00463328" w:rsidRPr="004B20EA" w:rsidRDefault="006724F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55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</w:t>
            </w:r>
            <w:r w:rsidR="006724FA" w:rsidRPr="004B20EA">
              <w:rPr>
                <w:rFonts w:ascii="Times New Roman" w:eastAsia="Times New Roman" w:hAnsi="Times New Roman"/>
                <w:sz w:val="24"/>
                <w:szCs w:val="24"/>
              </w:rPr>
              <w:t>в паре с сильным учеником</w:t>
            </w:r>
          </w:p>
        </w:tc>
        <w:tc>
          <w:tcPr>
            <w:tcW w:w="532" w:type="pct"/>
            <w:shd w:val="clear" w:color="auto" w:fill="auto"/>
          </w:tcPr>
          <w:p w:rsidR="00463328" w:rsidRPr="004B20EA" w:rsidRDefault="006724F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 xml:space="preserve">§51 (повтор),  52  </w:t>
            </w:r>
          </w:p>
        </w:tc>
      </w:tr>
      <w:tr w:rsidR="00463328" w:rsidRPr="00770865" w:rsidTr="00FA19BD">
        <w:tc>
          <w:tcPr>
            <w:tcW w:w="32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48/2</w:t>
            </w:r>
          </w:p>
        </w:tc>
        <w:tc>
          <w:tcPr>
            <w:tcW w:w="1106" w:type="pct"/>
            <w:shd w:val="clear" w:color="auto" w:fill="auto"/>
          </w:tcPr>
          <w:p w:rsidR="00463328" w:rsidRPr="004B20EA" w:rsidRDefault="006724F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bCs/>
                <w:sz w:val="24"/>
                <w:szCs w:val="24"/>
              </w:rPr>
              <w:t>Нагрева</w:t>
            </w:r>
            <w:r w:rsidRPr="004B20EA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ние про</w:t>
            </w:r>
            <w:r w:rsidRPr="004B20EA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 xml:space="preserve">водников </w:t>
            </w:r>
            <w:r w:rsidRPr="004B20EA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электри</w:t>
            </w:r>
            <w:r w:rsidRPr="004B20EA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ческим то</w:t>
            </w:r>
            <w:r w:rsidRPr="004B20E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 xml:space="preserve">ком. Закон </w:t>
            </w:r>
            <w:r w:rsidRPr="004B20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Джоуля Ленца. Лампа </w:t>
            </w:r>
            <w:r w:rsidRPr="004B20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  <w:t>накалива</w:t>
            </w:r>
            <w:r w:rsidRPr="004B20EA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ния. Элек</w:t>
            </w:r>
            <w:r w:rsidRPr="004B20EA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 xml:space="preserve">трические </w:t>
            </w:r>
            <w:r w:rsidRPr="004B20EA">
              <w:rPr>
                <w:rFonts w:ascii="Times New Roman" w:eastAsia="Times New Roman" w:hAnsi="Times New Roman"/>
                <w:bCs/>
                <w:sz w:val="24"/>
                <w:szCs w:val="24"/>
              </w:rPr>
              <w:t>нагрева</w:t>
            </w:r>
            <w:r w:rsidRPr="004B20EA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тельные </w:t>
            </w:r>
            <w:r w:rsidRPr="004B20EA">
              <w:rPr>
                <w:rFonts w:ascii="Times New Roman" w:eastAsia="Times New Roman" w:hAnsi="Times New Roman"/>
                <w:bCs/>
                <w:spacing w:val="-9"/>
                <w:sz w:val="24"/>
                <w:szCs w:val="24"/>
              </w:rPr>
              <w:t xml:space="preserve">приборы. </w:t>
            </w:r>
            <w:r w:rsidRPr="004B20EA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 xml:space="preserve">Короткое </w:t>
            </w:r>
            <w:r w:rsidRPr="004B20EA">
              <w:rPr>
                <w:rFonts w:ascii="Times New Roman" w:eastAsia="Times New Roman" w:hAnsi="Times New Roman"/>
                <w:bCs/>
                <w:sz w:val="24"/>
                <w:szCs w:val="24"/>
              </w:rPr>
              <w:t>замыка</w:t>
            </w:r>
            <w:r w:rsidRPr="004B20E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>ние. Пре</w:t>
            </w:r>
            <w:r w:rsidRPr="004B20EA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дохрани</w:t>
            </w:r>
            <w:r w:rsidRPr="004B20EA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тели</w:t>
            </w:r>
          </w:p>
        </w:tc>
        <w:tc>
          <w:tcPr>
            <w:tcW w:w="507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875" w:type="pct"/>
            <w:vMerge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55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Работа в паре с сильным учеником</w:t>
            </w:r>
          </w:p>
        </w:tc>
        <w:tc>
          <w:tcPr>
            <w:tcW w:w="532" w:type="pct"/>
            <w:shd w:val="clear" w:color="auto" w:fill="auto"/>
          </w:tcPr>
          <w:p w:rsidR="00463328" w:rsidRPr="004B20EA" w:rsidRDefault="006724FA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§53, упр.27(1,4)</w:t>
            </w:r>
          </w:p>
          <w:p w:rsidR="006724FA" w:rsidRPr="004B20EA" w:rsidRDefault="006724F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§54</w:t>
            </w:r>
            <w:r w:rsidRPr="004B20E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</w:tc>
      </w:tr>
      <w:tr w:rsidR="00463328" w:rsidRPr="00770865" w:rsidTr="00FA19BD">
        <w:tc>
          <w:tcPr>
            <w:tcW w:w="32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49/2</w:t>
            </w:r>
          </w:p>
        </w:tc>
        <w:tc>
          <w:tcPr>
            <w:tcW w:w="1106" w:type="pct"/>
            <w:shd w:val="clear" w:color="auto" w:fill="auto"/>
          </w:tcPr>
          <w:p w:rsidR="00463328" w:rsidRPr="004B20EA" w:rsidRDefault="006724F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Конденса</w:t>
            </w:r>
            <w:r w:rsidRPr="004B20EA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bCs/>
                <w:sz w:val="24"/>
                <w:szCs w:val="24"/>
              </w:rPr>
              <w:t>тор</w:t>
            </w:r>
          </w:p>
        </w:tc>
        <w:tc>
          <w:tcPr>
            <w:tcW w:w="507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875" w:type="pct"/>
            <w:vMerge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463328" w:rsidRPr="004B20EA" w:rsidRDefault="006724F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ПДЗ</w:t>
            </w:r>
          </w:p>
          <w:p w:rsidR="006724FA" w:rsidRPr="004B20EA" w:rsidRDefault="006724F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5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</w:t>
            </w:r>
            <w:r w:rsidR="006724FA" w:rsidRPr="004B20EA">
              <w:rPr>
                <w:rFonts w:ascii="Times New Roman" w:eastAsia="Times New Roman" w:hAnsi="Times New Roman"/>
                <w:sz w:val="24"/>
                <w:szCs w:val="24"/>
              </w:rPr>
              <w:t>с учебником</w:t>
            </w:r>
          </w:p>
        </w:tc>
        <w:tc>
          <w:tcPr>
            <w:tcW w:w="532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3328" w:rsidRPr="00770865" w:rsidTr="00FA19BD">
        <w:tc>
          <w:tcPr>
            <w:tcW w:w="32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50/2</w:t>
            </w:r>
          </w:p>
        </w:tc>
        <w:tc>
          <w:tcPr>
            <w:tcW w:w="1106" w:type="pct"/>
            <w:shd w:val="clear" w:color="auto" w:fill="auto"/>
          </w:tcPr>
          <w:p w:rsidR="00463328" w:rsidRPr="004B20EA" w:rsidRDefault="006724F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507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875" w:type="pct"/>
            <w:vMerge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463328" w:rsidRPr="004B20EA" w:rsidRDefault="006724FA" w:rsidP="004B20EA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РЗ</w:t>
            </w:r>
          </w:p>
          <w:p w:rsidR="00463328" w:rsidRPr="004B20EA" w:rsidRDefault="006724FA" w:rsidP="004B20EA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взаимопроверка</w:t>
            </w:r>
          </w:p>
        </w:tc>
        <w:tc>
          <w:tcPr>
            <w:tcW w:w="55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32" w:type="pct"/>
            <w:shd w:val="clear" w:color="auto" w:fill="auto"/>
          </w:tcPr>
          <w:p w:rsidR="00463328" w:rsidRPr="004B20EA" w:rsidRDefault="006724F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bCs/>
                <w:sz w:val="24"/>
                <w:szCs w:val="24"/>
              </w:rPr>
              <w:t>Подготовиться к к/р</w:t>
            </w:r>
          </w:p>
        </w:tc>
      </w:tr>
      <w:tr w:rsidR="00463328" w:rsidRPr="00770865" w:rsidTr="00FA19BD">
        <w:tc>
          <w:tcPr>
            <w:tcW w:w="32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51/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6" w:type="pct"/>
            <w:shd w:val="clear" w:color="auto" w:fill="auto"/>
          </w:tcPr>
          <w:p w:rsidR="00463328" w:rsidRPr="004B20EA" w:rsidRDefault="006724F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трольная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4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«Работа </w:t>
            </w:r>
            <w:r w:rsidRPr="004B20EA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и мощность 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электриче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ского тока.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 xml:space="preserve">Закон </w:t>
            </w:r>
            <w:r w:rsidRPr="004B20EA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Джоуля —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Ленца»</w:t>
            </w:r>
          </w:p>
        </w:tc>
        <w:tc>
          <w:tcPr>
            <w:tcW w:w="507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5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3 недел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 марта</w:t>
            </w:r>
          </w:p>
        </w:tc>
        <w:tc>
          <w:tcPr>
            <w:tcW w:w="875" w:type="pct"/>
            <w:vMerge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463328" w:rsidRPr="004B20EA" w:rsidRDefault="006724F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</w:p>
          <w:p w:rsidR="006724FA" w:rsidRPr="004B20EA" w:rsidRDefault="006724F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самопроверка</w:t>
            </w:r>
          </w:p>
        </w:tc>
        <w:tc>
          <w:tcPr>
            <w:tcW w:w="55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Работа </w:t>
            </w:r>
            <w:r w:rsidR="006724FA" w:rsidRPr="004B20EA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="006724FA" w:rsidRPr="004B2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алгоритму</w:t>
            </w:r>
          </w:p>
        </w:tc>
        <w:tc>
          <w:tcPr>
            <w:tcW w:w="532" w:type="pct"/>
            <w:shd w:val="clear" w:color="auto" w:fill="auto"/>
          </w:tcPr>
          <w:p w:rsidR="006724FA" w:rsidRPr="004B20EA" w:rsidRDefault="006724FA" w:rsidP="004B20EA">
            <w:pPr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20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Составить кроссворд по </w:t>
            </w:r>
            <w:r w:rsidRPr="004B20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основным понятиям </w:t>
            </w:r>
          </w:p>
          <w:p w:rsidR="00463328" w:rsidRPr="004B20EA" w:rsidRDefault="006724F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темы</w:t>
            </w:r>
          </w:p>
        </w:tc>
      </w:tr>
      <w:tr w:rsidR="00463328" w:rsidRPr="00770865" w:rsidTr="00FA19BD">
        <w:tc>
          <w:tcPr>
            <w:tcW w:w="32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52/2</w:t>
            </w:r>
          </w:p>
        </w:tc>
        <w:tc>
          <w:tcPr>
            <w:tcW w:w="1106" w:type="pct"/>
            <w:shd w:val="clear" w:color="auto" w:fill="auto"/>
          </w:tcPr>
          <w:p w:rsidR="00463328" w:rsidRPr="004B20EA" w:rsidRDefault="006724F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Магнит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ное поле тока</w:t>
            </w:r>
          </w:p>
        </w:tc>
        <w:tc>
          <w:tcPr>
            <w:tcW w:w="507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4 неделя марта</w:t>
            </w:r>
          </w:p>
        </w:tc>
        <w:tc>
          <w:tcPr>
            <w:tcW w:w="875" w:type="pct"/>
            <w:vMerge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463328" w:rsidRPr="004B20EA" w:rsidRDefault="006724F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ФО</w:t>
            </w:r>
          </w:p>
          <w:p w:rsidR="006724FA" w:rsidRPr="004B20EA" w:rsidRDefault="006724F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5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</w:t>
            </w:r>
            <w:r w:rsidR="006724FA" w:rsidRPr="004B20EA">
              <w:rPr>
                <w:rFonts w:ascii="Times New Roman" w:eastAsia="Times New Roman" w:hAnsi="Times New Roman"/>
                <w:sz w:val="24"/>
                <w:szCs w:val="24"/>
              </w:rPr>
              <w:t>с учебником</w:t>
            </w:r>
          </w:p>
        </w:tc>
        <w:tc>
          <w:tcPr>
            <w:tcW w:w="532" w:type="pct"/>
            <w:shd w:val="clear" w:color="auto" w:fill="auto"/>
          </w:tcPr>
          <w:p w:rsidR="00463328" w:rsidRPr="004B20EA" w:rsidRDefault="006724F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§§56,57</w:t>
            </w:r>
          </w:p>
        </w:tc>
      </w:tr>
      <w:tr w:rsidR="00463328" w:rsidRPr="00770865" w:rsidTr="00FA19BD">
        <w:tc>
          <w:tcPr>
            <w:tcW w:w="32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53/2</w:t>
            </w:r>
          </w:p>
        </w:tc>
        <w:tc>
          <w:tcPr>
            <w:tcW w:w="1106" w:type="pct"/>
            <w:shd w:val="clear" w:color="auto" w:fill="auto"/>
          </w:tcPr>
          <w:p w:rsidR="00463328" w:rsidRPr="00E32DFF" w:rsidRDefault="006724FA" w:rsidP="004B20EA">
            <w:pPr>
              <w:pStyle w:val="a6"/>
              <w:spacing w:after="240" w:line="240" w:lineRule="auto"/>
              <w:ind w:left="60"/>
              <w:jc w:val="center"/>
              <w:rPr>
                <w:rFonts w:eastAsia="Times New Roman"/>
                <w:sz w:val="24"/>
                <w:szCs w:val="24"/>
              </w:rPr>
            </w:pPr>
            <w:r w:rsidRPr="00E32DFF">
              <w:rPr>
                <w:rFonts w:eastAsia="Times New Roman"/>
                <w:spacing w:val="-3"/>
                <w:sz w:val="24"/>
                <w:szCs w:val="24"/>
              </w:rPr>
              <w:t>Электро</w:t>
            </w:r>
            <w:r w:rsidRPr="00E32DFF">
              <w:rPr>
                <w:rFonts w:eastAsia="Times New Roman"/>
                <w:sz w:val="24"/>
                <w:szCs w:val="24"/>
              </w:rPr>
              <w:t xml:space="preserve">магниты </w:t>
            </w:r>
            <w:r w:rsidRPr="00E32DFF">
              <w:rPr>
                <w:rFonts w:eastAsia="Times New Roman"/>
                <w:spacing w:val="-3"/>
                <w:sz w:val="24"/>
                <w:szCs w:val="24"/>
              </w:rPr>
              <w:t>и их при</w:t>
            </w:r>
            <w:r w:rsidRPr="00E32DFF">
              <w:rPr>
                <w:rFonts w:eastAsia="Times New Roman"/>
                <w:sz w:val="24"/>
                <w:szCs w:val="24"/>
              </w:rPr>
              <w:t>менение</w:t>
            </w:r>
          </w:p>
        </w:tc>
        <w:tc>
          <w:tcPr>
            <w:tcW w:w="507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875" w:type="pct"/>
            <w:vMerge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РГ</w:t>
            </w: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55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32" w:type="pct"/>
            <w:shd w:val="clear" w:color="auto" w:fill="auto"/>
          </w:tcPr>
          <w:p w:rsidR="00463328" w:rsidRPr="004B20EA" w:rsidRDefault="006724F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§58(повторить), задание 9(1,2)</w:t>
            </w:r>
          </w:p>
        </w:tc>
      </w:tr>
      <w:tr w:rsidR="00463328" w:rsidRPr="00770865" w:rsidTr="00FA19BD">
        <w:tc>
          <w:tcPr>
            <w:tcW w:w="32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54/2</w:t>
            </w:r>
          </w:p>
        </w:tc>
        <w:tc>
          <w:tcPr>
            <w:tcW w:w="1106" w:type="pct"/>
            <w:shd w:val="clear" w:color="auto" w:fill="auto"/>
          </w:tcPr>
          <w:p w:rsidR="00463328" w:rsidRPr="00E32DFF" w:rsidRDefault="006724FA" w:rsidP="004B20EA">
            <w:pPr>
              <w:pStyle w:val="a6"/>
              <w:spacing w:after="240" w:line="240" w:lineRule="auto"/>
              <w:ind w:left="60"/>
              <w:jc w:val="center"/>
              <w:rPr>
                <w:rFonts w:eastAsia="Times New Roman"/>
                <w:sz w:val="24"/>
                <w:szCs w:val="24"/>
              </w:rPr>
            </w:pPr>
            <w:r w:rsidRPr="00E32DFF">
              <w:rPr>
                <w:rFonts w:eastAsia="Times New Roman"/>
                <w:spacing w:val="-2"/>
                <w:sz w:val="24"/>
                <w:szCs w:val="24"/>
              </w:rPr>
              <w:t>Фронталь</w:t>
            </w:r>
            <w:r w:rsidRPr="00E32DFF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E32DFF">
              <w:rPr>
                <w:rFonts w:eastAsia="Times New Roman"/>
                <w:sz w:val="24"/>
                <w:szCs w:val="24"/>
              </w:rPr>
              <w:t>ная лабо</w:t>
            </w:r>
            <w:r w:rsidRPr="00E32DFF">
              <w:rPr>
                <w:rFonts w:eastAsia="Times New Roman"/>
                <w:spacing w:val="-1"/>
                <w:sz w:val="24"/>
                <w:szCs w:val="24"/>
              </w:rPr>
              <w:t xml:space="preserve">раторная </w:t>
            </w:r>
            <w:r w:rsidRPr="00E32DFF">
              <w:rPr>
                <w:rFonts w:eastAsia="Times New Roman"/>
                <w:sz w:val="24"/>
                <w:szCs w:val="24"/>
              </w:rPr>
              <w:t>работа 9 «Сборка электро</w:t>
            </w:r>
            <w:r w:rsidRPr="00E32DFF">
              <w:rPr>
                <w:rFonts w:eastAsia="Times New Roman"/>
                <w:sz w:val="24"/>
                <w:szCs w:val="24"/>
              </w:rPr>
              <w:softHyphen/>
              <w:t>магнита и испы</w:t>
            </w:r>
            <w:r w:rsidRPr="00E32DFF">
              <w:rPr>
                <w:rFonts w:eastAsia="Times New Roman"/>
                <w:spacing w:val="-2"/>
                <w:sz w:val="24"/>
                <w:szCs w:val="24"/>
              </w:rPr>
              <w:t>тание его действия»</w:t>
            </w:r>
          </w:p>
        </w:tc>
        <w:tc>
          <w:tcPr>
            <w:tcW w:w="507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875" w:type="pct"/>
            <w:vMerge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463328" w:rsidRPr="004B20EA" w:rsidRDefault="00F36FB2" w:rsidP="004B20EA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ЛР</w:t>
            </w:r>
          </w:p>
          <w:p w:rsidR="00F36FB2" w:rsidRPr="004B20EA" w:rsidRDefault="00F36FB2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самопроверка</w:t>
            </w:r>
          </w:p>
        </w:tc>
        <w:tc>
          <w:tcPr>
            <w:tcW w:w="55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532" w:type="pct"/>
            <w:shd w:val="clear" w:color="auto" w:fill="auto"/>
          </w:tcPr>
          <w:p w:rsidR="00463328" w:rsidRPr="004B20EA" w:rsidRDefault="00F36FB2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§58, упр.28(1-3).</w:t>
            </w:r>
          </w:p>
        </w:tc>
      </w:tr>
      <w:tr w:rsidR="00463328" w:rsidRPr="00770865" w:rsidTr="00FA19BD">
        <w:tc>
          <w:tcPr>
            <w:tcW w:w="32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55/2</w:t>
            </w:r>
          </w:p>
        </w:tc>
        <w:tc>
          <w:tcPr>
            <w:tcW w:w="1106" w:type="pct"/>
            <w:shd w:val="clear" w:color="auto" w:fill="auto"/>
          </w:tcPr>
          <w:p w:rsidR="00463328" w:rsidRPr="004B20EA" w:rsidRDefault="00F36FB2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Постоянные </w:t>
            </w:r>
            <w:r w:rsidRPr="004B20EA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магниты.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Магнит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ное поле постоянных </w:t>
            </w:r>
            <w:r w:rsidRPr="004B20EA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магнитов.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Магнит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ное поле Земли</w:t>
            </w:r>
          </w:p>
        </w:tc>
        <w:tc>
          <w:tcPr>
            <w:tcW w:w="507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875" w:type="pct"/>
            <w:vMerge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ФО</w:t>
            </w: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ПДЗ</w:t>
            </w: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color w:val="000000"/>
                <w:sz w:val="24"/>
                <w:szCs w:val="24"/>
              </w:rPr>
              <w:t>самопроверка</w:t>
            </w:r>
          </w:p>
        </w:tc>
        <w:tc>
          <w:tcPr>
            <w:tcW w:w="55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32" w:type="pct"/>
            <w:shd w:val="clear" w:color="auto" w:fill="auto"/>
          </w:tcPr>
          <w:p w:rsidR="00463328" w:rsidRPr="004B20EA" w:rsidRDefault="00F36FB2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§§59, 60</w:t>
            </w:r>
          </w:p>
        </w:tc>
      </w:tr>
      <w:tr w:rsidR="00463328" w:rsidRPr="00770865" w:rsidTr="00FA19BD">
        <w:tc>
          <w:tcPr>
            <w:tcW w:w="32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56/2</w:t>
            </w:r>
          </w:p>
        </w:tc>
        <w:tc>
          <w:tcPr>
            <w:tcW w:w="1106" w:type="pct"/>
            <w:shd w:val="clear" w:color="auto" w:fill="auto"/>
          </w:tcPr>
          <w:p w:rsidR="00463328" w:rsidRPr="004B20EA" w:rsidRDefault="00F36FB2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Действие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магнит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ного поля </w:t>
            </w:r>
            <w:r w:rsidRPr="004B20E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на провод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ник с током. Электрический </w:t>
            </w:r>
            <w:r w:rsidRPr="004B20E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двигатель</w:t>
            </w:r>
          </w:p>
        </w:tc>
        <w:tc>
          <w:tcPr>
            <w:tcW w:w="507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875" w:type="pct"/>
            <w:vMerge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ВП</w:t>
            </w: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55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32" w:type="pct"/>
            <w:shd w:val="clear" w:color="auto" w:fill="auto"/>
          </w:tcPr>
          <w:p w:rsidR="00463328" w:rsidRPr="004B20EA" w:rsidRDefault="00F36FB2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§61</w:t>
            </w:r>
            <w:r w:rsidRPr="004B20E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>подготовиться к л\</w:t>
            </w:r>
            <w:proofErr w:type="gramStart"/>
            <w:r w:rsidRPr="004B20E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463328" w:rsidRPr="00770865" w:rsidTr="00FA19BD">
        <w:tc>
          <w:tcPr>
            <w:tcW w:w="32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57/2</w:t>
            </w:r>
          </w:p>
        </w:tc>
        <w:tc>
          <w:tcPr>
            <w:tcW w:w="1106" w:type="pct"/>
            <w:shd w:val="clear" w:color="auto" w:fill="auto"/>
          </w:tcPr>
          <w:p w:rsidR="00463328" w:rsidRPr="004B20EA" w:rsidRDefault="00F36FB2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Фронтальная лабораторная работа 10 «Изучение электри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ческого двигателя постоянного тока (на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модели)»</w:t>
            </w:r>
          </w:p>
        </w:tc>
        <w:tc>
          <w:tcPr>
            <w:tcW w:w="507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5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875" w:type="pct"/>
            <w:vMerge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Самопроверка</w:t>
            </w:r>
          </w:p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</w:tcPr>
          <w:p w:rsidR="00463328" w:rsidRPr="004B20EA" w:rsidRDefault="00463328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532" w:type="pct"/>
            <w:shd w:val="clear" w:color="auto" w:fill="auto"/>
          </w:tcPr>
          <w:p w:rsidR="00463328" w:rsidRPr="004B20EA" w:rsidRDefault="00F36FB2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Повторить 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>§61</w:t>
            </w:r>
          </w:p>
        </w:tc>
      </w:tr>
      <w:tr w:rsidR="00F80CDE" w:rsidRPr="00770865" w:rsidTr="00FA19BD">
        <w:tc>
          <w:tcPr>
            <w:tcW w:w="323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06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Световые явления</w:t>
            </w:r>
          </w:p>
        </w:tc>
        <w:tc>
          <w:tcPr>
            <w:tcW w:w="507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5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CDE" w:rsidRPr="004B20EA" w:rsidRDefault="00F80CDE" w:rsidP="004B20E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Экспериментально изучать явление отражения света. Исследовать свойства изображения в зеркале. Измерять фокусное расстояние собирающей линзы. Получать изображение с помощью собирающей линзы. Наблюдать явление дисперсии света</w:t>
            </w:r>
          </w:p>
        </w:tc>
        <w:tc>
          <w:tcPr>
            <w:tcW w:w="691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CDE" w:rsidRPr="00770865" w:rsidTr="00FA19BD">
        <w:tc>
          <w:tcPr>
            <w:tcW w:w="323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58/</w:t>
            </w:r>
            <w:r w:rsidR="005D4152" w:rsidRPr="004B20E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6" w:type="pct"/>
            <w:shd w:val="clear" w:color="auto" w:fill="auto"/>
          </w:tcPr>
          <w:p w:rsidR="00F80CDE" w:rsidRPr="004B20EA" w:rsidRDefault="005D4152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Источни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 света. Распро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странение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света</w:t>
            </w:r>
          </w:p>
        </w:tc>
        <w:tc>
          <w:tcPr>
            <w:tcW w:w="507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875" w:type="pct"/>
            <w:vMerge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УО</w:t>
            </w:r>
          </w:p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53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32" w:type="pct"/>
            <w:shd w:val="clear" w:color="auto" w:fill="auto"/>
          </w:tcPr>
          <w:p w:rsidR="005D4152" w:rsidRPr="004B20EA" w:rsidRDefault="005D4152" w:rsidP="004B20E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 xml:space="preserve">§62, упр.29(1), задание </w:t>
            </w:r>
          </w:p>
          <w:p w:rsidR="00F80CDE" w:rsidRPr="004B20EA" w:rsidRDefault="005D4152" w:rsidP="004B20E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Упр. 12(1,2).</w:t>
            </w:r>
          </w:p>
        </w:tc>
      </w:tr>
      <w:tr w:rsidR="00F80CDE" w:rsidRPr="00770865" w:rsidTr="00FA19BD">
        <w:tc>
          <w:tcPr>
            <w:tcW w:w="323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  <w:r w:rsidR="005D4152" w:rsidRPr="004B20EA">
              <w:rPr>
                <w:rFonts w:ascii="Times New Roman" w:eastAsia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106" w:type="pct"/>
            <w:shd w:val="clear" w:color="auto" w:fill="auto"/>
          </w:tcPr>
          <w:p w:rsidR="00F80CDE" w:rsidRPr="004B20EA" w:rsidRDefault="005D4152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Отраже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ние света.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 xml:space="preserve">Закон </w:t>
            </w:r>
            <w:r w:rsidRPr="004B20EA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отражения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света</w:t>
            </w:r>
          </w:p>
        </w:tc>
        <w:tc>
          <w:tcPr>
            <w:tcW w:w="507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875" w:type="pct"/>
            <w:vMerge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</w:p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553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532" w:type="pct"/>
            <w:shd w:val="clear" w:color="auto" w:fill="auto"/>
          </w:tcPr>
          <w:p w:rsidR="00F80CDE" w:rsidRPr="004B20EA" w:rsidRDefault="005D4152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§63, упр. 30(1 – 3).</w:t>
            </w:r>
          </w:p>
        </w:tc>
      </w:tr>
      <w:tr w:rsidR="00F80CDE" w:rsidRPr="00770865" w:rsidTr="00FA19BD">
        <w:tc>
          <w:tcPr>
            <w:tcW w:w="323" w:type="pct"/>
            <w:shd w:val="clear" w:color="auto" w:fill="auto"/>
          </w:tcPr>
          <w:p w:rsidR="00F80CDE" w:rsidRPr="004B20EA" w:rsidRDefault="004B20E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60/3</w:t>
            </w:r>
          </w:p>
        </w:tc>
        <w:tc>
          <w:tcPr>
            <w:tcW w:w="1106" w:type="pct"/>
            <w:shd w:val="clear" w:color="auto" w:fill="auto"/>
          </w:tcPr>
          <w:p w:rsidR="00F80CDE" w:rsidRPr="004B20EA" w:rsidRDefault="005D4152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Плоское зеркало. Изобра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жение </w:t>
            </w:r>
            <w:r w:rsidRPr="004B20EA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в плоском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зеркале</w:t>
            </w:r>
          </w:p>
        </w:tc>
        <w:tc>
          <w:tcPr>
            <w:tcW w:w="507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875" w:type="pct"/>
            <w:vMerge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F80CDE" w:rsidRPr="004B20EA" w:rsidRDefault="005D4152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СР</w:t>
            </w:r>
          </w:p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553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Работа в паре с сильным учеником</w:t>
            </w:r>
          </w:p>
        </w:tc>
        <w:tc>
          <w:tcPr>
            <w:tcW w:w="532" w:type="pct"/>
            <w:shd w:val="clear" w:color="auto" w:fill="auto"/>
          </w:tcPr>
          <w:p w:rsidR="00F80CDE" w:rsidRPr="004B20EA" w:rsidRDefault="005D4152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§64</w:t>
            </w:r>
          </w:p>
        </w:tc>
      </w:tr>
      <w:tr w:rsidR="00F80CDE" w:rsidRPr="00770865" w:rsidTr="00FA19BD">
        <w:tc>
          <w:tcPr>
            <w:tcW w:w="323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61/</w:t>
            </w:r>
            <w:r w:rsidR="004B20EA" w:rsidRPr="004B20E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6" w:type="pct"/>
            <w:shd w:val="clear" w:color="auto" w:fill="auto"/>
          </w:tcPr>
          <w:p w:rsidR="00F80CDE" w:rsidRPr="004B20EA" w:rsidRDefault="005D4152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Преломле</w:t>
            </w:r>
            <w:r w:rsidRPr="004B20EA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softHyphen/>
              <w:t xml:space="preserve">ние света.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Закон преломления света</w:t>
            </w:r>
          </w:p>
        </w:tc>
        <w:tc>
          <w:tcPr>
            <w:tcW w:w="507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875" w:type="pct"/>
            <w:vMerge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УО</w:t>
            </w:r>
          </w:p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53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32" w:type="pct"/>
            <w:shd w:val="clear" w:color="auto" w:fill="auto"/>
          </w:tcPr>
          <w:p w:rsidR="00F80CDE" w:rsidRPr="004B20EA" w:rsidRDefault="005D4152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 xml:space="preserve">§65, упр. 32(3), §66, упр.33(1),вопрос 6  </w:t>
            </w:r>
          </w:p>
        </w:tc>
      </w:tr>
      <w:tr w:rsidR="00F80CDE" w:rsidRPr="00770865" w:rsidTr="00FA19BD">
        <w:tc>
          <w:tcPr>
            <w:tcW w:w="323" w:type="pct"/>
            <w:shd w:val="clear" w:color="auto" w:fill="auto"/>
          </w:tcPr>
          <w:p w:rsidR="00F80CDE" w:rsidRPr="004B20EA" w:rsidRDefault="004B20E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62/3</w:t>
            </w:r>
          </w:p>
        </w:tc>
        <w:tc>
          <w:tcPr>
            <w:tcW w:w="1106" w:type="pct"/>
            <w:shd w:val="clear" w:color="auto" w:fill="auto"/>
          </w:tcPr>
          <w:p w:rsidR="00F80CDE" w:rsidRPr="004B20EA" w:rsidRDefault="005D4152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Линзы. Оптиче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ская сила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линзы</w:t>
            </w:r>
          </w:p>
        </w:tc>
        <w:tc>
          <w:tcPr>
            <w:tcW w:w="507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875" w:type="pct"/>
            <w:vMerge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УО</w:t>
            </w:r>
          </w:p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53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532" w:type="pct"/>
            <w:shd w:val="clear" w:color="auto" w:fill="auto"/>
          </w:tcPr>
          <w:p w:rsidR="00F80CDE" w:rsidRPr="004B20EA" w:rsidRDefault="005D4152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§67, упр.34(1),</w:t>
            </w:r>
          </w:p>
        </w:tc>
      </w:tr>
      <w:tr w:rsidR="00F80CDE" w:rsidRPr="00770865" w:rsidTr="00FA19BD">
        <w:tc>
          <w:tcPr>
            <w:tcW w:w="323" w:type="pct"/>
            <w:shd w:val="clear" w:color="auto" w:fill="auto"/>
          </w:tcPr>
          <w:p w:rsidR="00F80CDE" w:rsidRPr="004B20EA" w:rsidRDefault="004B20E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63/3</w:t>
            </w:r>
          </w:p>
        </w:tc>
        <w:tc>
          <w:tcPr>
            <w:tcW w:w="1106" w:type="pct"/>
            <w:shd w:val="clear" w:color="auto" w:fill="auto"/>
          </w:tcPr>
          <w:p w:rsidR="00F80CDE" w:rsidRPr="004B20EA" w:rsidRDefault="005D4152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Изобра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жения, </w:t>
            </w:r>
            <w:r w:rsidRPr="004B20EA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даваемые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линзой</w:t>
            </w:r>
          </w:p>
        </w:tc>
        <w:tc>
          <w:tcPr>
            <w:tcW w:w="507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875" w:type="pct"/>
            <w:vMerge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ПДЗ</w:t>
            </w:r>
          </w:p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553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32" w:type="pct"/>
            <w:shd w:val="clear" w:color="auto" w:fill="auto"/>
          </w:tcPr>
          <w:p w:rsidR="00F80CDE" w:rsidRPr="004B20EA" w:rsidRDefault="005D4152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§§66 – 67 (повторить), подготовиться к л/р</w:t>
            </w:r>
          </w:p>
        </w:tc>
      </w:tr>
      <w:tr w:rsidR="00F80CDE" w:rsidRPr="00770865" w:rsidTr="00FA19BD">
        <w:tc>
          <w:tcPr>
            <w:tcW w:w="323" w:type="pct"/>
            <w:shd w:val="clear" w:color="auto" w:fill="auto"/>
          </w:tcPr>
          <w:p w:rsidR="00F80CDE" w:rsidRPr="004B20EA" w:rsidRDefault="004B20E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64/3</w:t>
            </w:r>
          </w:p>
        </w:tc>
        <w:tc>
          <w:tcPr>
            <w:tcW w:w="1106" w:type="pct"/>
            <w:shd w:val="clear" w:color="auto" w:fill="auto"/>
          </w:tcPr>
          <w:p w:rsidR="00F80CDE" w:rsidRPr="004B20EA" w:rsidRDefault="005D4152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Фронталь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ная лабо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раторная </w:t>
            </w:r>
            <w:r w:rsidRPr="004B20EA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работа 11 </w:t>
            </w:r>
            <w:r w:rsidRPr="004B20EA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«Получе</w:t>
            </w:r>
            <w:r w:rsidRPr="004B20EA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ние изо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бражения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при помо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щи линзы»</w:t>
            </w:r>
          </w:p>
        </w:tc>
        <w:tc>
          <w:tcPr>
            <w:tcW w:w="507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875" w:type="pct"/>
            <w:vMerge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F80CDE" w:rsidRPr="004B20EA" w:rsidRDefault="005D4152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="00F80CDE" w:rsidRPr="004B20EA">
              <w:rPr>
                <w:rFonts w:ascii="Times New Roman" w:eastAsia="Times New Roman" w:hAnsi="Times New Roman"/>
                <w:sz w:val="24"/>
                <w:szCs w:val="24"/>
              </w:rPr>
              <w:br/>
              <w:t>самопроверка</w:t>
            </w:r>
          </w:p>
        </w:tc>
        <w:tc>
          <w:tcPr>
            <w:tcW w:w="553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</w:t>
            </w:r>
            <w:r w:rsidR="005D4152" w:rsidRPr="004B20EA">
              <w:rPr>
                <w:rFonts w:ascii="Times New Roman" w:eastAsia="Times New Roman" w:hAnsi="Times New Roman"/>
                <w:sz w:val="24"/>
                <w:szCs w:val="24"/>
              </w:rPr>
              <w:t>в паре с сильным учеником</w:t>
            </w:r>
          </w:p>
        </w:tc>
        <w:tc>
          <w:tcPr>
            <w:tcW w:w="532" w:type="pct"/>
            <w:shd w:val="clear" w:color="auto" w:fill="auto"/>
          </w:tcPr>
          <w:p w:rsidR="00F80CDE" w:rsidRPr="004B20EA" w:rsidRDefault="005D4152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bCs/>
                <w:sz w:val="24"/>
                <w:szCs w:val="24"/>
              </w:rPr>
              <w:t xml:space="preserve">Повторить </w:t>
            </w:r>
            <w:r w:rsidRPr="004B20EA">
              <w:rPr>
                <w:rFonts w:ascii="Times New Roman" w:hAnsi="Times New Roman"/>
                <w:sz w:val="24"/>
                <w:szCs w:val="24"/>
              </w:rPr>
              <w:t xml:space="preserve">§ 66 </w:t>
            </w:r>
            <w:r w:rsidRPr="004B20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80CDE" w:rsidRPr="00770865" w:rsidTr="00FA19BD">
        <w:tc>
          <w:tcPr>
            <w:tcW w:w="323" w:type="pct"/>
            <w:shd w:val="clear" w:color="auto" w:fill="auto"/>
          </w:tcPr>
          <w:p w:rsidR="00F80CDE" w:rsidRPr="004B20EA" w:rsidRDefault="004B20E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65/3</w:t>
            </w:r>
          </w:p>
        </w:tc>
        <w:tc>
          <w:tcPr>
            <w:tcW w:w="1106" w:type="pct"/>
            <w:shd w:val="clear" w:color="auto" w:fill="auto"/>
          </w:tcPr>
          <w:p w:rsidR="00F80CDE" w:rsidRPr="004B20EA" w:rsidRDefault="005D4152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Глаз и зре</w:t>
            </w:r>
            <w:r w:rsidRPr="004B20EA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ние. Бли</w:t>
            </w:r>
            <w:r w:rsidRPr="004B20EA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зорукость </w:t>
            </w:r>
            <w:r w:rsidRPr="004B20E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и дальнозоркость.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507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875" w:type="pct"/>
            <w:vMerge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F80CDE" w:rsidRPr="004B20EA" w:rsidRDefault="005D4152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УО</w:t>
            </w:r>
          </w:p>
          <w:p w:rsidR="00F80CDE" w:rsidRPr="004B20EA" w:rsidRDefault="005D4152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53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</w:t>
            </w:r>
            <w:r w:rsidR="005D4152" w:rsidRPr="004B20EA">
              <w:rPr>
                <w:rFonts w:ascii="Times New Roman" w:eastAsia="Times New Roman" w:hAnsi="Times New Roman"/>
                <w:sz w:val="24"/>
                <w:szCs w:val="24"/>
              </w:rPr>
              <w:t>с учебником</w:t>
            </w:r>
          </w:p>
        </w:tc>
        <w:tc>
          <w:tcPr>
            <w:tcW w:w="532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0CDE" w:rsidRPr="00770865" w:rsidTr="00FA19BD">
        <w:tc>
          <w:tcPr>
            <w:tcW w:w="323" w:type="pct"/>
            <w:shd w:val="clear" w:color="auto" w:fill="auto"/>
          </w:tcPr>
          <w:p w:rsidR="00F80CDE" w:rsidRPr="004B20EA" w:rsidRDefault="004B20E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66/3</w:t>
            </w:r>
          </w:p>
        </w:tc>
        <w:tc>
          <w:tcPr>
            <w:tcW w:w="1106" w:type="pct"/>
            <w:shd w:val="clear" w:color="auto" w:fill="auto"/>
          </w:tcPr>
          <w:p w:rsidR="00F80CDE" w:rsidRPr="004B20EA" w:rsidRDefault="005D4152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507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875" w:type="pct"/>
            <w:vMerge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F80CDE" w:rsidRPr="004B20EA" w:rsidRDefault="004B20E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</w:p>
          <w:p w:rsidR="004B20EA" w:rsidRPr="004B20EA" w:rsidRDefault="004B20E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самопровер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</w:t>
            </w:r>
          </w:p>
        </w:tc>
        <w:tc>
          <w:tcPr>
            <w:tcW w:w="553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Работа </w:t>
            </w:r>
            <w:r w:rsidR="004B20EA" w:rsidRPr="004B20EA">
              <w:rPr>
                <w:rFonts w:ascii="Times New Roman" w:eastAsia="Times New Roman" w:hAnsi="Times New Roman"/>
                <w:sz w:val="24"/>
                <w:szCs w:val="24"/>
              </w:rPr>
              <w:t>с учебником</w:t>
            </w:r>
          </w:p>
        </w:tc>
        <w:tc>
          <w:tcPr>
            <w:tcW w:w="532" w:type="pct"/>
            <w:shd w:val="clear" w:color="auto" w:fill="auto"/>
          </w:tcPr>
          <w:p w:rsidR="00F80CDE" w:rsidRPr="004B20EA" w:rsidRDefault="004B20E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Подготовиться к итоговой к\р</w:t>
            </w:r>
          </w:p>
        </w:tc>
      </w:tr>
      <w:tr w:rsidR="00F80CDE" w:rsidRPr="00770865" w:rsidTr="00FA19BD">
        <w:tc>
          <w:tcPr>
            <w:tcW w:w="323" w:type="pct"/>
            <w:shd w:val="clear" w:color="auto" w:fill="auto"/>
          </w:tcPr>
          <w:p w:rsidR="00F80CDE" w:rsidRPr="004B20EA" w:rsidRDefault="004B20E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67/3</w:t>
            </w:r>
          </w:p>
        </w:tc>
        <w:tc>
          <w:tcPr>
            <w:tcW w:w="1106" w:type="pct"/>
            <w:shd w:val="clear" w:color="auto" w:fill="auto"/>
          </w:tcPr>
          <w:p w:rsidR="00F80CDE" w:rsidRPr="004B20EA" w:rsidRDefault="005D4152" w:rsidP="004B20EA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Кон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трольная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5 </w:t>
            </w:r>
            <w:r w:rsidRPr="004B20EA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«Итоговая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ная рабо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та»</w:t>
            </w:r>
          </w:p>
        </w:tc>
        <w:tc>
          <w:tcPr>
            <w:tcW w:w="507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4B20EA" w:rsidRPr="004B20EA" w:rsidRDefault="004B20E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</w:p>
          <w:p w:rsidR="00F80CDE" w:rsidRPr="004B20EA" w:rsidRDefault="004B20E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553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532" w:type="pct"/>
            <w:shd w:val="clear" w:color="auto" w:fill="auto"/>
          </w:tcPr>
          <w:p w:rsidR="00F80CDE" w:rsidRPr="004B20EA" w:rsidRDefault="004B20E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кроссворд</w:t>
            </w:r>
          </w:p>
        </w:tc>
      </w:tr>
      <w:tr w:rsidR="00F80CDE" w:rsidRPr="00770865" w:rsidTr="00FA19BD">
        <w:tc>
          <w:tcPr>
            <w:tcW w:w="323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shd w:val="clear" w:color="auto" w:fill="auto"/>
          </w:tcPr>
          <w:p w:rsidR="00F80CDE" w:rsidRPr="004B20EA" w:rsidRDefault="005D4152" w:rsidP="004B20EA">
            <w:pPr>
              <w:spacing w:after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507" w:type="pct"/>
            <w:shd w:val="clear" w:color="auto" w:fill="auto"/>
          </w:tcPr>
          <w:p w:rsidR="00F80CDE" w:rsidRPr="004B20EA" w:rsidRDefault="005D4152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:rsidR="00F80CDE" w:rsidRPr="004B20EA" w:rsidRDefault="00F80CDE" w:rsidP="004B20EA">
            <w:pPr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30EC" w:rsidRPr="00770865" w:rsidTr="00FA19BD">
        <w:tc>
          <w:tcPr>
            <w:tcW w:w="323" w:type="pct"/>
            <w:shd w:val="clear" w:color="auto" w:fill="auto"/>
          </w:tcPr>
          <w:p w:rsidR="001130EC" w:rsidRPr="004B20EA" w:rsidRDefault="004B20E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68/3</w:t>
            </w:r>
          </w:p>
        </w:tc>
        <w:tc>
          <w:tcPr>
            <w:tcW w:w="1106" w:type="pct"/>
            <w:shd w:val="clear" w:color="auto" w:fill="auto"/>
          </w:tcPr>
          <w:p w:rsidR="001130EC" w:rsidRPr="004B20EA" w:rsidRDefault="005D4152" w:rsidP="004B20EA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Анализ ошибок, допущен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4B20E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ных в ито</w:t>
            </w:r>
            <w:r w:rsidRPr="004B20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говой контрольной </w:t>
            </w: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507" w:type="pct"/>
            <w:shd w:val="clear" w:color="auto" w:fill="auto"/>
          </w:tcPr>
          <w:p w:rsidR="001130EC" w:rsidRPr="004B20EA" w:rsidRDefault="001130EC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1130EC" w:rsidRPr="004B20EA" w:rsidRDefault="001130EC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</w:tcPr>
          <w:p w:rsidR="001130EC" w:rsidRPr="004B20EA" w:rsidRDefault="001130EC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1130EC" w:rsidRPr="004B20EA" w:rsidRDefault="004B20EA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53" w:type="pct"/>
            <w:shd w:val="clear" w:color="auto" w:fill="auto"/>
          </w:tcPr>
          <w:p w:rsidR="001130EC" w:rsidRPr="004B20EA" w:rsidRDefault="001130EC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0EA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</w:t>
            </w:r>
            <w:r w:rsidR="004B20EA" w:rsidRPr="004B20EA">
              <w:rPr>
                <w:rFonts w:ascii="Times New Roman" w:eastAsia="Times New Roman" w:hAnsi="Times New Roman"/>
                <w:sz w:val="24"/>
                <w:szCs w:val="24"/>
              </w:rPr>
              <w:t>с учебником</w:t>
            </w:r>
          </w:p>
        </w:tc>
        <w:tc>
          <w:tcPr>
            <w:tcW w:w="532" w:type="pct"/>
            <w:shd w:val="clear" w:color="auto" w:fill="auto"/>
          </w:tcPr>
          <w:p w:rsidR="001130EC" w:rsidRPr="004B20EA" w:rsidRDefault="001130EC" w:rsidP="004B20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A1164" w:rsidRDefault="001A1164" w:rsidP="001A11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0EA" w:rsidRDefault="004B20EA" w:rsidP="004B20EA">
      <w:pPr>
        <w:tabs>
          <w:tab w:val="left" w:pos="710"/>
        </w:tabs>
        <w:spacing w:after="24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9"/>
        <w:gridCol w:w="2069"/>
        <w:gridCol w:w="1063"/>
        <w:gridCol w:w="2458"/>
        <w:gridCol w:w="1083"/>
        <w:gridCol w:w="2922"/>
      </w:tblGrid>
      <w:tr w:rsidR="004B20EA" w:rsidRPr="004B20EA" w:rsidTr="004611EF"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EA" w:rsidRPr="004B20EA" w:rsidRDefault="004B20EA" w:rsidP="004B20E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4B20EA" w:rsidRPr="004B20EA" w:rsidTr="004611EF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ЗТ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задание в тетради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B20EA" w:rsidRPr="004B20EA" w:rsidTr="004611EF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РГ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B20EA" w:rsidRPr="004B20EA" w:rsidTr="004611EF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B20EA" w:rsidRPr="004B20EA" w:rsidTr="001A1164">
        <w:trPr>
          <w:gridAfter w:val="2"/>
          <w:wAfter w:w="5743" w:type="dxa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ВП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</w:tr>
      <w:tr w:rsidR="004B20EA" w:rsidRPr="004B20EA" w:rsidTr="004611EF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ПДЗ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проверка дом</w:t>
            </w:r>
            <w:proofErr w:type="gramStart"/>
            <w:r w:rsidRPr="004B20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20E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4B20EA">
              <w:rPr>
                <w:rFonts w:ascii="Times New Roman" w:hAnsi="Times New Roman"/>
                <w:sz w:val="24"/>
                <w:szCs w:val="24"/>
              </w:rPr>
              <w:t>адания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ФД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физический диктант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EA" w:rsidRPr="004B20EA" w:rsidRDefault="004B20EA" w:rsidP="004B20E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</w:tbl>
    <w:p w:rsidR="004B20EA" w:rsidRDefault="004B20EA" w:rsidP="004B20EA">
      <w:pPr>
        <w:tabs>
          <w:tab w:val="left" w:pos="7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0EA" w:rsidRDefault="004B20EA" w:rsidP="004B20EA">
      <w:pPr>
        <w:tabs>
          <w:tab w:val="left" w:pos="7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0EA" w:rsidRPr="000528C1" w:rsidRDefault="004B20EA" w:rsidP="004B20EA">
      <w:pPr>
        <w:tabs>
          <w:tab w:val="left" w:pos="7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B20EA" w:rsidRPr="000528C1" w:rsidSect="00FA19BD">
      <w:footerReference w:type="even" r:id="rId13"/>
      <w:footerReference w:type="default" r:id="rId14"/>
      <w:pgSz w:w="11906" w:h="16838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53" w:rsidRDefault="005D0E53" w:rsidP="00CD4A52">
      <w:pPr>
        <w:spacing w:after="0" w:line="240" w:lineRule="auto"/>
      </w:pPr>
      <w:r>
        <w:separator/>
      </w:r>
    </w:p>
  </w:endnote>
  <w:endnote w:type="continuationSeparator" w:id="0">
    <w:p w:rsidR="005D0E53" w:rsidRDefault="005D0E53" w:rsidP="00CD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53" w:rsidRDefault="002C3323" w:rsidP="00E11613">
    <w:pPr>
      <w:pStyle w:val="a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5D0E53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D0E53" w:rsidRDefault="005D0E53" w:rsidP="00294F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53" w:rsidRDefault="002C3323" w:rsidP="00E11613">
    <w:pPr>
      <w:pStyle w:val="a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5D0E53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EA050D">
      <w:rPr>
        <w:rStyle w:val="af7"/>
        <w:noProof/>
      </w:rPr>
      <w:t>17</w:t>
    </w:r>
    <w:r>
      <w:rPr>
        <w:rStyle w:val="af7"/>
      </w:rPr>
      <w:fldChar w:fldCharType="end"/>
    </w:r>
  </w:p>
  <w:p w:rsidR="005D0E53" w:rsidRDefault="005D0E53" w:rsidP="00294F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53" w:rsidRDefault="005D0E53" w:rsidP="00CD4A52">
      <w:pPr>
        <w:spacing w:after="0" w:line="240" w:lineRule="auto"/>
      </w:pPr>
      <w:r>
        <w:separator/>
      </w:r>
    </w:p>
  </w:footnote>
  <w:footnote w:type="continuationSeparator" w:id="0">
    <w:p w:rsidR="005D0E53" w:rsidRDefault="005D0E53" w:rsidP="00CD4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2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6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C"/>
    <w:multiLevelType w:val="multilevel"/>
    <w:tmpl w:val="0000000C"/>
    <w:name w:val="WW8Num1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10"/>
    <w:multiLevelType w:val="multilevel"/>
    <w:tmpl w:val="00000010"/>
    <w:name w:val="WW8Num1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1955C01"/>
    <w:multiLevelType w:val="hybridMultilevel"/>
    <w:tmpl w:val="A9746B76"/>
    <w:name w:val="WW8Num19"/>
    <w:lvl w:ilvl="0" w:tplc="EFE01BC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EAECE0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7E57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E58D03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A085A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C2571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95CCCD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D10532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8C4613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7F60897"/>
    <w:multiLevelType w:val="hybridMultilevel"/>
    <w:tmpl w:val="967EC5D2"/>
    <w:lvl w:ilvl="0" w:tplc="FC2A88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FFFF00"/>
        <w:effect w:val="none"/>
      </w:rPr>
    </w:lvl>
    <w:lvl w:ilvl="1" w:tplc="370C18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E75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40C8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44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8AC6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D2CE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EDE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0488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7C06F9"/>
    <w:multiLevelType w:val="hybridMultilevel"/>
    <w:tmpl w:val="446C3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45D2C"/>
    <w:multiLevelType w:val="hybridMultilevel"/>
    <w:tmpl w:val="72FC89E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15C8A"/>
    <w:multiLevelType w:val="hybridMultilevel"/>
    <w:tmpl w:val="BAD4ECD6"/>
    <w:lvl w:ilvl="0" w:tplc="5512FACE">
      <w:start w:val="1"/>
      <w:numFmt w:val="bullet"/>
      <w:lvlText w:val="—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6A022954">
      <w:start w:val="1"/>
      <w:numFmt w:val="bullet"/>
      <w:lvlText w:val="•"/>
      <w:lvlJc w:val="left"/>
      <w:pPr>
        <w:ind w:left="792" w:hanging="356"/>
      </w:pPr>
      <w:rPr>
        <w:rFonts w:hint="default"/>
      </w:rPr>
    </w:lvl>
    <w:lvl w:ilvl="2" w:tplc="F6302324">
      <w:start w:val="1"/>
      <w:numFmt w:val="bullet"/>
      <w:lvlText w:val="•"/>
      <w:lvlJc w:val="left"/>
      <w:pPr>
        <w:ind w:left="1483" w:hanging="356"/>
      </w:pPr>
      <w:rPr>
        <w:rFonts w:hint="default"/>
      </w:rPr>
    </w:lvl>
    <w:lvl w:ilvl="3" w:tplc="A45CFC32">
      <w:start w:val="1"/>
      <w:numFmt w:val="bullet"/>
      <w:lvlText w:val="•"/>
      <w:lvlJc w:val="left"/>
      <w:pPr>
        <w:ind w:left="2174" w:hanging="356"/>
      </w:pPr>
      <w:rPr>
        <w:rFonts w:hint="default"/>
      </w:rPr>
    </w:lvl>
    <w:lvl w:ilvl="4" w:tplc="C78AA6DE">
      <w:start w:val="1"/>
      <w:numFmt w:val="bullet"/>
      <w:lvlText w:val="•"/>
      <w:lvlJc w:val="left"/>
      <w:pPr>
        <w:ind w:left="2865" w:hanging="356"/>
      </w:pPr>
      <w:rPr>
        <w:rFonts w:hint="default"/>
      </w:rPr>
    </w:lvl>
    <w:lvl w:ilvl="5" w:tplc="2D7A0BA4">
      <w:start w:val="1"/>
      <w:numFmt w:val="bullet"/>
      <w:lvlText w:val="•"/>
      <w:lvlJc w:val="left"/>
      <w:pPr>
        <w:ind w:left="3556" w:hanging="356"/>
      </w:pPr>
      <w:rPr>
        <w:rFonts w:hint="default"/>
      </w:rPr>
    </w:lvl>
    <w:lvl w:ilvl="6" w:tplc="E01C510E">
      <w:start w:val="1"/>
      <w:numFmt w:val="bullet"/>
      <w:lvlText w:val="•"/>
      <w:lvlJc w:val="left"/>
      <w:pPr>
        <w:ind w:left="4246" w:hanging="356"/>
      </w:pPr>
      <w:rPr>
        <w:rFonts w:hint="default"/>
      </w:rPr>
    </w:lvl>
    <w:lvl w:ilvl="7" w:tplc="147A078C">
      <w:start w:val="1"/>
      <w:numFmt w:val="bullet"/>
      <w:lvlText w:val="•"/>
      <w:lvlJc w:val="left"/>
      <w:pPr>
        <w:ind w:left="4937" w:hanging="356"/>
      </w:pPr>
      <w:rPr>
        <w:rFonts w:hint="default"/>
      </w:rPr>
    </w:lvl>
    <w:lvl w:ilvl="8" w:tplc="C276AA88">
      <w:start w:val="1"/>
      <w:numFmt w:val="bullet"/>
      <w:lvlText w:val="•"/>
      <w:lvlJc w:val="left"/>
      <w:pPr>
        <w:ind w:left="5628" w:hanging="356"/>
      </w:pPr>
      <w:rPr>
        <w:rFonts w:hint="default"/>
      </w:rPr>
    </w:lvl>
  </w:abstractNum>
  <w:abstractNum w:abstractNumId="14">
    <w:nsid w:val="3BB43165"/>
    <w:multiLevelType w:val="hybridMultilevel"/>
    <w:tmpl w:val="78E68A2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F7C73"/>
    <w:multiLevelType w:val="hybridMultilevel"/>
    <w:tmpl w:val="1EFAC720"/>
    <w:lvl w:ilvl="0" w:tplc="BE928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48D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C98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464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C21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8A36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C73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ED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B2E7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83C9F"/>
    <w:multiLevelType w:val="hybridMultilevel"/>
    <w:tmpl w:val="D3DE9036"/>
    <w:lvl w:ilvl="0" w:tplc="46B85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864B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7E4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88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5CC9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F43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C9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015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D64D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064A7"/>
    <w:multiLevelType w:val="hybridMultilevel"/>
    <w:tmpl w:val="440A9E98"/>
    <w:lvl w:ilvl="0" w:tplc="A93045E2">
      <w:start w:val="1"/>
      <w:numFmt w:val="bullet"/>
      <w:lvlText w:val="—"/>
      <w:lvlJc w:val="left"/>
      <w:pPr>
        <w:ind w:left="102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764A780A">
      <w:start w:val="1"/>
      <w:numFmt w:val="bullet"/>
      <w:lvlText w:val="•"/>
      <w:lvlJc w:val="left"/>
      <w:pPr>
        <w:ind w:left="792" w:hanging="420"/>
      </w:pPr>
      <w:rPr>
        <w:rFonts w:hint="default"/>
      </w:rPr>
    </w:lvl>
    <w:lvl w:ilvl="2" w:tplc="AF78150C">
      <w:start w:val="1"/>
      <w:numFmt w:val="bullet"/>
      <w:lvlText w:val="•"/>
      <w:lvlJc w:val="left"/>
      <w:pPr>
        <w:ind w:left="1483" w:hanging="420"/>
      </w:pPr>
      <w:rPr>
        <w:rFonts w:hint="default"/>
      </w:rPr>
    </w:lvl>
    <w:lvl w:ilvl="3" w:tplc="E4F63FE2">
      <w:start w:val="1"/>
      <w:numFmt w:val="bullet"/>
      <w:lvlText w:val="•"/>
      <w:lvlJc w:val="left"/>
      <w:pPr>
        <w:ind w:left="2174" w:hanging="420"/>
      </w:pPr>
      <w:rPr>
        <w:rFonts w:hint="default"/>
      </w:rPr>
    </w:lvl>
    <w:lvl w:ilvl="4" w:tplc="3AA658E8">
      <w:start w:val="1"/>
      <w:numFmt w:val="bullet"/>
      <w:lvlText w:val="•"/>
      <w:lvlJc w:val="left"/>
      <w:pPr>
        <w:ind w:left="2865" w:hanging="420"/>
      </w:pPr>
      <w:rPr>
        <w:rFonts w:hint="default"/>
      </w:rPr>
    </w:lvl>
    <w:lvl w:ilvl="5" w:tplc="1910F516">
      <w:start w:val="1"/>
      <w:numFmt w:val="bullet"/>
      <w:lvlText w:val="•"/>
      <w:lvlJc w:val="left"/>
      <w:pPr>
        <w:ind w:left="3556" w:hanging="420"/>
      </w:pPr>
      <w:rPr>
        <w:rFonts w:hint="default"/>
      </w:rPr>
    </w:lvl>
    <w:lvl w:ilvl="6" w:tplc="16E21C08">
      <w:start w:val="1"/>
      <w:numFmt w:val="bullet"/>
      <w:lvlText w:val="•"/>
      <w:lvlJc w:val="left"/>
      <w:pPr>
        <w:ind w:left="4246" w:hanging="420"/>
      </w:pPr>
      <w:rPr>
        <w:rFonts w:hint="default"/>
      </w:rPr>
    </w:lvl>
    <w:lvl w:ilvl="7" w:tplc="CDAA9EB4">
      <w:start w:val="1"/>
      <w:numFmt w:val="bullet"/>
      <w:lvlText w:val="•"/>
      <w:lvlJc w:val="left"/>
      <w:pPr>
        <w:ind w:left="4937" w:hanging="420"/>
      </w:pPr>
      <w:rPr>
        <w:rFonts w:hint="default"/>
      </w:rPr>
    </w:lvl>
    <w:lvl w:ilvl="8" w:tplc="EF264F2A">
      <w:start w:val="1"/>
      <w:numFmt w:val="bullet"/>
      <w:lvlText w:val="•"/>
      <w:lvlJc w:val="left"/>
      <w:pPr>
        <w:ind w:left="5628" w:hanging="420"/>
      </w:pPr>
      <w:rPr>
        <w:rFonts w:hint="default"/>
      </w:rPr>
    </w:lvl>
  </w:abstractNum>
  <w:abstractNum w:abstractNumId="18">
    <w:nsid w:val="4DE80897"/>
    <w:multiLevelType w:val="hybridMultilevel"/>
    <w:tmpl w:val="427E4440"/>
    <w:lvl w:ilvl="0" w:tplc="0419000B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491E85"/>
    <w:multiLevelType w:val="hybridMultilevel"/>
    <w:tmpl w:val="246E14F2"/>
    <w:lvl w:ilvl="0" w:tplc="09823C84">
      <w:start w:val="1"/>
      <w:numFmt w:val="bullet"/>
      <w:lvlText w:val="—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DC8EB4D8">
      <w:start w:val="1"/>
      <w:numFmt w:val="bullet"/>
      <w:lvlText w:val="•"/>
      <w:lvlJc w:val="left"/>
      <w:pPr>
        <w:ind w:left="792" w:hanging="356"/>
      </w:pPr>
      <w:rPr>
        <w:rFonts w:hint="default"/>
      </w:rPr>
    </w:lvl>
    <w:lvl w:ilvl="2" w:tplc="467438F0">
      <w:start w:val="1"/>
      <w:numFmt w:val="bullet"/>
      <w:lvlText w:val="•"/>
      <w:lvlJc w:val="left"/>
      <w:pPr>
        <w:ind w:left="1483" w:hanging="356"/>
      </w:pPr>
      <w:rPr>
        <w:rFonts w:hint="default"/>
      </w:rPr>
    </w:lvl>
    <w:lvl w:ilvl="3" w:tplc="D3ECACC6">
      <w:start w:val="1"/>
      <w:numFmt w:val="bullet"/>
      <w:lvlText w:val="•"/>
      <w:lvlJc w:val="left"/>
      <w:pPr>
        <w:ind w:left="2174" w:hanging="356"/>
      </w:pPr>
      <w:rPr>
        <w:rFonts w:hint="default"/>
      </w:rPr>
    </w:lvl>
    <w:lvl w:ilvl="4" w:tplc="DD22F47E">
      <w:start w:val="1"/>
      <w:numFmt w:val="bullet"/>
      <w:lvlText w:val="•"/>
      <w:lvlJc w:val="left"/>
      <w:pPr>
        <w:ind w:left="2865" w:hanging="356"/>
      </w:pPr>
      <w:rPr>
        <w:rFonts w:hint="default"/>
      </w:rPr>
    </w:lvl>
    <w:lvl w:ilvl="5" w:tplc="461E5C90">
      <w:start w:val="1"/>
      <w:numFmt w:val="bullet"/>
      <w:lvlText w:val="•"/>
      <w:lvlJc w:val="left"/>
      <w:pPr>
        <w:ind w:left="3556" w:hanging="356"/>
      </w:pPr>
      <w:rPr>
        <w:rFonts w:hint="default"/>
      </w:rPr>
    </w:lvl>
    <w:lvl w:ilvl="6" w:tplc="762CD5E6">
      <w:start w:val="1"/>
      <w:numFmt w:val="bullet"/>
      <w:lvlText w:val="•"/>
      <w:lvlJc w:val="left"/>
      <w:pPr>
        <w:ind w:left="4246" w:hanging="356"/>
      </w:pPr>
      <w:rPr>
        <w:rFonts w:hint="default"/>
      </w:rPr>
    </w:lvl>
    <w:lvl w:ilvl="7" w:tplc="577EE85E">
      <w:start w:val="1"/>
      <w:numFmt w:val="bullet"/>
      <w:lvlText w:val="•"/>
      <w:lvlJc w:val="left"/>
      <w:pPr>
        <w:ind w:left="4937" w:hanging="356"/>
      </w:pPr>
      <w:rPr>
        <w:rFonts w:hint="default"/>
      </w:rPr>
    </w:lvl>
    <w:lvl w:ilvl="8" w:tplc="20A6E1B6">
      <w:start w:val="1"/>
      <w:numFmt w:val="bullet"/>
      <w:lvlText w:val="•"/>
      <w:lvlJc w:val="left"/>
      <w:pPr>
        <w:ind w:left="5628" w:hanging="356"/>
      </w:pPr>
      <w:rPr>
        <w:rFonts w:hint="default"/>
      </w:rPr>
    </w:lvl>
  </w:abstractNum>
  <w:abstractNum w:abstractNumId="20">
    <w:nsid w:val="5A734541"/>
    <w:multiLevelType w:val="hybridMultilevel"/>
    <w:tmpl w:val="1F18503A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41DF4"/>
    <w:multiLevelType w:val="hybridMultilevel"/>
    <w:tmpl w:val="7DCEDD66"/>
    <w:lvl w:ilvl="0" w:tplc="38707F14">
      <w:start w:val="1"/>
      <w:numFmt w:val="bullet"/>
      <w:lvlText w:val="—"/>
      <w:lvlJc w:val="left"/>
      <w:pPr>
        <w:ind w:left="102" w:hanging="514"/>
      </w:pPr>
      <w:rPr>
        <w:rFonts w:ascii="Times New Roman" w:eastAsia="Times New Roman" w:hAnsi="Times New Roman" w:hint="default"/>
        <w:sz w:val="24"/>
        <w:szCs w:val="24"/>
      </w:rPr>
    </w:lvl>
    <w:lvl w:ilvl="1" w:tplc="B4944120">
      <w:start w:val="1"/>
      <w:numFmt w:val="bullet"/>
      <w:lvlText w:val="•"/>
      <w:lvlJc w:val="left"/>
      <w:pPr>
        <w:ind w:left="792" w:hanging="514"/>
      </w:pPr>
      <w:rPr>
        <w:rFonts w:hint="default"/>
      </w:rPr>
    </w:lvl>
    <w:lvl w:ilvl="2" w:tplc="CBC847F8">
      <w:start w:val="1"/>
      <w:numFmt w:val="bullet"/>
      <w:lvlText w:val="•"/>
      <w:lvlJc w:val="left"/>
      <w:pPr>
        <w:ind w:left="1483" w:hanging="514"/>
      </w:pPr>
      <w:rPr>
        <w:rFonts w:hint="default"/>
      </w:rPr>
    </w:lvl>
    <w:lvl w:ilvl="3" w:tplc="82EAD350">
      <w:start w:val="1"/>
      <w:numFmt w:val="bullet"/>
      <w:lvlText w:val="•"/>
      <w:lvlJc w:val="left"/>
      <w:pPr>
        <w:ind w:left="2174" w:hanging="514"/>
      </w:pPr>
      <w:rPr>
        <w:rFonts w:hint="default"/>
      </w:rPr>
    </w:lvl>
    <w:lvl w:ilvl="4" w:tplc="4694F852">
      <w:start w:val="1"/>
      <w:numFmt w:val="bullet"/>
      <w:lvlText w:val="•"/>
      <w:lvlJc w:val="left"/>
      <w:pPr>
        <w:ind w:left="2865" w:hanging="514"/>
      </w:pPr>
      <w:rPr>
        <w:rFonts w:hint="default"/>
      </w:rPr>
    </w:lvl>
    <w:lvl w:ilvl="5" w:tplc="E382A038">
      <w:start w:val="1"/>
      <w:numFmt w:val="bullet"/>
      <w:lvlText w:val="•"/>
      <w:lvlJc w:val="left"/>
      <w:pPr>
        <w:ind w:left="3556" w:hanging="514"/>
      </w:pPr>
      <w:rPr>
        <w:rFonts w:hint="default"/>
      </w:rPr>
    </w:lvl>
    <w:lvl w:ilvl="6" w:tplc="EAFA4078">
      <w:start w:val="1"/>
      <w:numFmt w:val="bullet"/>
      <w:lvlText w:val="•"/>
      <w:lvlJc w:val="left"/>
      <w:pPr>
        <w:ind w:left="4246" w:hanging="514"/>
      </w:pPr>
      <w:rPr>
        <w:rFonts w:hint="default"/>
      </w:rPr>
    </w:lvl>
    <w:lvl w:ilvl="7" w:tplc="94A8800E">
      <w:start w:val="1"/>
      <w:numFmt w:val="bullet"/>
      <w:lvlText w:val="•"/>
      <w:lvlJc w:val="left"/>
      <w:pPr>
        <w:ind w:left="4937" w:hanging="514"/>
      </w:pPr>
      <w:rPr>
        <w:rFonts w:hint="default"/>
      </w:rPr>
    </w:lvl>
    <w:lvl w:ilvl="8" w:tplc="31A6F622">
      <w:start w:val="1"/>
      <w:numFmt w:val="bullet"/>
      <w:lvlText w:val="•"/>
      <w:lvlJc w:val="left"/>
      <w:pPr>
        <w:ind w:left="5628" w:hanging="514"/>
      </w:pPr>
      <w:rPr>
        <w:rFonts w:hint="default"/>
      </w:rPr>
    </w:lvl>
  </w:abstractNum>
  <w:abstractNum w:abstractNumId="22">
    <w:nsid w:val="66883D05"/>
    <w:multiLevelType w:val="hybridMultilevel"/>
    <w:tmpl w:val="77FE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F1EEC"/>
    <w:multiLevelType w:val="hybridMultilevel"/>
    <w:tmpl w:val="ED36D19A"/>
    <w:lvl w:ilvl="0" w:tplc="55B2E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258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7A55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67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0469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6693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28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400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1A7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23180"/>
    <w:multiLevelType w:val="hybridMultilevel"/>
    <w:tmpl w:val="63786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9158C"/>
    <w:multiLevelType w:val="hybridMultilevel"/>
    <w:tmpl w:val="97E823B8"/>
    <w:lvl w:ilvl="0" w:tplc="F13C1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2A4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E0A1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42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A1B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A2EA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43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6F2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7A4C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2"/>
  </w:num>
  <w:num w:numId="5">
    <w:abstractNumId w:val="23"/>
  </w:num>
  <w:num w:numId="6">
    <w:abstractNumId w:val="14"/>
  </w:num>
  <w:num w:numId="7">
    <w:abstractNumId w:val="20"/>
  </w:num>
  <w:num w:numId="8">
    <w:abstractNumId w:val="25"/>
  </w:num>
  <w:num w:numId="9">
    <w:abstractNumId w:val="1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21"/>
  </w:num>
  <w:num w:numId="14">
    <w:abstractNumId w:val="19"/>
  </w:num>
  <w:num w:numId="15">
    <w:abstractNumId w:val="13"/>
  </w:num>
  <w:num w:numId="16">
    <w:abstractNumId w:val="17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C2B"/>
    <w:rsid w:val="00005DBA"/>
    <w:rsid w:val="0000653C"/>
    <w:rsid w:val="000069DD"/>
    <w:rsid w:val="00013CFC"/>
    <w:rsid w:val="0002129A"/>
    <w:rsid w:val="00024112"/>
    <w:rsid w:val="00025A1A"/>
    <w:rsid w:val="00025D74"/>
    <w:rsid w:val="00041DD3"/>
    <w:rsid w:val="000461FC"/>
    <w:rsid w:val="000528C1"/>
    <w:rsid w:val="0006080A"/>
    <w:rsid w:val="00061932"/>
    <w:rsid w:val="0007793A"/>
    <w:rsid w:val="000926AC"/>
    <w:rsid w:val="00092F2D"/>
    <w:rsid w:val="000961AC"/>
    <w:rsid w:val="000965EA"/>
    <w:rsid w:val="000A10E0"/>
    <w:rsid w:val="000A4C26"/>
    <w:rsid w:val="000B5E4F"/>
    <w:rsid w:val="000C1EF5"/>
    <w:rsid w:val="000C280B"/>
    <w:rsid w:val="000D13C9"/>
    <w:rsid w:val="000D5957"/>
    <w:rsid w:val="000E24D9"/>
    <w:rsid w:val="000F146D"/>
    <w:rsid w:val="000F2748"/>
    <w:rsid w:val="001130EC"/>
    <w:rsid w:val="00120F2F"/>
    <w:rsid w:val="001444CD"/>
    <w:rsid w:val="001511B1"/>
    <w:rsid w:val="00157828"/>
    <w:rsid w:val="00161FED"/>
    <w:rsid w:val="00166784"/>
    <w:rsid w:val="001835AA"/>
    <w:rsid w:val="00185F0B"/>
    <w:rsid w:val="00186139"/>
    <w:rsid w:val="00196E6B"/>
    <w:rsid w:val="001A1164"/>
    <w:rsid w:val="001A35A0"/>
    <w:rsid w:val="001B4CEB"/>
    <w:rsid w:val="001D05A4"/>
    <w:rsid w:val="001D1E20"/>
    <w:rsid w:val="001F1CC9"/>
    <w:rsid w:val="00203B60"/>
    <w:rsid w:val="00237790"/>
    <w:rsid w:val="00260BC7"/>
    <w:rsid w:val="0026339F"/>
    <w:rsid w:val="00266CB9"/>
    <w:rsid w:val="002860A0"/>
    <w:rsid w:val="00294FA9"/>
    <w:rsid w:val="00297BE1"/>
    <w:rsid w:val="002A10C5"/>
    <w:rsid w:val="002B2BAD"/>
    <w:rsid w:val="002C3323"/>
    <w:rsid w:val="002F6242"/>
    <w:rsid w:val="0030707D"/>
    <w:rsid w:val="00316E9C"/>
    <w:rsid w:val="00320E26"/>
    <w:rsid w:val="00326774"/>
    <w:rsid w:val="00340982"/>
    <w:rsid w:val="00344C28"/>
    <w:rsid w:val="00361209"/>
    <w:rsid w:val="00361490"/>
    <w:rsid w:val="00366908"/>
    <w:rsid w:val="0037714A"/>
    <w:rsid w:val="00397E8F"/>
    <w:rsid w:val="003B0B42"/>
    <w:rsid w:val="003C15FD"/>
    <w:rsid w:val="003C1FE9"/>
    <w:rsid w:val="003E4063"/>
    <w:rsid w:val="003E69B8"/>
    <w:rsid w:val="003E7F86"/>
    <w:rsid w:val="004016BE"/>
    <w:rsid w:val="00424172"/>
    <w:rsid w:val="00434F6E"/>
    <w:rsid w:val="004423F3"/>
    <w:rsid w:val="0044542A"/>
    <w:rsid w:val="00445EA9"/>
    <w:rsid w:val="004528E6"/>
    <w:rsid w:val="00453370"/>
    <w:rsid w:val="004611EF"/>
    <w:rsid w:val="00463328"/>
    <w:rsid w:val="00464032"/>
    <w:rsid w:val="0046664B"/>
    <w:rsid w:val="00471888"/>
    <w:rsid w:val="004725F4"/>
    <w:rsid w:val="0048003B"/>
    <w:rsid w:val="00492181"/>
    <w:rsid w:val="004A2869"/>
    <w:rsid w:val="004A2DC8"/>
    <w:rsid w:val="004B0308"/>
    <w:rsid w:val="004B20EA"/>
    <w:rsid w:val="004C2379"/>
    <w:rsid w:val="004E1494"/>
    <w:rsid w:val="004F20D3"/>
    <w:rsid w:val="004F3EBF"/>
    <w:rsid w:val="004F51BB"/>
    <w:rsid w:val="0050062E"/>
    <w:rsid w:val="00502CE2"/>
    <w:rsid w:val="005041DA"/>
    <w:rsid w:val="00504EFB"/>
    <w:rsid w:val="00510933"/>
    <w:rsid w:val="00514C7E"/>
    <w:rsid w:val="00516970"/>
    <w:rsid w:val="0051739E"/>
    <w:rsid w:val="00544EFE"/>
    <w:rsid w:val="005713C7"/>
    <w:rsid w:val="00573974"/>
    <w:rsid w:val="00576166"/>
    <w:rsid w:val="0058280C"/>
    <w:rsid w:val="005B182F"/>
    <w:rsid w:val="005B5EED"/>
    <w:rsid w:val="005B769A"/>
    <w:rsid w:val="005C394E"/>
    <w:rsid w:val="005C7514"/>
    <w:rsid w:val="005D0E53"/>
    <w:rsid w:val="005D4152"/>
    <w:rsid w:val="005D6F03"/>
    <w:rsid w:val="005E46D1"/>
    <w:rsid w:val="005E7468"/>
    <w:rsid w:val="00625255"/>
    <w:rsid w:val="006358DA"/>
    <w:rsid w:val="00643432"/>
    <w:rsid w:val="00644EF8"/>
    <w:rsid w:val="0064613C"/>
    <w:rsid w:val="00646E9F"/>
    <w:rsid w:val="00651A54"/>
    <w:rsid w:val="00663A74"/>
    <w:rsid w:val="00663C9B"/>
    <w:rsid w:val="00665A83"/>
    <w:rsid w:val="0067090B"/>
    <w:rsid w:val="0067170D"/>
    <w:rsid w:val="006724FA"/>
    <w:rsid w:val="0069106D"/>
    <w:rsid w:val="00693DFE"/>
    <w:rsid w:val="006B54BB"/>
    <w:rsid w:val="006B56A8"/>
    <w:rsid w:val="006C0236"/>
    <w:rsid w:val="006C060D"/>
    <w:rsid w:val="006C1841"/>
    <w:rsid w:val="006D7A1D"/>
    <w:rsid w:val="006F320A"/>
    <w:rsid w:val="006F5B91"/>
    <w:rsid w:val="007004E1"/>
    <w:rsid w:val="00701262"/>
    <w:rsid w:val="007230A4"/>
    <w:rsid w:val="0073431B"/>
    <w:rsid w:val="00742306"/>
    <w:rsid w:val="00752E9D"/>
    <w:rsid w:val="00770865"/>
    <w:rsid w:val="0077197A"/>
    <w:rsid w:val="00777055"/>
    <w:rsid w:val="00782203"/>
    <w:rsid w:val="007A14C6"/>
    <w:rsid w:val="007A324D"/>
    <w:rsid w:val="007B147E"/>
    <w:rsid w:val="007C1E7B"/>
    <w:rsid w:val="007D6A5B"/>
    <w:rsid w:val="007E2C2F"/>
    <w:rsid w:val="007E48CD"/>
    <w:rsid w:val="007E6710"/>
    <w:rsid w:val="007F43C2"/>
    <w:rsid w:val="00807752"/>
    <w:rsid w:val="00820A0B"/>
    <w:rsid w:val="0085254D"/>
    <w:rsid w:val="008527EF"/>
    <w:rsid w:val="008563E1"/>
    <w:rsid w:val="00867AC3"/>
    <w:rsid w:val="008A0C01"/>
    <w:rsid w:val="008A5475"/>
    <w:rsid w:val="008A7D8A"/>
    <w:rsid w:val="008B5889"/>
    <w:rsid w:val="008D473B"/>
    <w:rsid w:val="008D50F7"/>
    <w:rsid w:val="008D6EC9"/>
    <w:rsid w:val="008F35CD"/>
    <w:rsid w:val="008F5431"/>
    <w:rsid w:val="008F67AA"/>
    <w:rsid w:val="00905C4D"/>
    <w:rsid w:val="00915FAA"/>
    <w:rsid w:val="009253D2"/>
    <w:rsid w:val="00925FAD"/>
    <w:rsid w:val="00926F53"/>
    <w:rsid w:val="00927F59"/>
    <w:rsid w:val="0093120C"/>
    <w:rsid w:val="00965EE5"/>
    <w:rsid w:val="009678DB"/>
    <w:rsid w:val="00974B1F"/>
    <w:rsid w:val="00974E7B"/>
    <w:rsid w:val="00974EBA"/>
    <w:rsid w:val="00976D95"/>
    <w:rsid w:val="00996FB7"/>
    <w:rsid w:val="009B1153"/>
    <w:rsid w:val="009B7F05"/>
    <w:rsid w:val="009C444A"/>
    <w:rsid w:val="009C646F"/>
    <w:rsid w:val="009E7C54"/>
    <w:rsid w:val="009F0490"/>
    <w:rsid w:val="009F0A96"/>
    <w:rsid w:val="009F5C0B"/>
    <w:rsid w:val="009F5EC7"/>
    <w:rsid w:val="00A07FB7"/>
    <w:rsid w:val="00A244A1"/>
    <w:rsid w:val="00A3594D"/>
    <w:rsid w:val="00A41F21"/>
    <w:rsid w:val="00A435EC"/>
    <w:rsid w:val="00A520EC"/>
    <w:rsid w:val="00A75557"/>
    <w:rsid w:val="00A81A77"/>
    <w:rsid w:val="00A91F10"/>
    <w:rsid w:val="00AA3C2B"/>
    <w:rsid w:val="00AC0663"/>
    <w:rsid w:val="00AE3BC7"/>
    <w:rsid w:val="00AE5499"/>
    <w:rsid w:val="00B20230"/>
    <w:rsid w:val="00B256AD"/>
    <w:rsid w:val="00B37EE3"/>
    <w:rsid w:val="00B44253"/>
    <w:rsid w:val="00B500C3"/>
    <w:rsid w:val="00B516DE"/>
    <w:rsid w:val="00B52BC0"/>
    <w:rsid w:val="00B66FAD"/>
    <w:rsid w:val="00B67E7B"/>
    <w:rsid w:val="00B74660"/>
    <w:rsid w:val="00B80AAE"/>
    <w:rsid w:val="00B838A0"/>
    <w:rsid w:val="00B83EE0"/>
    <w:rsid w:val="00B87C94"/>
    <w:rsid w:val="00B93770"/>
    <w:rsid w:val="00B94964"/>
    <w:rsid w:val="00BA6D14"/>
    <w:rsid w:val="00BB0DE4"/>
    <w:rsid w:val="00BB7B3C"/>
    <w:rsid w:val="00BC4BFA"/>
    <w:rsid w:val="00BC7AF9"/>
    <w:rsid w:val="00BE55AA"/>
    <w:rsid w:val="00BF031F"/>
    <w:rsid w:val="00BF754D"/>
    <w:rsid w:val="00C00F41"/>
    <w:rsid w:val="00C13661"/>
    <w:rsid w:val="00C150A0"/>
    <w:rsid w:val="00C16E2E"/>
    <w:rsid w:val="00C24DDA"/>
    <w:rsid w:val="00C31518"/>
    <w:rsid w:val="00C339B8"/>
    <w:rsid w:val="00C539F9"/>
    <w:rsid w:val="00C666A2"/>
    <w:rsid w:val="00C7751A"/>
    <w:rsid w:val="00C805CE"/>
    <w:rsid w:val="00C87484"/>
    <w:rsid w:val="00C96B1C"/>
    <w:rsid w:val="00CA11D7"/>
    <w:rsid w:val="00CA365F"/>
    <w:rsid w:val="00CB6F70"/>
    <w:rsid w:val="00CC5425"/>
    <w:rsid w:val="00CD4A52"/>
    <w:rsid w:val="00CE47BF"/>
    <w:rsid w:val="00D14123"/>
    <w:rsid w:val="00D17102"/>
    <w:rsid w:val="00D2133E"/>
    <w:rsid w:val="00D26E5D"/>
    <w:rsid w:val="00D55618"/>
    <w:rsid w:val="00D557E3"/>
    <w:rsid w:val="00D565DA"/>
    <w:rsid w:val="00D610C5"/>
    <w:rsid w:val="00D64C70"/>
    <w:rsid w:val="00D64D6E"/>
    <w:rsid w:val="00D67AAB"/>
    <w:rsid w:val="00D71C8E"/>
    <w:rsid w:val="00D7331F"/>
    <w:rsid w:val="00D90171"/>
    <w:rsid w:val="00D93CDC"/>
    <w:rsid w:val="00DA10DC"/>
    <w:rsid w:val="00DC56F8"/>
    <w:rsid w:val="00DE56E4"/>
    <w:rsid w:val="00DE58FC"/>
    <w:rsid w:val="00E11613"/>
    <w:rsid w:val="00E15759"/>
    <w:rsid w:val="00E17277"/>
    <w:rsid w:val="00E172DB"/>
    <w:rsid w:val="00E20024"/>
    <w:rsid w:val="00E32DFF"/>
    <w:rsid w:val="00E32E00"/>
    <w:rsid w:val="00E3660E"/>
    <w:rsid w:val="00E437F0"/>
    <w:rsid w:val="00E4486F"/>
    <w:rsid w:val="00E64C1D"/>
    <w:rsid w:val="00E66B1C"/>
    <w:rsid w:val="00E732CC"/>
    <w:rsid w:val="00E807B2"/>
    <w:rsid w:val="00E84BDA"/>
    <w:rsid w:val="00E93603"/>
    <w:rsid w:val="00E97EDC"/>
    <w:rsid w:val="00EA050D"/>
    <w:rsid w:val="00EA1C1A"/>
    <w:rsid w:val="00EB156C"/>
    <w:rsid w:val="00EB6BF0"/>
    <w:rsid w:val="00EC26E6"/>
    <w:rsid w:val="00EC5B8E"/>
    <w:rsid w:val="00EC5FED"/>
    <w:rsid w:val="00ED0B6D"/>
    <w:rsid w:val="00ED1CBF"/>
    <w:rsid w:val="00EE069B"/>
    <w:rsid w:val="00EE2745"/>
    <w:rsid w:val="00EE332A"/>
    <w:rsid w:val="00EE6FFE"/>
    <w:rsid w:val="00EE7251"/>
    <w:rsid w:val="00EF4CEB"/>
    <w:rsid w:val="00F0609B"/>
    <w:rsid w:val="00F10D5C"/>
    <w:rsid w:val="00F15CA5"/>
    <w:rsid w:val="00F17A94"/>
    <w:rsid w:val="00F22504"/>
    <w:rsid w:val="00F275F3"/>
    <w:rsid w:val="00F30D13"/>
    <w:rsid w:val="00F3447F"/>
    <w:rsid w:val="00F36FB2"/>
    <w:rsid w:val="00F53EF2"/>
    <w:rsid w:val="00F54924"/>
    <w:rsid w:val="00F55DBA"/>
    <w:rsid w:val="00F62DA3"/>
    <w:rsid w:val="00F77952"/>
    <w:rsid w:val="00F80CDE"/>
    <w:rsid w:val="00F82F9D"/>
    <w:rsid w:val="00F85030"/>
    <w:rsid w:val="00FA19BD"/>
    <w:rsid w:val="00FB0F9E"/>
    <w:rsid w:val="00FB42DD"/>
    <w:rsid w:val="00FB5EA7"/>
    <w:rsid w:val="00FC7D92"/>
    <w:rsid w:val="00FD1F87"/>
    <w:rsid w:val="00FD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7397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05C4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05C4D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locked/>
    <w:rsid w:val="001130EC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397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sid w:val="00905C4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905C4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AA3C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AA3C2B"/>
    <w:rPr>
      <w:rFonts w:ascii="Times New Roman" w:hAnsi="Times New Roman" w:cs="Times New Roman"/>
      <w:b/>
      <w:sz w:val="28"/>
      <w:szCs w:val="28"/>
      <w:lang w:eastAsia="ru-RU"/>
    </w:rPr>
  </w:style>
  <w:style w:type="table" w:styleId="a5">
    <w:name w:val="Table Grid"/>
    <w:basedOn w:val="a1"/>
    <w:uiPriority w:val="59"/>
    <w:rsid w:val="00AA3C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AA3C2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AA3C2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397E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97E8F"/>
    <w:rPr>
      <w:rFonts w:ascii="Tahoma" w:hAnsi="Tahoma" w:cs="Tahoma"/>
      <w:sz w:val="16"/>
      <w:szCs w:val="16"/>
    </w:rPr>
  </w:style>
  <w:style w:type="paragraph" w:customStyle="1" w:styleId="11">
    <w:name w:val="Основной 1 см"/>
    <w:basedOn w:val="a"/>
    <w:uiPriority w:val="99"/>
    <w:rsid w:val="001A35A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5B5EE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5B5EE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A91F1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list005f0020paragraph005f005fchar1char1">
    <w:name w:val="list_005f0020paragraph_005f_005fchar1__char1"/>
    <w:uiPriority w:val="99"/>
    <w:rsid w:val="00A91F1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uiPriority w:val="99"/>
    <w:rsid w:val="00A91F10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91F1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91F10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uiPriority w:val="99"/>
    <w:locked/>
    <w:rsid w:val="00203B60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203B60"/>
    <w:pPr>
      <w:shd w:val="clear" w:color="auto" w:fill="FFFFFF"/>
      <w:spacing w:after="0" w:line="211" w:lineRule="exact"/>
      <w:ind w:firstLine="400"/>
      <w:jc w:val="both"/>
    </w:pPr>
    <w:rPr>
      <w:i/>
      <w:iCs/>
      <w:sz w:val="20"/>
      <w:szCs w:val="20"/>
    </w:rPr>
  </w:style>
  <w:style w:type="character" w:customStyle="1" w:styleId="1460">
    <w:name w:val="Основной текст (14)60"/>
    <w:uiPriority w:val="99"/>
    <w:rsid w:val="00203B60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9">
    <w:name w:val="Заголовок №39"/>
    <w:uiPriority w:val="99"/>
    <w:rsid w:val="00203B60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uiPriority w:val="99"/>
    <w:rsid w:val="00203B60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uiPriority w:val="99"/>
    <w:rsid w:val="00203B60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5">
    <w:name w:val="Основной текст + Полужирный15"/>
    <w:uiPriority w:val="99"/>
    <w:rsid w:val="00203B60"/>
    <w:rPr>
      <w:rFonts w:ascii="Times New Roman" w:hAnsi="Times New Roman" w:cs="Times New Roman"/>
      <w:b/>
      <w:bCs/>
      <w:spacing w:val="0"/>
      <w:sz w:val="22"/>
      <w:szCs w:val="22"/>
      <w:lang w:eastAsia="ru-RU" w:bidi="ar-SA"/>
    </w:rPr>
  </w:style>
  <w:style w:type="character" w:customStyle="1" w:styleId="110">
    <w:name w:val="Основной текст + Полужирный11"/>
    <w:uiPriority w:val="99"/>
    <w:rsid w:val="00203B60"/>
    <w:rPr>
      <w:rFonts w:ascii="Times New Roman" w:hAnsi="Times New Roman" w:cs="Times New Roman"/>
      <w:b/>
      <w:bCs/>
      <w:noProof/>
      <w:spacing w:val="0"/>
      <w:sz w:val="22"/>
      <w:szCs w:val="22"/>
      <w:lang w:eastAsia="ru-RU" w:bidi="ar-SA"/>
    </w:rPr>
  </w:style>
  <w:style w:type="character" w:customStyle="1" w:styleId="aa">
    <w:name w:val="Основной текст + Курсив"/>
    <w:uiPriority w:val="99"/>
    <w:rsid w:val="00203B60"/>
    <w:rPr>
      <w:rFonts w:ascii="Times New Roman" w:hAnsi="Times New Roman" w:cs="Times New Roman"/>
      <w:i/>
      <w:iCs/>
      <w:spacing w:val="0"/>
      <w:sz w:val="22"/>
      <w:szCs w:val="22"/>
      <w:lang w:eastAsia="ru-RU" w:bidi="ar-SA"/>
    </w:rPr>
  </w:style>
  <w:style w:type="character" w:customStyle="1" w:styleId="62">
    <w:name w:val="Основной текст + Курсив62"/>
    <w:uiPriority w:val="99"/>
    <w:rsid w:val="00203B60"/>
    <w:rPr>
      <w:rFonts w:ascii="Times New Roman" w:hAnsi="Times New Roman" w:cs="Times New Roman"/>
      <w:i/>
      <w:iCs/>
      <w:noProof/>
      <w:spacing w:val="0"/>
      <w:sz w:val="22"/>
      <w:szCs w:val="22"/>
      <w:lang w:eastAsia="ru-RU" w:bidi="ar-SA"/>
    </w:rPr>
  </w:style>
  <w:style w:type="character" w:customStyle="1" w:styleId="140">
    <w:name w:val="Основной текст (14) + Не курсив"/>
    <w:uiPriority w:val="99"/>
    <w:rsid w:val="00203B60"/>
    <w:rPr>
      <w:rFonts w:cs="Times New Roman"/>
      <w:i/>
      <w:iCs/>
      <w:sz w:val="22"/>
      <w:szCs w:val="22"/>
      <w:shd w:val="clear" w:color="auto" w:fill="FFFFFF"/>
      <w:lang w:bidi="ar-SA"/>
    </w:rPr>
  </w:style>
  <w:style w:type="character" w:customStyle="1" w:styleId="142">
    <w:name w:val="Основной текст (14)"/>
    <w:uiPriority w:val="99"/>
    <w:rsid w:val="00203B60"/>
    <w:rPr>
      <w:rFonts w:cs="Times New Roman"/>
      <w:i/>
      <w:iCs/>
      <w:noProof/>
      <w:sz w:val="22"/>
      <w:szCs w:val="22"/>
      <w:shd w:val="clear" w:color="auto" w:fill="FFFFFF"/>
      <w:lang w:bidi="ar-SA"/>
    </w:rPr>
  </w:style>
  <w:style w:type="character" w:customStyle="1" w:styleId="143">
    <w:name w:val="Основной текст + Полужирный14"/>
    <w:aliases w:val="Курсив14"/>
    <w:uiPriority w:val="99"/>
    <w:rsid w:val="00203B60"/>
    <w:rPr>
      <w:rFonts w:ascii="Times New Roman" w:hAnsi="Times New Roman" w:cs="Times New Roman"/>
      <w:b/>
      <w:bCs/>
      <w:i/>
      <w:iCs/>
      <w:spacing w:val="0"/>
      <w:sz w:val="22"/>
      <w:szCs w:val="22"/>
      <w:lang w:eastAsia="ru-RU" w:bidi="ar-SA"/>
    </w:rPr>
  </w:style>
  <w:style w:type="character" w:customStyle="1" w:styleId="227">
    <w:name w:val="Заголовок №2 (2)7"/>
    <w:uiPriority w:val="99"/>
    <w:rsid w:val="00C150A0"/>
    <w:rPr>
      <w:rFonts w:cs="Times New Roman"/>
      <w:b/>
      <w:bCs/>
      <w:sz w:val="25"/>
      <w:szCs w:val="25"/>
      <w:lang w:bidi="ar-SA"/>
    </w:rPr>
  </w:style>
  <w:style w:type="paragraph" w:styleId="ab">
    <w:name w:val="List Paragraph"/>
    <w:basedOn w:val="a"/>
    <w:link w:val="ac"/>
    <w:uiPriority w:val="1"/>
    <w:qFormat/>
    <w:rsid w:val="00C13661"/>
    <w:pPr>
      <w:ind w:left="720"/>
      <w:contextualSpacing/>
    </w:pPr>
  </w:style>
  <w:style w:type="paragraph" w:customStyle="1" w:styleId="Default">
    <w:name w:val="Default"/>
    <w:rsid w:val="009C44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Hyperlink"/>
    <w:uiPriority w:val="99"/>
    <w:rsid w:val="000961AC"/>
    <w:rPr>
      <w:rFonts w:cs="Times New Roman"/>
      <w:color w:val="0000FF"/>
      <w:u w:val="single"/>
    </w:rPr>
  </w:style>
  <w:style w:type="paragraph" w:customStyle="1" w:styleId="12">
    <w:name w:val="Знак Знак1 Знак Знак"/>
    <w:basedOn w:val="a"/>
    <w:uiPriority w:val="99"/>
    <w:rsid w:val="000961AC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footnote text"/>
    <w:aliases w:val="Знак6,F1"/>
    <w:basedOn w:val="a"/>
    <w:link w:val="af"/>
    <w:uiPriority w:val="99"/>
    <w:rsid w:val="00CD4A5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aliases w:val="Знак6 Знак,F1 Знак"/>
    <w:link w:val="ae"/>
    <w:uiPriority w:val="99"/>
    <w:locked/>
    <w:rsid w:val="00CD4A52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CD4A52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9E7C54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9E7C54"/>
    <w:rPr>
      <w:rFonts w:ascii="Calibri" w:hAnsi="Calibri" w:cs="Times New Roman"/>
      <w:sz w:val="16"/>
      <w:szCs w:val="16"/>
      <w:lang w:eastAsia="ru-RU"/>
    </w:rPr>
  </w:style>
  <w:style w:type="character" w:customStyle="1" w:styleId="ac">
    <w:name w:val="Абзац списка Знак"/>
    <w:link w:val="ab"/>
    <w:uiPriority w:val="99"/>
    <w:locked/>
    <w:rsid w:val="009E7C54"/>
  </w:style>
  <w:style w:type="paragraph" w:styleId="af1">
    <w:name w:val="Normal (Web)"/>
    <w:basedOn w:val="a"/>
    <w:uiPriority w:val="99"/>
    <w:rsid w:val="00E84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E6FFE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EE6FFE"/>
    <w:rPr>
      <w:rFonts w:cs="Times New Roman"/>
    </w:rPr>
  </w:style>
  <w:style w:type="paragraph" w:customStyle="1" w:styleId="23">
    <w:name w:val="?????2"/>
    <w:basedOn w:val="a"/>
    <w:uiPriority w:val="99"/>
    <w:rsid w:val="00EE6FF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styleId="af2">
    <w:name w:val="Emphasis"/>
    <w:uiPriority w:val="99"/>
    <w:qFormat/>
    <w:rsid w:val="00434F6E"/>
    <w:rPr>
      <w:rFonts w:cs="Times New Roman"/>
      <w:i/>
    </w:rPr>
  </w:style>
  <w:style w:type="character" w:styleId="af3">
    <w:name w:val="Strong"/>
    <w:uiPriority w:val="99"/>
    <w:qFormat/>
    <w:rsid w:val="00434F6E"/>
    <w:rPr>
      <w:rFonts w:cs="Times New Roman"/>
      <w:b/>
    </w:rPr>
  </w:style>
  <w:style w:type="paragraph" w:styleId="af4">
    <w:name w:val="No Spacing"/>
    <w:qFormat/>
    <w:rsid w:val="00166784"/>
    <w:rPr>
      <w:sz w:val="22"/>
      <w:szCs w:val="22"/>
      <w:lang w:eastAsia="en-US"/>
    </w:rPr>
  </w:style>
  <w:style w:type="paragraph" w:customStyle="1" w:styleId="url">
    <w:name w:val="url"/>
    <w:basedOn w:val="a"/>
    <w:next w:val="a"/>
    <w:uiPriority w:val="99"/>
    <w:rsid w:val="00905C4D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13">
    <w:name w:val="Название1"/>
    <w:basedOn w:val="a"/>
    <w:next w:val="url"/>
    <w:uiPriority w:val="99"/>
    <w:rsid w:val="00905C4D"/>
    <w:pPr>
      <w:spacing w:after="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character" w:customStyle="1" w:styleId="td-value">
    <w:name w:val="td-value"/>
    <w:uiPriority w:val="99"/>
    <w:rsid w:val="005B182F"/>
    <w:rPr>
      <w:rFonts w:cs="Times New Roman"/>
    </w:rPr>
  </w:style>
  <w:style w:type="paragraph" w:customStyle="1" w:styleId="111">
    <w:name w:val="Знак Знак1 Знак Знак1"/>
    <w:basedOn w:val="a"/>
    <w:uiPriority w:val="99"/>
    <w:rsid w:val="005B182F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3">
    <w:name w:val="c3"/>
    <w:basedOn w:val="a"/>
    <w:uiPriority w:val="99"/>
    <w:rsid w:val="00644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644EF8"/>
    <w:rPr>
      <w:rFonts w:cs="Times New Roman"/>
    </w:rPr>
  </w:style>
  <w:style w:type="character" w:customStyle="1" w:styleId="apple-converted-space">
    <w:name w:val="apple-converted-space"/>
    <w:rsid w:val="00F0609B"/>
    <w:rPr>
      <w:rFonts w:cs="Times New Roman"/>
    </w:rPr>
  </w:style>
  <w:style w:type="paragraph" w:customStyle="1" w:styleId="310">
    <w:name w:val="Основной текст с отступом 31"/>
    <w:basedOn w:val="a"/>
    <w:uiPriority w:val="99"/>
    <w:rsid w:val="00F0609B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5">
    <w:name w:val="Обычный абзац"/>
    <w:basedOn w:val="a"/>
    <w:uiPriority w:val="99"/>
    <w:rsid w:val="00646E9F"/>
    <w:pPr>
      <w:spacing w:after="0" w:line="288" w:lineRule="auto"/>
      <w:ind w:firstLine="567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50">
    <w:name w:val="Основной текст (15)_"/>
    <w:link w:val="151"/>
    <w:uiPriority w:val="99"/>
    <w:locked/>
    <w:rsid w:val="007C1E7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7C1E7B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hAnsi="Times New Roman"/>
      <w:sz w:val="20"/>
      <w:szCs w:val="20"/>
    </w:rPr>
  </w:style>
  <w:style w:type="character" w:customStyle="1" w:styleId="16">
    <w:name w:val="Основной текст Знак1"/>
    <w:uiPriority w:val="99"/>
    <w:rsid w:val="007C1E7B"/>
    <w:rPr>
      <w:rFonts w:ascii="Times New Roman" w:hAnsi="Times New Roman" w:cs="Times New Roman"/>
      <w:sz w:val="19"/>
      <w:szCs w:val="19"/>
      <w:u w:val="none"/>
    </w:rPr>
  </w:style>
  <w:style w:type="character" w:customStyle="1" w:styleId="24">
    <w:name w:val="Основной текст (2)_"/>
    <w:link w:val="25"/>
    <w:uiPriority w:val="99"/>
    <w:locked/>
    <w:rsid w:val="00464032"/>
    <w:rPr>
      <w:rFonts w:ascii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af6">
    <w:name w:val="Основной текст + Полужирный"/>
    <w:aliases w:val="Курсив2,Интервал 0 pt"/>
    <w:uiPriority w:val="99"/>
    <w:rsid w:val="00464032"/>
    <w:rPr>
      <w:rFonts w:ascii="Times New Roman" w:hAnsi="Times New Roman" w:cs="Times New Roman"/>
      <w:b/>
      <w:bCs/>
      <w:i/>
      <w:iCs/>
      <w:spacing w:val="-10"/>
      <w:sz w:val="19"/>
      <w:szCs w:val="19"/>
      <w:u w:val="none"/>
    </w:rPr>
  </w:style>
  <w:style w:type="paragraph" w:customStyle="1" w:styleId="25">
    <w:name w:val="Основной текст (2)"/>
    <w:basedOn w:val="a"/>
    <w:link w:val="24"/>
    <w:uiPriority w:val="99"/>
    <w:rsid w:val="00464032"/>
    <w:pPr>
      <w:widowControl w:val="0"/>
      <w:shd w:val="clear" w:color="auto" w:fill="FFFFFF"/>
      <w:spacing w:after="0" w:line="226" w:lineRule="exact"/>
      <w:ind w:firstLine="340"/>
      <w:jc w:val="both"/>
    </w:pPr>
    <w:rPr>
      <w:rFonts w:ascii="Times New Roman" w:hAnsi="Times New Roman"/>
      <w:b/>
      <w:bCs/>
      <w:spacing w:val="-10"/>
      <w:sz w:val="20"/>
      <w:szCs w:val="20"/>
    </w:rPr>
  </w:style>
  <w:style w:type="character" w:customStyle="1" w:styleId="Exact">
    <w:name w:val="Основной текст Exact"/>
    <w:uiPriority w:val="99"/>
    <w:rsid w:val="006D7A1D"/>
    <w:rPr>
      <w:rFonts w:ascii="Times New Roman" w:hAnsi="Times New Roman" w:cs="Times New Roman"/>
      <w:spacing w:val="-4"/>
      <w:sz w:val="18"/>
      <w:szCs w:val="18"/>
      <w:u w:val="none"/>
    </w:rPr>
  </w:style>
  <w:style w:type="character" w:customStyle="1" w:styleId="26">
    <w:name w:val="Основной текст + Полужирный2"/>
    <w:aliases w:val="Курсив1,Интервал 0 pt2"/>
    <w:uiPriority w:val="99"/>
    <w:rsid w:val="00E97EDC"/>
    <w:rPr>
      <w:rFonts w:ascii="Times New Roman" w:hAnsi="Times New Roman" w:cs="Times New Roman"/>
      <w:b/>
      <w:bCs/>
      <w:i/>
      <w:iCs/>
      <w:spacing w:val="-10"/>
      <w:sz w:val="19"/>
      <w:szCs w:val="19"/>
      <w:u w:val="none"/>
    </w:rPr>
  </w:style>
  <w:style w:type="character" w:customStyle="1" w:styleId="17">
    <w:name w:val="Основной текст + Полужирный1"/>
    <w:uiPriority w:val="99"/>
    <w:rsid w:val="000A10E0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3">
    <w:name w:val="Основной текст + Полужирный3"/>
    <w:uiPriority w:val="99"/>
    <w:rsid w:val="000A10E0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8pt">
    <w:name w:val="Основной текст + 8 pt"/>
    <w:uiPriority w:val="99"/>
    <w:rsid w:val="001511B1"/>
    <w:rPr>
      <w:rFonts w:ascii="Times New Roman" w:hAnsi="Times New Roman" w:cs="Times New Roman"/>
      <w:sz w:val="16"/>
      <w:szCs w:val="16"/>
      <w:u w:val="none"/>
    </w:rPr>
  </w:style>
  <w:style w:type="paragraph" w:customStyle="1" w:styleId="ConsPlusTitle">
    <w:name w:val="ConsPlusTitle"/>
    <w:uiPriority w:val="99"/>
    <w:rsid w:val="00D171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7">
    <w:name w:val="page number"/>
    <w:uiPriority w:val="99"/>
    <w:rsid w:val="00294FA9"/>
    <w:rPr>
      <w:rFonts w:cs="Times New Roman"/>
    </w:rPr>
  </w:style>
  <w:style w:type="character" w:customStyle="1" w:styleId="40">
    <w:name w:val="Заголовок 4 Знак"/>
    <w:basedOn w:val="a0"/>
    <w:link w:val="4"/>
    <w:rsid w:val="001130EC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af8">
    <w:name w:val="header"/>
    <w:basedOn w:val="a"/>
    <w:link w:val="af9"/>
    <w:uiPriority w:val="99"/>
    <w:unhideWhenUsed/>
    <w:rsid w:val="00113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130E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64D6E"/>
    <w:pPr>
      <w:widowControl w:val="0"/>
      <w:spacing w:after="0" w:line="240" w:lineRule="auto"/>
    </w:pPr>
    <w:rPr>
      <w:lang w:val="en-US"/>
    </w:rPr>
  </w:style>
  <w:style w:type="paragraph" w:styleId="afa">
    <w:name w:val="Title"/>
    <w:basedOn w:val="a"/>
    <w:next w:val="a"/>
    <w:link w:val="afb"/>
    <w:qFormat/>
    <w:locked/>
    <w:rsid w:val="00E4486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E4486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c21">
    <w:name w:val="c21"/>
    <w:basedOn w:val="a"/>
    <w:rsid w:val="00723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723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4">
    <w:name w:val="c64"/>
    <w:basedOn w:val="a"/>
    <w:rsid w:val="00723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rsid w:val="00723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7230A4"/>
  </w:style>
  <w:style w:type="paragraph" w:customStyle="1" w:styleId="c77">
    <w:name w:val="c77"/>
    <w:basedOn w:val="a"/>
    <w:rsid w:val="00723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79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800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5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78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79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79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5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-fizik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yo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zik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Pages>17</Pages>
  <Words>4377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Evgeniya</cp:lastModifiedBy>
  <cp:revision>56</cp:revision>
  <cp:lastPrinted>2015-10-08T06:21:00Z</cp:lastPrinted>
  <dcterms:created xsi:type="dcterms:W3CDTF">2013-07-04T10:21:00Z</dcterms:created>
  <dcterms:modified xsi:type="dcterms:W3CDTF">2020-09-15T20:52:00Z</dcterms:modified>
</cp:coreProperties>
</file>