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C8" w:rsidRPr="00F450CC" w:rsidRDefault="004A2DC8" w:rsidP="004A2DC8">
      <w:pPr>
        <w:spacing w:after="0" w:line="240" w:lineRule="auto"/>
        <w:ind w:left="-567" w:right="-2" w:firstLine="567"/>
        <w:jc w:val="right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Приложение 1.</w:t>
      </w:r>
    </w:p>
    <w:p w:rsidR="004A2DC8" w:rsidRPr="00F450CC" w:rsidRDefault="004A2DC8" w:rsidP="004A2DC8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5138"/>
      </w:tblGrid>
      <w:tr w:rsidR="004A2DC8" w:rsidRPr="00F450CC" w:rsidTr="00FA19BD">
        <w:tc>
          <w:tcPr>
            <w:tcW w:w="2600" w:type="pct"/>
          </w:tcPr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93120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A2DC8" w:rsidRPr="00F450CC" w:rsidRDefault="008F66A5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4A2DC8" w:rsidRPr="00F450CC">
              <w:rPr>
                <w:rFonts w:ascii="Times New Roman" w:hAnsi="Times New Roman"/>
                <w:sz w:val="24"/>
                <w:szCs w:val="24"/>
              </w:rPr>
              <w:t>/__________________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A2DC8" w:rsidRPr="00F450CC" w:rsidRDefault="004A2DC8" w:rsidP="008F66A5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А. А. Новикова 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DC8" w:rsidRPr="00F450CC" w:rsidRDefault="004A2DC8" w:rsidP="004A2DC8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A2DC8" w:rsidRPr="00F450CC" w:rsidRDefault="004A2DC8" w:rsidP="004A2DC8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4A2DC8" w:rsidRPr="00D7331F" w:rsidRDefault="005D6F03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D7331F">
        <w:rPr>
          <w:rFonts w:ascii="Times New Roman" w:hAnsi="Times New Roman"/>
          <w:b/>
          <w:noProof/>
          <w:sz w:val="24"/>
          <w:szCs w:val="24"/>
          <w:lang w:eastAsia="ru-RU"/>
        </w:rPr>
        <w:t>физика</w:t>
      </w:r>
    </w:p>
    <w:p w:rsidR="004A2DC8" w:rsidRPr="00D7331F" w:rsidRDefault="00D7331F" w:rsidP="00D7331F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07FB">
        <w:rPr>
          <w:rFonts w:ascii="Times New Roman" w:hAnsi="Times New Roman"/>
          <w:b/>
          <w:sz w:val="24"/>
          <w:szCs w:val="24"/>
        </w:rPr>
        <w:t xml:space="preserve">7 </w:t>
      </w:r>
      <w:r w:rsidR="004A2DC8" w:rsidRPr="00F450CC">
        <w:rPr>
          <w:rFonts w:ascii="Times New Roman" w:hAnsi="Times New Roman"/>
          <w:b/>
          <w:sz w:val="24"/>
          <w:szCs w:val="24"/>
        </w:rPr>
        <w:t>класс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A23433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4A2DC8" w:rsidRPr="00F450C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="004A2DC8"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Default="004A2DC8" w:rsidP="004A2DC8">
      <w:pPr>
        <w:pStyle w:val="Default"/>
        <w:ind w:left="6096"/>
        <w:jc w:val="right"/>
      </w:pPr>
      <w:r>
        <w:t>Разработчик</w:t>
      </w:r>
      <w:r w:rsidRPr="004A2DC8">
        <w:t>:</w:t>
      </w:r>
      <w:r>
        <w:t xml:space="preserve"> </w:t>
      </w:r>
      <w:proofErr w:type="spellStart"/>
      <w:r w:rsidR="00A23433">
        <w:t>Семерухина</w:t>
      </w:r>
      <w:proofErr w:type="spellEnd"/>
      <w:r w:rsidR="00A23433">
        <w:t xml:space="preserve"> Е.Е.</w:t>
      </w:r>
    </w:p>
    <w:p w:rsidR="004A2DC8" w:rsidRDefault="004A2DC8" w:rsidP="004A2DC8">
      <w:pPr>
        <w:pStyle w:val="Default"/>
        <w:ind w:left="6096"/>
        <w:jc w:val="right"/>
      </w:pPr>
      <w:r>
        <w:t xml:space="preserve">Учитель </w:t>
      </w:r>
      <w:r w:rsidR="005D6F03">
        <w:t>физики</w:t>
      </w:r>
    </w:p>
    <w:p w:rsidR="004A2DC8" w:rsidRPr="00F450CC" w:rsidRDefault="004A2DC8" w:rsidP="004A2DC8">
      <w:pPr>
        <w:pStyle w:val="Default"/>
        <w:ind w:left="6096"/>
      </w:pPr>
    </w:p>
    <w:p w:rsidR="004A2DC8" w:rsidRPr="00F450CC" w:rsidRDefault="004A2DC8" w:rsidP="004A2DC8">
      <w:pPr>
        <w:pStyle w:val="Default"/>
        <w:ind w:left="6096"/>
      </w:pPr>
    </w:p>
    <w:p w:rsidR="004A2DC8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607F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607F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607F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607F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607F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A23433" w:rsidRPr="007607FB" w:rsidRDefault="00A23433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607F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607F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D7331F" w:rsidRPr="00FA19BD" w:rsidRDefault="00A23433" w:rsidP="00FA19B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4A2DC8"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7331F" w:rsidRDefault="00D7331F" w:rsidP="00D7331F">
      <w:pPr>
        <w:pStyle w:val="ab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FE4C0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27F59" w:rsidRDefault="00927F59" w:rsidP="00D7331F">
      <w:pPr>
        <w:pStyle w:val="ab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>Личностными результатами</w:t>
      </w: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 изучения курса «Физика» в 7-м классе является формирование следующих умений: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Определять и высказывать под руководством педагога самые общие для всех людей правила поведения при сотрудничестве (этические нормы).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В предложенных педагогом ситуациях общения и сотрудничества, опираясь на общие для всех правила поведения, делать выбор, при поддержке других участников группы и педагога, как поступить.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Средством достижения этих результатов служит организация на уроке парно-групповой работы.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proofErr w:type="spellStart"/>
      <w:r w:rsidRPr="00C96B1C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>Метапредметными</w:t>
      </w:r>
      <w:proofErr w:type="spellEnd"/>
      <w:r w:rsidRPr="00C96B1C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> результатами</w:t>
      </w: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 изучения курса «Физика» в 7-м классе являются формирование следующих универсальных учебных действий (УУД).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shd w:val="clear" w:color="auto" w:fill="FFFFFF"/>
        </w:rPr>
        <w:t>Регулятивные УУД: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Определять и формулировать цель деятельности на уроке.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Проговаривать последовательность действий на уроке.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Учиться высказывать своё предположение (версию) на основе работы с иллюстрацией учебника.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Учиться работать по предложенному учителем плану.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Учиться отличать верно, выполненное задание от неверного.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shd w:val="clear" w:color="auto" w:fill="FFFFFF"/>
        </w:rPr>
        <w:t>Познавательные УУД: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Ориентироваться в своей системе знаний: отличать новое от уже известного с помощью учителя.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Перерабатывать полученную информацию: делать выводы в результате совместной работы всего класса.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Перерабатывать полученную информацию: сравнивать и классифицировать.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Преобразовывать информацию из одной формы в другую: составлять физические рассказы и задачи на основе простейших физических 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shd w:val="clear" w:color="auto" w:fill="FFFFFF"/>
        </w:rPr>
        <w:t>Коммуникативные УУД: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Слушать и понимать речь других.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Читать и пересказывать текст.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Совместно договариваться о правилах общения и поведения в школе и следовать им.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lastRenderedPageBreak/>
        <w:t>Учиться выполнять различные роли в группе (лидера, исполнителя, критика).</w:t>
      </w:r>
    </w:p>
    <w:p w:rsidR="00C96B1C" w:rsidRP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C96B1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927F59" w:rsidRPr="000528C1" w:rsidRDefault="00927F59" w:rsidP="007230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6B1C" w:rsidRPr="007230A4" w:rsidRDefault="007230A4" w:rsidP="007230A4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0F2D49"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  <w:r w:rsidRPr="000F2D49">
        <w:rPr>
          <w:rFonts w:ascii="Times New Roman" w:hAnsi="Times New Roman"/>
          <w:b/>
          <w:sz w:val="24"/>
          <w:szCs w:val="24"/>
        </w:rPr>
        <w:t xml:space="preserve"> </w:t>
      </w:r>
    </w:p>
    <w:p w:rsidR="00C96B1C" w:rsidRDefault="00C96B1C" w:rsidP="000528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6B1C" w:rsidRPr="00C96B1C" w:rsidRDefault="00237790" w:rsidP="00C96B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28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ED1CBF" w:rsidRPr="00F812E9" w:rsidRDefault="00ED1CBF" w:rsidP="00ED1CB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окончивший 7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  <w:r w:rsidRPr="00F812E9">
        <w:rPr>
          <w:rFonts w:ascii="Times New Roman" w:hAnsi="Times New Roman"/>
          <w:b/>
          <w:color w:val="000000"/>
          <w:sz w:val="24"/>
          <w:szCs w:val="24"/>
        </w:rPr>
        <w:t>научится</w:t>
      </w:r>
      <w:r w:rsidRPr="00F812E9">
        <w:rPr>
          <w:rFonts w:ascii="Times New Roman" w:hAnsi="Times New Roman"/>
          <w:color w:val="000000"/>
          <w:sz w:val="24"/>
          <w:szCs w:val="24"/>
        </w:rPr>
        <w:t>:</w:t>
      </w:r>
    </w:p>
    <w:p w:rsidR="00237790" w:rsidRPr="000528C1" w:rsidRDefault="00237790" w:rsidP="0046332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правильно трактовать физический смысл используемых величин, их обозначения и единицы измерения</w:t>
      </w:r>
    </w:p>
    <w:p w:rsidR="00237790" w:rsidRPr="000528C1" w:rsidRDefault="00237790" w:rsidP="0046332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выполнять измерения физических величин с учетом погрешности</w:t>
      </w:r>
    </w:p>
    <w:p w:rsidR="00237790" w:rsidRPr="000528C1" w:rsidRDefault="00237790" w:rsidP="0046332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0528C1">
        <w:rPr>
          <w:rFonts w:ascii="Times New Roman" w:hAnsi="Times New Roman"/>
          <w:iCs/>
          <w:sz w:val="24"/>
          <w:szCs w:val="24"/>
          <w:lang w:eastAsia="ru-RU"/>
        </w:rPr>
        <w:t>свойства тел</w:t>
      </w:r>
    </w:p>
    <w:p w:rsidR="00237790" w:rsidRPr="000528C1" w:rsidRDefault="00237790" w:rsidP="00ED1C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1CBF" w:rsidRPr="008274D4" w:rsidRDefault="00ED1CBF" w:rsidP="00ED1CBF">
      <w:pPr>
        <w:tabs>
          <w:tab w:val="left" w:pos="3686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74D4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окончивший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Pr="008274D4">
        <w:rPr>
          <w:rFonts w:ascii="Times New Roman" w:hAnsi="Times New Roman"/>
          <w:b/>
          <w:i/>
          <w:color w:val="000000"/>
          <w:sz w:val="24"/>
          <w:szCs w:val="24"/>
        </w:rPr>
        <w:t>, получит возможность научиться:</w:t>
      </w:r>
    </w:p>
    <w:p w:rsidR="00237790" w:rsidRPr="00ED1CBF" w:rsidRDefault="00237790" w:rsidP="00463328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D1CBF">
        <w:rPr>
          <w:rFonts w:ascii="Times New Roman" w:hAnsi="Times New Roman"/>
          <w:i/>
          <w:sz w:val="24"/>
          <w:szCs w:val="24"/>
          <w:lang w:eastAsia="ru-RU"/>
        </w:rPr>
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237790" w:rsidRPr="00464032" w:rsidRDefault="000D13C9" w:rsidP="000528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1</w:t>
      </w:r>
      <w:r w:rsidR="00237790"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>. Первоначальные сведения о строении вещества (</w:t>
      </w:r>
      <w:r w:rsidR="00237790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237790"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ED1CBF" w:rsidRPr="00F812E9" w:rsidRDefault="00ED1CBF" w:rsidP="00ED1CB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окончивший 7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  <w:r w:rsidRPr="00F812E9">
        <w:rPr>
          <w:rFonts w:ascii="Times New Roman" w:hAnsi="Times New Roman"/>
          <w:b/>
          <w:color w:val="000000"/>
          <w:sz w:val="24"/>
          <w:szCs w:val="24"/>
        </w:rPr>
        <w:t>научится</w:t>
      </w:r>
      <w:r w:rsidRPr="00F812E9">
        <w:rPr>
          <w:rFonts w:ascii="Times New Roman" w:hAnsi="Times New Roman"/>
          <w:color w:val="000000"/>
          <w:sz w:val="24"/>
          <w:szCs w:val="24"/>
        </w:rPr>
        <w:t>:</w:t>
      </w:r>
    </w:p>
    <w:p w:rsidR="00237790" w:rsidRPr="000528C1" w:rsidRDefault="00237790" w:rsidP="00463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правильно трактовать физический смысл используемых величин, их обозначения и единицы измерения</w:t>
      </w:r>
    </w:p>
    <w:p w:rsidR="00237790" w:rsidRPr="000528C1" w:rsidRDefault="00237790" w:rsidP="00463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выполнять измерения физических величин с учетом погрешности</w:t>
      </w:r>
    </w:p>
    <w:p w:rsidR="00ED1CBF" w:rsidRPr="00ED1CBF" w:rsidRDefault="00237790" w:rsidP="00463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0528C1">
        <w:rPr>
          <w:rFonts w:ascii="Times New Roman" w:hAnsi="Times New Roman"/>
          <w:iCs/>
          <w:sz w:val="24"/>
          <w:szCs w:val="24"/>
          <w:lang w:eastAsia="ru-RU"/>
        </w:rPr>
        <w:t>свойства тел, явления и процессы</w:t>
      </w:r>
    </w:p>
    <w:p w:rsidR="00ED1CBF" w:rsidRPr="008274D4" w:rsidRDefault="00ED1CBF" w:rsidP="00ED1CBF">
      <w:pPr>
        <w:tabs>
          <w:tab w:val="left" w:pos="3686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74D4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окончивший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Pr="008274D4">
        <w:rPr>
          <w:rFonts w:ascii="Times New Roman" w:hAnsi="Times New Roman"/>
          <w:b/>
          <w:i/>
          <w:color w:val="000000"/>
          <w:sz w:val="24"/>
          <w:szCs w:val="24"/>
        </w:rPr>
        <w:t>, получит возможность научиться:</w:t>
      </w:r>
    </w:p>
    <w:p w:rsidR="00237790" w:rsidRPr="00ED1CBF" w:rsidRDefault="00237790" w:rsidP="00463328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D1CBF">
        <w:rPr>
          <w:rFonts w:ascii="Times New Roman" w:hAnsi="Times New Roman"/>
          <w:i/>
          <w:sz w:val="24"/>
          <w:szCs w:val="24"/>
          <w:lang w:eastAsia="ru-RU"/>
        </w:rPr>
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237790" w:rsidRPr="000528C1" w:rsidRDefault="000D13C9" w:rsidP="000528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2</w:t>
      </w:r>
      <w:r w:rsidR="00237790"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>. Взаимодействие тел (2</w:t>
      </w:r>
      <w:r w:rsidR="00237790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237790"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ED1CBF" w:rsidRPr="00F812E9" w:rsidRDefault="00ED1CBF" w:rsidP="00ED1CB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окончивший 7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  <w:r w:rsidRPr="00F812E9">
        <w:rPr>
          <w:rFonts w:ascii="Times New Roman" w:hAnsi="Times New Roman"/>
          <w:b/>
          <w:color w:val="000000"/>
          <w:sz w:val="24"/>
          <w:szCs w:val="24"/>
        </w:rPr>
        <w:t>научится</w:t>
      </w:r>
      <w:r w:rsidRPr="00F812E9">
        <w:rPr>
          <w:rFonts w:ascii="Times New Roman" w:hAnsi="Times New Roman"/>
          <w:color w:val="000000"/>
          <w:sz w:val="24"/>
          <w:szCs w:val="24"/>
        </w:rPr>
        <w:t>:</w:t>
      </w:r>
    </w:p>
    <w:p w:rsidR="00237790" w:rsidRPr="000528C1" w:rsidRDefault="00237790" w:rsidP="0046332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правильно трактовать физический смысл используемых величин, их обозначения и единицы измерения</w:t>
      </w:r>
    </w:p>
    <w:p w:rsidR="00237790" w:rsidRPr="000528C1" w:rsidRDefault="00237790" w:rsidP="0046332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выполнять измерения физических величин с учетом погрешности</w:t>
      </w:r>
    </w:p>
    <w:p w:rsidR="00237790" w:rsidRPr="000528C1" w:rsidRDefault="00237790" w:rsidP="0046332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0528C1">
        <w:rPr>
          <w:rFonts w:ascii="Times New Roman" w:hAnsi="Times New Roman"/>
          <w:iCs/>
          <w:sz w:val="24"/>
          <w:szCs w:val="24"/>
          <w:lang w:eastAsia="ru-RU"/>
        </w:rPr>
        <w:t>свойства тел, явления и процессы</w:t>
      </w:r>
    </w:p>
    <w:p w:rsidR="00237790" w:rsidRPr="000528C1" w:rsidRDefault="00237790" w:rsidP="0046332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распознавать </w:t>
      </w:r>
      <w:r w:rsidRPr="000528C1">
        <w:rPr>
          <w:rFonts w:ascii="Times New Roman" w:hAnsi="Times New Roman"/>
          <w:iCs/>
          <w:sz w:val="24"/>
          <w:szCs w:val="24"/>
          <w:lang w:eastAsia="ru-RU"/>
        </w:rPr>
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</w:r>
    </w:p>
    <w:p w:rsidR="00237790" w:rsidRPr="000528C1" w:rsidRDefault="00237790" w:rsidP="0046332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</w:t>
      </w:r>
    </w:p>
    <w:p w:rsidR="00237790" w:rsidRPr="000528C1" w:rsidRDefault="00237790" w:rsidP="00463328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28C1">
        <w:rPr>
          <w:rFonts w:ascii="Times New Roman" w:hAnsi="Times New Roman"/>
          <w:sz w:val="24"/>
          <w:szCs w:val="24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37790" w:rsidRPr="000528C1" w:rsidRDefault="00237790" w:rsidP="0046332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0528C1">
        <w:rPr>
          <w:rFonts w:ascii="Times New Roman" w:hAnsi="Times New Roman"/>
          <w:iCs/>
          <w:sz w:val="24"/>
          <w:szCs w:val="24"/>
          <w:lang w:eastAsia="ru-RU"/>
        </w:rPr>
        <w:t>свойства тел, механические явления и процессы, используя физические законы</w:t>
      </w:r>
    </w:p>
    <w:p w:rsidR="00ED1CBF" w:rsidRPr="008274D4" w:rsidRDefault="00ED1CBF" w:rsidP="00ED1CBF">
      <w:pPr>
        <w:tabs>
          <w:tab w:val="left" w:pos="3686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74D4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окончивший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Pr="008274D4">
        <w:rPr>
          <w:rFonts w:ascii="Times New Roman" w:hAnsi="Times New Roman"/>
          <w:b/>
          <w:i/>
          <w:color w:val="000000"/>
          <w:sz w:val="24"/>
          <w:szCs w:val="24"/>
        </w:rPr>
        <w:t>, получит возможность научиться:</w:t>
      </w:r>
    </w:p>
    <w:p w:rsidR="00237790" w:rsidRPr="00ED1CBF" w:rsidRDefault="00237790" w:rsidP="00463328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D1CBF">
        <w:rPr>
          <w:rFonts w:ascii="Times New Roman" w:hAnsi="Times New Roman"/>
          <w:i/>
          <w:sz w:val="24"/>
          <w:szCs w:val="24"/>
          <w:lang w:eastAsia="ru-RU"/>
        </w:rPr>
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237790" w:rsidRPr="00ED1CBF" w:rsidRDefault="00237790" w:rsidP="00463328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D1CBF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приводить примеры практического использования физических знаний о механических явлениях и физических законах;</w:t>
      </w:r>
    </w:p>
    <w:p w:rsidR="00237790" w:rsidRPr="000528C1" w:rsidRDefault="000D13C9" w:rsidP="000528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3</w:t>
      </w:r>
      <w:r w:rsidR="00237790"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>. Давление твердых тел, жидкостей и газов (2</w:t>
      </w:r>
      <w:r w:rsidR="00237790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237790"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ED1CBF" w:rsidRPr="00F812E9" w:rsidRDefault="00ED1CBF" w:rsidP="00ED1CB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окончивший 7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  <w:r w:rsidRPr="00F812E9">
        <w:rPr>
          <w:rFonts w:ascii="Times New Roman" w:hAnsi="Times New Roman"/>
          <w:b/>
          <w:color w:val="000000"/>
          <w:sz w:val="24"/>
          <w:szCs w:val="24"/>
        </w:rPr>
        <w:t>научится</w:t>
      </w:r>
      <w:r w:rsidRPr="00F812E9">
        <w:rPr>
          <w:rFonts w:ascii="Times New Roman" w:hAnsi="Times New Roman"/>
          <w:color w:val="000000"/>
          <w:sz w:val="24"/>
          <w:szCs w:val="24"/>
        </w:rPr>
        <w:t>:</w:t>
      </w:r>
    </w:p>
    <w:p w:rsidR="00237790" w:rsidRPr="000528C1" w:rsidRDefault="00237790" w:rsidP="0046332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правильно трактовать физический смысл используемых величин, их обозначения и единицы измерения</w:t>
      </w:r>
    </w:p>
    <w:p w:rsidR="00237790" w:rsidRPr="000528C1" w:rsidRDefault="00237790" w:rsidP="0046332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выполнять измерения физических величин с учетом погрешности</w:t>
      </w:r>
    </w:p>
    <w:p w:rsidR="00237790" w:rsidRPr="000528C1" w:rsidRDefault="00237790" w:rsidP="0046332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0528C1">
        <w:rPr>
          <w:rFonts w:ascii="Times New Roman" w:hAnsi="Times New Roman"/>
          <w:iCs/>
          <w:sz w:val="24"/>
          <w:szCs w:val="24"/>
          <w:lang w:eastAsia="ru-RU"/>
        </w:rPr>
        <w:t>свойства тел, явления и процессы</w:t>
      </w:r>
    </w:p>
    <w:p w:rsidR="00ED1CBF" w:rsidRDefault="00237790" w:rsidP="0046332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</w:r>
    </w:p>
    <w:p w:rsidR="00ED1CBF" w:rsidRPr="00ED1CBF" w:rsidRDefault="00ED1CBF" w:rsidP="00ED1CBF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CBF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ED1CBF">
        <w:rPr>
          <w:rFonts w:ascii="Times New Roman" w:hAnsi="Times New Roman"/>
          <w:b/>
          <w:color w:val="000000"/>
          <w:sz w:val="24"/>
          <w:szCs w:val="24"/>
        </w:rPr>
        <w:t>, окончивший 7 класс</w:t>
      </w:r>
      <w:r w:rsidRPr="00ED1CBF">
        <w:rPr>
          <w:rFonts w:ascii="Times New Roman" w:hAnsi="Times New Roman"/>
          <w:b/>
          <w:i/>
          <w:color w:val="000000"/>
          <w:sz w:val="24"/>
          <w:szCs w:val="24"/>
        </w:rPr>
        <w:t>, получит возможность научиться:</w:t>
      </w:r>
    </w:p>
    <w:p w:rsidR="00237790" w:rsidRPr="00ED1CBF" w:rsidRDefault="00237790" w:rsidP="00463328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D1CBF">
        <w:rPr>
          <w:rFonts w:ascii="Times New Roman" w:hAnsi="Times New Roman"/>
          <w:i/>
          <w:sz w:val="24"/>
          <w:szCs w:val="24"/>
          <w:lang w:eastAsia="ru-RU"/>
        </w:rPr>
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237790" w:rsidRPr="000528C1" w:rsidRDefault="000D13C9" w:rsidP="000528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</w:t>
      </w:r>
      <w:r w:rsidR="00237790"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>. Работа и мощность. Энергия (1</w:t>
      </w:r>
      <w:r w:rsidR="00237790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237790" w:rsidRPr="00052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237790" w:rsidRDefault="00237790" w:rsidP="00464032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Style w:val="16"/>
          <w:color w:val="000000"/>
        </w:rPr>
      </w:pPr>
    </w:p>
    <w:p w:rsidR="00ED1CBF" w:rsidRPr="00F812E9" w:rsidRDefault="00ED1CBF" w:rsidP="00ED1CB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окончивший 7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  <w:r w:rsidRPr="00F812E9">
        <w:rPr>
          <w:rFonts w:ascii="Times New Roman" w:hAnsi="Times New Roman"/>
          <w:b/>
          <w:color w:val="000000"/>
          <w:sz w:val="24"/>
          <w:szCs w:val="24"/>
        </w:rPr>
        <w:t>научится</w:t>
      </w:r>
      <w:r w:rsidRPr="00F812E9">
        <w:rPr>
          <w:rFonts w:ascii="Times New Roman" w:hAnsi="Times New Roman"/>
          <w:color w:val="000000"/>
          <w:sz w:val="24"/>
          <w:szCs w:val="24"/>
        </w:rPr>
        <w:t>:</w:t>
      </w:r>
    </w:p>
    <w:p w:rsidR="00237790" w:rsidRPr="000528C1" w:rsidRDefault="00237790" w:rsidP="0046332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правильно трактовать физический смысл используемых величин, их обозначения и единицы измерения</w:t>
      </w:r>
    </w:p>
    <w:p w:rsidR="00237790" w:rsidRPr="000528C1" w:rsidRDefault="00237790" w:rsidP="0046332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sz w:val="24"/>
          <w:szCs w:val="24"/>
        </w:rPr>
        <w:t>выполнять измерения физических величин с учетом погрешности</w:t>
      </w:r>
    </w:p>
    <w:p w:rsidR="00237790" w:rsidRPr="000528C1" w:rsidRDefault="00237790" w:rsidP="0046332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0528C1">
        <w:rPr>
          <w:rFonts w:ascii="Times New Roman" w:hAnsi="Times New Roman"/>
          <w:iCs/>
          <w:sz w:val="24"/>
          <w:szCs w:val="24"/>
          <w:lang w:eastAsia="ru-RU"/>
        </w:rPr>
        <w:t>свойства тел, явления и процессы</w:t>
      </w:r>
    </w:p>
    <w:p w:rsidR="00237790" w:rsidRPr="000528C1" w:rsidRDefault="00237790" w:rsidP="0046332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8C1">
        <w:rPr>
          <w:rFonts w:ascii="Times New Roman" w:hAnsi="Times New Roman"/>
          <w:color w:val="000000"/>
          <w:sz w:val="24"/>
          <w:szCs w:val="24"/>
          <w:lang w:eastAsia="ru-RU"/>
        </w:rPr>
        <w:t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</w:r>
    </w:p>
    <w:p w:rsidR="00ED1CBF" w:rsidRPr="00ED1CBF" w:rsidRDefault="00ED1CBF" w:rsidP="00ED1CBF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CBF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ED1CBF">
        <w:rPr>
          <w:rFonts w:ascii="Times New Roman" w:hAnsi="Times New Roman"/>
          <w:b/>
          <w:color w:val="000000"/>
          <w:sz w:val="24"/>
          <w:szCs w:val="24"/>
        </w:rPr>
        <w:t>, окончивший 7 класс</w:t>
      </w:r>
      <w:r w:rsidRPr="00ED1CBF">
        <w:rPr>
          <w:rFonts w:ascii="Times New Roman" w:hAnsi="Times New Roman"/>
          <w:b/>
          <w:i/>
          <w:color w:val="000000"/>
          <w:sz w:val="24"/>
          <w:szCs w:val="24"/>
        </w:rPr>
        <w:t>, получит возможность научиться:</w:t>
      </w:r>
    </w:p>
    <w:p w:rsidR="00237790" w:rsidRPr="00ED1CBF" w:rsidRDefault="00237790" w:rsidP="00463328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D1CBF">
        <w:rPr>
          <w:rFonts w:ascii="Times New Roman" w:hAnsi="Times New Roman"/>
          <w:i/>
          <w:sz w:val="24"/>
          <w:szCs w:val="24"/>
          <w:lang w:eastAsia="ru-RU"/>
        </w:rPr>
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:rsidR="00237790" w:rsidRPr="00ED1CBF" w:rsidRDefault="00237790" w:rsidP="00463328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D1CBF">
        <w:rPr>
          <w:rFonts w:ascii="Times New Roman" w:hAnsi="Times New Roman"/>
          <w:i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</w:r>
    </w:p>
    <w:p w:rsidR="00237790" w:rsidRDefault="00237790" w:rsidP="00463328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CBF">
        <w:rPr>
          <w:rFonts w:ascii="Times New Roman" w:hAnsi="Times New Roman"/>
          <w:i/>
          <w:sz w:val="24"/>
          <w:szCs w:val="24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</w:t>
      </w:r>
    </w:p>
    <w:p w:rsidR="00237790" w:rsidRPr="00ED1CBF" w:rsidRDefault="00ED1CBF" w:rsidP="00ED1CBF">
      <w:pPr>
        <w:pStyle w:val="25"/>
        <w:shd w:val="clear" w:color="auto" w:fill="auto"/>
        <w:ind w:firstLine="0"/>
        <w:rPr>
          <w:b w:val="0"/>
          <w:sz w:val="24"/>
        </w:rPr>
      </w:pPr>
      <w:r w:rsidRPr="00ED1CBF">
        <w:rPr>
          <w:rStyle w:val="24"/>
          <w:b/>
          <w:color w:val="000000"/>
          <w:sz w:val="24"/>
        </w:rPr>
        <w:t xml:space="preserve"> </w:t>
      </w:r>
      <w:r w:rsidR="00237790" w:rsidRPr="00ED1CBF">
        <w:rPr>
          <w:rStyle w:val="24"/>
          <w:b/>
          <w:color w:val="000000"/>
          <w:sz w:val="24"/>
        </w:rPr>
        <w:t>Повторение (2 ч)</w:t>
      </w:r>
    </w:p>
    <w:p w:rsidR="00237790" w:rsidRDefault="00237790" w:rsidP="00ED1CBF">
      <w:pPr>
        <w:pStyle w:val="a6"/>
        <w:spacing w:line="240" w:lineRule="auto"/>
        <w:ind w:right="20"/>
        <w:rPr>
          <w:rStyle w:val="16"/>
          <w:color w:val="000000"/>
          <w:sz w:val="24"/>
        </w:rPr>
      </w:pPr>
      <w:r w:rsidRPr="00464032">
        <w:rPr>
          <w:rStyle w:val="16"/>
          <w:color w:val="000000"/>
          <w:sz w:val="24"/>
        </w:rPr>
        <w:t>Анализ ошибок, допущенных в итоговой кон</w:t>
      </w:r>
      <w:r w:rsidRPr="00464032">
        <w:rPr>
          <w:rStyle w:val="16"/>
          <w:color w:val="000000"/>
          <w:sz w:val="24"/>
        </w:rPr>
        <w:softHyphen/>
        <w:t>трольной работе.</w:t>
      </w:r>
    </w:p>
    <w:p w:rsidR="004F65A2" w:rsidRDefault="004F65A2" w:rsidP="00ED1CBF">
      <w:pPr>
        <w:pStyle w:val="a6"/>
        <w:spacing w:line="240" w:lineRule="auto"/>
        <w:ind w:right="20"/>
        <w:rPr>
          <w:rStyle w:val="16"/>
          <w:color w:val="000000"/>
          <w:sz w:val="24"/>
        </w:rPr>
      </w:pPr>
    </w:p>
    <w:p w:rsidR="00D15B36" w:rsidRDefault="00D15B36" w:rsidP="00D73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331F" w:rsidRDefault="00D7331F" w:rsidP="00DA3A6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8C1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pPr w:leftFromText="180" w:rightFromText="180" w:vertAnchor="text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05"/>
      </w:tblGrid>
      <w:tr w:rsidR="004F65A2" w:rsidTr="00D15B36">
        <w:tc>
          <w:tcPr>
            <w:tcW w:w="2376" w:type="dxa"/>
          </w:tcPr>
          <w:p w:rsidR="004F65A2" w:rsidRPr="00A0022A" w:rsidRDefault="004F65A2" w:rsidP="009D2A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2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405" w:type="dxa"/>
          </w:tcPr>
          <w:p w:rsidR="004F65A2" w:rsidRPr="00A0022A" w:rsidRDefault="004F65A2" w:rsidP="009D2A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2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9D2A6C" w:rsidTr="00D15B36">
        <w:tc>
          <w:tcPr>
            <w:tcW w:w="9781" w:type="dxa"/>
            <w:gridSpan w:val="2"/>
          </w:tcPr>
          <w:p w:rsidR="009D2A6C" w:rsidRDefault="009D2A6C" w:rsidP="009D2A6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7 класс</w:t>
            </w:r>
          </w:p>
        </w:tc>
      </w:tr>
      <w:tr w:rsidR="004F65A2" w:rsidRPr="00FE4C09" w:rsidTr="00D15B36">
        <w:tc>
          <w:tcPr>
            <w:tcW w:w="2376" w:type="dxa"/>
          </w:tcPr>
          <w:p w:rsidR="004F65A2" w:rsidRPr="009D2A6C" w:rsidRDefault="004F65A2" w:rsidP="009D2A6C">
            <w:pPr>
              <w:pStyle w:val="a6"/>
              <w:spacing w:before="240" w:line="276" w:lineRule="auto"/>
              <w:ind w:left="20"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2A6C">
              <w:rPr>
                <w:rFonts w:eastAsia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7405" w:type="dxa"/>
          </w:tcPr>
          <w:p w:rsidR="004F65A2" w:rsidRPr="00E32DFF" w:rsidRDefault="004F65A2" w:rsidP="004F65A2">
            <w:pPr>
              <w:pStyle w:val="a6"/>
              <w:spacing w:line="240" w:lineRule="auto"/>
              <w:ind w:left="20" w:right="20"/>
              <w:jc w:val="left"/>
              <w:rPr>
                <w:rStyle w:val="16"/>
                <w:rFonts w:eastAsia="Times New Roman"/>
                <w:color w:val="000000"/>
                <w:sz w:val="24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Физика - наука о природе. Физические явления, вещество, тело, материя. Физические свойства тел. Основные методы изучения физики (наблюдения и опыты), их различие. Понятие о физической вели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 xml:space="preserve">чине. Международная система единиц. Простейшие 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lastRenderedPageBreak/>
              <w:t>измерительные приборы. Цена деления прибора. Точность и погрешность измерений. Нахождение погрешности измерения.</w:t>
            </w:r>
          </w:p>
        </w:tc>
      </w:tr>
      <w:tr w:rsidR="00D15B36" w:rsidRPr="00FE4C09" w:rsidTr="00D15B36">
        <w:tc>
          <w:tcPr>
            <w:tcW w:w="2376" w:type="dxa"/>
          </w:tcPr>
          <w:p w:rsidR="00D15B36" w:rsidRPr="00856999" w:rsidRDefault="00D15B36" w:rsidP="00ED1CBF">
            <w:pPr>
              <w:tabs>
                <w:tab w:val="left" w:pos="709"/>
              </w:tabs>
              <w:spacing w:before="120" w:line="240" w:lineRule="auto"/>
              <w:ind w:left="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1. </w:t>
            </w:r>
            <w:r w:rsidRPr="00052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Первоначальные сведения о строении вещества</w:t>
            </w:r>
          </w:p>
          <w:p w:rsidR="00D15B36" w:rsidRPr="00A0022A" w:rsidRDefault="00D15B36" w:rsidP="00ED1CBF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D15B36" w:rsidRPr="00E32DFF" w:rsidRDefault="00D15B36" w:rsidP="00787717">
            <w:pPr>
              <w:pStyle w:val="a6"/>
              <w:spacing w:line="240" w:lineRule="auto"/>
              <w:ind w:left="20" w:right="20"/>
              <w:jc w:val="left"/>
              <w:rPr>
                <w:rStyle w:val="16"/>
                <w:rFonts w:eastAsia="Times New Roman"/>
                <w:color w:val="000000"/>
                <w:sz w:val="24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Строение вещества. Опыты, подтверждающие, что все вещества состоят из отдельных частиц. Мо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лекула - мельчайшая частица вещества. Размеры мо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лекул. Тепловое движение атомов и молекул. Броу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новское движение. Диффузия в газах, жидкостях и твердых телах. Связь скорости диффузии с темпе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ратурой тела. Взаимодействие частиц вещества. Фи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 xml:space="preserve">зический смысл взаимодействия молекул. Явление смачивания и </w:t>
            </w:r>
            <w:proofErr w:type="spellStart"/>
            <w:r w:rsidRPr="00E32DFF">
              <w:rPr>
                <w:rStyle w:val="16"/>
                <w:rFonts w:eastAsia="Times New Roman"/>
                <w:color w:val="000000"/>
                <w:sz w:val="24"/>
              </w:rPr>
              <w:t>несмачивания</w:t>
            </w:r>
            <w:proofErr w:type="spellEnd"/>
            <w:r w:rsidRPr="00E32DFF">
              <w:rPr>
                <w:rStyle w:val="16"/>
                <w:rFonts w:eastAsia="Times New Roman"/>
                <w:color w:val="000000"/>
                <w:sz w:val="24"/>
              </w:rPr>
              <w:t xml:space="preserve"> тел. Агрегатные состоя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ния вещества. Особенности трех агрегатных состоя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ний вещества. Объяснение свойств газов, жидкостей и твердых тел на основе молекулярного строения.</w:t>
            </w:r>
          </w:p>
        </w:tc>
      </w:tr>
      <w:tr w:rsidR="00D15B36" w:rsidRPr="00FE4C09" w:rsidTr="00D15B36">
        <w:tc>
          <w:tcPr>
            <w:tcW w:w="2376" w:type="dxa"/>
          </w:tcPr>
          <w:p w:rsidR="00D15B36" w:rsidRPr="00856999" w:rsidRDefault="00D15B36" w:rsidP="00ED1CBF">
            <w:pPr>
              <w:spacing w:before="120" w:line="240" w:lineRule="auto"/>
              <w:ind w:left="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052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Взаимодействие тел</w:t>
            </w:r>
          </w:p>
          <w:p w:rsidR="00D15B36" w:rsidRPr="00F812E9" w:rsidRDefault="00D15B36" w:rsidP="00ED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B36" w:rsidRPr="00A0022A" w:rsidRDefault="00D15B36" w:rsidP="00ED1CBF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D15B36" w:rsidRPr="00E32DFF" w:rsidRDefault="00D15B36" w:rsidP="00D7331F">
            <w:pPr>
              <w:pStyle w:val="a6"/>
              <w:spacing w:line="240" w:lineRule="auto"/>
              <w:ind w:left="20" w:right="2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Механическое движение. Траектория движения тела, путь. Основные единицы пути в СИ. Равномер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ное и неравномерное движение. Относительность движения. Скорость. Скорость равномерного и не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равномерного движения. Векторные и скалярные физические величины. Единицы измерения скоро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сти. Определение скорости.</w:t>
            </w:r>
          </w:p>
          <w:p w:rsidR="00D15B36" w:rsidRPr="00E32DFF" w:rsidRDefault="00D15B36" w:rsidP="00D7331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Расчет пути и времени движения. Определение пути, пройденного телом при равномерном движе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нии, по формуле и с помощью графиков. Нахожде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ние времени движения тела. Расчет скорости пути. Средняя скорость. Нахождение средней скорости неравномерного прямолинейного движения. Явление инерции. Проявление инерции в быту и технике. Взаимодействие тел. Изменение скорости тел при взаимодействии.</w:t>
            </w:r>
          </w:p>
          <w:p w:rsidR="00D15B36" w:rsidRPr="00E32DFF" w:rsidRDefault="00D15B36" w:rsidP="00D7331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Масса. Масса - мера инертности тела. Инерт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ность — свойство тела. Единицы массы. Перевод основной единицы массы в СИ в т, г, мг и т. д. Из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мерение массы тела на весах.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D15B36" w:rsidRPr="00E32DFF" w:rsidRDefault="00D15B36" w:rsidP="00D7331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Плотность вещества. Физический смысл плот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ности вещества. Единицы плотности. Изменение плотности одного и того же вещества в зависимости от его агрегатного состояния. Расчет массы и объема тела по его плотности.</w:t>
            </w:r>
          </w:p>
          <w:p w:rsidR="00D15B36" w:rsidRPr="00E32DFF" w:rsidRDefault="00D15B36" w:rsidP="00787717">
            <w:pPr>
              <w:pStyle w:val="a6"/>
              <w:spacing w:line="240" w:lineRule="auto"/>
              <w:ind w:left="20" w:right="20"/>
              <w:jc w:val="left"/>
              <w:rPr>
                <w:rStyle w:val="16"/>
                <w:rFonts w:eastAsia="Times New Roman"/>
                <w:color w:val="000000"/>
                <w:sz w:val="24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Сила. Сила — причина изменения скорости движения. Сила — векторная физическая величина. Графическое изображение силы. Сила — мера взаи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модействия тел. Явление тяготения. Сила тяжести. Наличие тяготения между всеми телами. Зависи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мость силы тяжести от массы тела. Направление силы тяжести. Свободное падение тел. Сила тяжести на других планетах. Сила упругости. Возникновение силы упругости. Природа силы упругости. Основ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ные подтверждения существования силы упругости. Точка приложения силы упругости и направление ее действия. Закон Гука. Вес тела. Вес тела — вектор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ная физическая величина. Отличие веса тела от силы тяжести. Точка приложения веса и направление его действия. Единица силы. Формула для определения силы тяжести и веса тела. Динамометр. Изучение устройства динамометра. Измерение сил с помощью динамометра. Сложение двух сил, направленных по одной прямой в одном направлении и в проти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воположных. Графическое изображение двух сил. Равнодействующая сил. 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</w:tc>
      </w:tr>
      <w:tr w:rsidR="00D15B36" w:rsidRPr="00D7331F" w:rsidTr="00D15B36">
        <w:tc>
          <w:tcPr>
            <w:tcW w:w="2376" w:type="dxa"/>
          </w:tcPr>
          <w:p w:rsidR="00D15B36" w:rsidRPr="00856999" w:rsidRDefault="00D15B36" w:rsidP="00ED1CBF">
            <w:pPr>
              <w:tabs>
                <w:tab w:val="left" w:pos="709"/>
              </w:tabs>
              <w:spacing w:before="120" w:line="240" w:lineRule="auto"/>
              <w:ind w:left="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052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Давление твердых тел, жидкостей и газов</w:t>
            </w:r>
          </w:p>
          <w:p w:rsidR="00D15B36" w:rsidRPr="00A0022A" w:rsidRDefault="00D15B36" w:rsidP="00ED1CBF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D15B36" w:rsidRPr="00E32DFF" w:rsidRDefault="00D15B36" w:rsidP="00ED1CB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lastRenderedPageBreak/>
              <w:t>Давление. Давление твердого тела. Формула для нахождения давления. Способы изменения давления в быту и технике.</w:t>
            </w:r>
          </w:p>
          <w:p w:rsidR="00D15B36" w:rsidRPr="00E32DFF" w:rsidRDefault="00D15B36" w:rsidP="00ED1CB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lastRenderedPageBreak/>
              <w:t>Давление газа. Причины возникновения давле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ния газа. Зависимость давления газа данной массы от объема и температуры. Передача давления жидко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стью и газом. Закон Паскаля. Расчет давления на дно и стенки сосуда.</w:t>
            </w:r>
          </w:p>
          <w:p w:rsidR="00D15B36" w:rsidRPr="00E32DFF" w:rsidRDefault="00D15B36" w:rsidP="00ED1CB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Сообщающиеся сосуды. Обоснование располо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жения поверхности однородной жидкости в сооб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щающихся сосудах на одном уровне, а жидкостей с разной плотностью — на разных. Устройство и дей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ствие шлюза.</w:t>
            </w:r>
          </w:p>
          <w:p w:rsidR="00D15B36" w:rsidRPr="00E32DFF" w:rsidRDefault="00D15B36" w:rsidP="00ED1CB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Вес воздуха. Атмосферное давление. Влияние атмосферного давления на живые организмы. Явле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ния, подтверждающие существование атмосферно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го давления. Определение атмосферного давления. Опыт Торричелли. Расчет силы, с которой атмосфе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ра давит на окружающие предметы. Барометр-ане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роид. Знакомство с устройством и работой бароме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тра-анероида. Использование барометра-анероида при метеорологических наблюдениях. Атмосферное давление на различных высотах.</w:t>
            </w:r>
          </w:p>
          <w:p w:rsidR="00D15B36" w:rsidRPr="00E32DFF" w:rsidRDefault="00D15B36" w:rsidP="00ED1CB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Манометры. Устройство и принцип действия открытого жидкостного манометра, металличе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ского манометра. Поршневой жидкостный насос. Принцип действия поршневого жидкостного насоса. Гидравлический пресс. Физические основы работы гидравлического пресса.</w:t>
            </w:r>
          </w:p>
          <w:p w:rsidR="00D15B36" w:rsidRPr="00E32DFF" w:rsidRDefault="00D15B36" w:rsidP="004A0D60">
            <w:pPr>
              <w:pStyle w:val="a6"/>
              <w:spacing w:line="240" w:lineRule="auto"/>
              <w:ind w:left="20" w:right="20"/>
              <w:rPr>
                <w:rStyle w:val="16"/>
                <w:rFonts w:eastAsia="Times New Roman"/>
                <w:color w:val="000000"/>
                <w:sz w:val="24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Действие жидкости и газа на погруженное в них тело. Причины возникновения выталкивающей силы. Природа выталкивающей силы. Закон Архи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меда. Плавание тел. Условия плавания тел. Зависи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мость глубины погружения тела в жидкость от его плотности. Плавание судов. Физические основы плавания судов. Водный транспорт. Воздухоплава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ние. Физические основы воздухоплавания.</w:t>
            </w:r>
          </w:p>
        </w:tc>
      </w:tr>
      <w:tr w:rsidR="00D15B36" w:rsidRPr="00D7331F" w:rsidTr="00D15B36">
        <w:tc>
          <w:tcPr>
            <w:tcW w:w="2376" w:type="dxa"/>
          </w:tcPr>
          <w:p w:rsidR="00D15B36" w:rsidRPr="00856999" w:rsidRDefault="00D15B36" w:rsidP="00ED1CBF">
            <w:pPr>
              <w:tabs>
                <w:tab w:val="left" w:pos="709"/>
              </w:tabs>
              <w:spacing w:before="120" w:line="240" w:lineRule="auto"/>
              <w:ind w:left="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4. </w:t>
            </w:r>
            <w:r w:rsidRPr="00052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Первоначальные сведения о строении вещества</w:t>
            </w:r>
          </w:p>
          <w:p w:rsidR="00D15B36" w:rsidRPr="00A0022A" w:rsidRDefault="00D15B36" w:rsidP="00ED1CBF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D15B36" w:rsidRPr="00E32DFF" w:rsidRDefault="00D15B36" w:rsidP="00ED1CBF">
            <w:pPr>
              <w:pStyle w:val="a6"/>
              <w:spacing w:line="240" w:lineRule="auto"/>
              <w:ind w:right="2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Механическая работа. Ее физический смысл. Единицы работы.</w:t>
            </w:r>
          </w:p>
          <w:p w:rsidR="00D15B36" w:rsidRPr="00E32DFF" w:rsidRDefault="00D15B36" w:rsidP="00ED1CBF">
            <w:pPr>
              <w:pStyle w:val="a6"/>
              <w:spacing w:line="240" w:lineRule="auto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Мощность. Единицы мощности.</w:t>
            </w:r>
          </w:p>
          <w:p w:rsidR="00D15B36" w:rsidRPr="00E32DFF" w:rsidRDefault="00D15B36" w:rsidP="00ED1CBF">
            <w:pPr>
              <w:pStyle w:val="a6"/>
              <w:spacing w:line="240" w:lineRule="auto"/>
              <w:ind w:left="20" w:right="2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Энергия. Понятие энергии. Потенциальная энергия. Зависимость потенциальной энергии тела, поднятого над землей, от его массы и высоты подъе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ма. Кинетическая энергия. Зависимость кинетиче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ской энергии от массы тела и его скорости. Превра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щение одного вида механической энергии в другой. Переход энергии от одного тела к другому.</w:t>
            </w:r>
          </w:p>
          <w:p w:rsidR="00D15B36" w:rsidRPr="00E32DFF" w:rsidRDefault="00D15B36" w:rsidP="00ED1CBF">
            <w:pPr>
              <w:pStyle w:val="a6"/>
              <w:spacing w:line="240" w:lineRule="auto"/>
              <w:ind w:left="20" w:right="20" w:firstLine="340"/>
              <w:rPr>
                <w:rFonts w:eastAsia="Times New Roman"/>
                <w:sz w:val="40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Простые механизмы. Рычаг. Условие равновесия рычага. Рычаги в технике, быту и природе. Момент силы. Правило моментов. Единица момента силы. Блоки. «Золотое правило» механики. Суть «золотого правила» механики. Центр тяжести тела. Условия равновесия тел. Подвижный и неподвижный бло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ки - простые механизмы. Равенство работ при ис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пользовании простых механизмов.</w:t>
            </w:r>
          </w:p>
          <w:p w:rsidR="00D15B36" w:rsidRPr="00E32DFF" w:rsidRDefault="00D15B36" w:rsidP="00ED1CBF">
            <w:pPr>
              <w:pStyle w:val="a6"/>
              <w:spacing w:line="240" w:lineRule="auto"/>
              <w:ind w:right="20"/>
              <w:rPr>
                <w:rStyle w:val="16"/>
                <w:rFonts w:eastAsia="Times New Roman"/>
                <w:color w:val="000000"/>
                <w:sz w:val="24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Понятие о полезной и полной работе. КПД меха</w:t>
            </w:r>
            <w:r w:rsidRPr="00E32DFF">
              <w:rPr>
                <w:rStyle w:val="16"/>
                <w:rFonts w:eastAsia="Times New Roman"/>
                <w:color w:val="000000"/>
                <w:sz w:val="24"/>
              </w:rPr>
              <w:softHyphen/>
              <w:t>низма. Наклонная плоскость. Определение ее КПД.</w:t>
            </w:r>
          </w:p>
        </w:tc>
      </w:tr>
      <w:tr w:rsidR="00D15B36" w:rsidRPr="00D7331F" w:rsidTr="00D15B36">
        <w:tc>
          <w:tcPr>
            <w:tcW w:w="2376" w:type="dxa"/>
          </w:tcPr>
          <w:p w:rsidR="00D15B36" w:rsidRPr="00ED1CBF" w:rsidRDefault="00D15B36" w:rsidP="00ED1CBF">
            <w:pPr>
              <w:tabs>
                <w:tab w:val="left" w:pos="709"/>
              </w:tabs>
              <w:spacing w:before="120" w:line="240" w:lineRule="auto"/>
              <w:ind w:left="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405" w:type="dxa"/>
          </w:tcPr>
          <w:p w:rsidR="00D15B36" w:rsidRPr="00E32DFF" w:rsidRDefault="00D15B36" w:rsidP="00ED1CBF">
            <w:pPr>
              <w:pStyle w:val="a6"/>
              <w:spacing w:after="240" w:line="240" w:lineRule="auto"/>
              <w:ind w:right="20"/>
              <w:rPr>
                <w:rStyle w:val="16"/>
                <w:rFonts w:eastAsia="Times New Roman"/>
                <w:color w:val="000000"/>
                <w:sz w:val="24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Анализ ошибок, допущенных в контрольной работе.</w:t>
            </w:r>
          </w:p>
        </w:tc>
      </w:tr>
    </w:tbl>
    <w:p w:rsidR="00D15B36" w:rsidRDefault="00D15B36" w:rsidP="00D15B36">
      <w:pPr>
        <w:pStyle w:val="a6"/>
        <w:spacing w:line="240" w:lineRule="auto"/>
        <w:ind w:right="20"/>
        <w:rPr>
          <w:rStyle w:val="16"/>
          <w:i/>
          <w:color w:val="000000"/>
          <w:sz w:val="24"/>
        </w:rPr>
      </w:pPr>
    </w:p>
    <w:p w:rsidR="00D15B36" w:rsidRPr="00D15B36" w:rsidRDefault="00DA3A60" w:rsidP="00D15B36">
      <w:pPr>
        <w:pStyle w:val="a6"/>
        <w:spacing w:after="240" w:line="240" w:lineRule="auto"/>
        <w:ind w:right="20"/>
        <w:jc w:val="center"/>
        <w:rPr>
          <w:rStyle w:val="16"/>
          <w:b/>
          <w:color w:val="000000"/>
          <w:sz w:val="24"/>
        </w:rPr>
      </w:pPr>
      <w:r>
        <w:rPr>
          <w:rStyle w:val="16"/>
          <w:b/>
          <w:color w:val="000000"/>
          <w:sz w:val="24"/>
        </w:rPr>
        <w:t>Э</w:t>
      </w:r>
      <w:r w:rsidR="00D15B36" w:rsidRPr="00D15B36">
        <w:rPr>
          <w:rStyle w:val="16"/>
          <w:b/>
          <w:color w:val="000000"/>
          <w:sz w:val="24"/>
        </w:rPr>
        <w:t>лектронные ресурсы</w:t>
      </w:r>
      <w:r w:rsidR="00D15B36">
        <w:rPr>
          <w:rStyle w:val="16"/>
          <w:b/>
          <w:color w:val="000000"/>
          <w:sz w:val="24"/>
          <w:lang w:val="en-US"/>
        </w:rPr>
        <w:t>:</w:t>
      </w:r>
    </w:p>
    <w:p w:rsidR="000024C0" w:rsidRPr="00422E33" w:rsidRDefault="000024C0" w:rsidP="000024C0">
      <w:pPr>
        <w:pStyle w:val="a6"/>
        <w:numPr>
          <w:ilvl w:val="0"/>
          <w:numId w:val="19"/>
        </w:numPr>
        <w:spacing w:line="240" w:lineRule="auto"/>
        <w:ind w:right="20"/>
        <w:rPr>
          <w:rStyle w:val="ad"/>
          <w:color w:val="000000"/>
          <w:u w:val="none"/>
        </w:rPr>
      </w:pPr>
      <w:r w:rsidRPr="00422E33">
        <w:rPr>
          <w:rStyle w:val="ad"/>
          <w:color w:val="000000"/>
          <w:sz w:val="24"/>
          <w:szCs w:val="19"/>
          <w:u w:val="none"/>
        </w:rPr>
        <w:t>Единая коллекция ЦОР, раздел «</w:t>
      </w:r>
      <w:proofErr w:type="spellStart"/>
      <w:r w:rsidRPr="00422E33">
        <w:rPr>
          <w:rStyle w:val="ad"/>
          <w:color w:val="000000"/>
          <w:sz w:val="24"/>
          <w:szCs w:val="19"/>
          <w:u w:val="none"/>
        </w:rPr>
        <w:t>Класс</w:t>
      </w:r>
      <w:proofErr w:type="gramStart"/>
      <w:r w:rsidRPr="00422E33">
        <w:rPr>
          <w:rStyle w:val="ad"/>
          <w:color w:val="000000"/>
          <w:sz w:val="24"/>
          <w:szCs w:val="19"/>
          <w:u w:val="none"/>
        </w:rPr>
        <w:t>!н</w:t>
      </w:r>
      <w:proofErr w:type="gramEnd"/>
      <w:r w:rsidRPr="00422E33">
        <w:rPr>
          <w:rStyle w:val="ad"/>
          <w:color w:val="000000"/>
          <w:sz w:val="24"/>
          <w:szCs w:val="19"/>
          <w:u w:val="none"/>
        </w:rPr>
        <w:t>ая</w:t>
      </w:r>
      <w:proofErr w:type="spellEnd"/>
      <w:r w:rsidRPr="00422E33">
        <w:rPr>
          <w:rStyle w:val="ad"/>
          <w:color w:val="000000"/>
          <w:sz w:val="24"/>
          <w:szCs w:val="19"/>
          <w:u w:val="none"/>
        </w:rPr>
        <w:t xml:space="preserve"> физика» </w:t>
      </w:r>
      <w:hyperlink r:id="rId8" w:history="1">
        <w:r w:rsidRPr="008D15A7">
          <w:rPr>
            <w:rStyle w:val="ad"/>
            <w:sz w:val="24"/>
          </w:rPr>
          <w:t>http://class-fizik.ru</w:t>
        </w:r>
      </w:hyperlink>
    </w:p>
    <w:p w:rsidR="000024C0" w:rsidRDefault="000024C0" w:rsidP="000024C0">
      <w:pPr>
        <w:pStyle w:val="a6"/>
        <w:numPr>
          <w:ilvl w:val="0"/>
          <w:numId w:val="19"/>
        </w:numPr>
        <w:spacing w:line="240" w:lineRule="auto"/>
        <w:ind w:right="20"/>
        <w:rPr>
          <w:rStyle w:val="ad"/>
          <w:color w:val="000000"/>
          <w:sz w:val="24"/>
          <w:szCs w:val="19"/>
        </w:rPr>
      </w:pPr>
      <w:r>
        <w:rPr>
          <w:rFonts w:eastAsia="Times New Roman"/>
          <w:sz w:val="24"/>
          <w:szCs w:val="19"/>
        </w:rPr>
        <w:t>Российская электронная школа</w:t>
      </w:r>
      <w:r>
        <w:t xml:space="preserve"> </w:t>
      </w:r>
      <w:hyperlink r:id="rId9" w:history="1">
        <w:r>
          <w:rPr>
            <w:rStyle w:val="ad"/>
            <w:rFonts w:eastAsia="Times New Roman"/>
            <w:sz w:val="24"/>
            <w:szCs w:val="19"/>
          </w:rPr>
          <w:t>https://resh.edu.ru</w:t>
        </w:r>
      </w:hyperlink>
    </w:p>
    <w:p w:rsidR="000024C0" w:rsidRDefault="000024C0" w:rsidP="000024C0">
      <w:pPr>
        <w:pStyle w:val="a6"/>
        <w:numPr>
          <w:ilvl w:val="0"/>
          <w:numId w:val="19"/>
        </w:numPr>
        <w:spacing w:line="240" w:lineRule="auto"/>
        <w:ind w:right="20"/>
      </w:pPr>
      <w:r>
        <w:rPr>
          <w:sz w:val="24"/>
        </w:rPr>
        <w:t xml:space="preserve">Цифровой образовательный ресурс для школ  </w:t>
      </w:r>
      <w:hyperlink r:id="rId10" w:history="1">
        <w:r w:rsidRPr="00D60FBB">
          <w:rPr>
            <w:rStyle w:val="ad"/>
            <w:sz w:val="24"/>
          </w:rPr>
          <w:t>https://www.yaklass.ru</w:t>
        </w:r>
      </w:hyperlink>
      <w:r w:rsidRPr="00D60FBB">
        <w:rPr>
          <w:sz w:val="24"/>
        </w:rPr>
        <w:t xml:space="preserve"> </w:t>
      </w:r>
    </w:p>
    <w:p w:rsidR="000024C0" w:rsidRDefault="000024C0" w:rsidP="000024C0">
      <w:pPr>
        <w:pStyle w:val="a6"/>
        <w:numPr>
          <w:ilvl w:val="0"/>
          <w:numId w:val="19"/>
        </w:numPr>
        <w:spacing w:line="240" w:lineRule="auto"/>
        <w:ind w:right="20"/>
        <w:rPr>
          <w:rStyle w:val="16"/>
          <w:rFonts w:eastAsia="Times New Roman"/>
          <w:sz w:val="24"/>
        </w:rPr>
      </w:pPr>
      <w:r w:rsidRPr="00422E33">
        <w:rPr>
          <w:rFonts w:eastAsia="Times New Roman"/>
          <w:color w:val="000000"/>
          <w:sz w:val="24"/>
          <w:szCs w:val="24"/>
        </w:rPr>
        <w:t>Клуб для учителей физики, учащихся 7-9 классов и их родителей </w:t>
      </w:r>
      <w:hyperlink r:id="rId11" w:history="1">
        <w:r w:rsidRPr="00D60FBB">
          <w:rPr>
            <w:rStyle w:val="ad"/>
            <w:sz w:val="24"/>
          </w:rPr>
          <w:t>http://www.fizika.ru</w:t>
        </w:r>
      </w:hyperlink>
    </w:p>
    <w:p w:rsidR="000024C0" w:rsidRDefault="000024C0" w:rsidP="000024C0">
      <w:pPr>
        <w:pStyle w:val="a6"/>
        <w:numPr>
          <w:ilvl w:val="0"/>
          <w:numId w:val="19"/>
        </w:numPr>
        <w:spacing w:line="240" w:lineRule="auto"/>
        <w:ind w:right="20"/>
        <w:rPr>
          <w:rStyle w:val="16"/>
          <w:color w:val="000000"/>
          <w:sz w:val="24"/>
        </w:rPr>
      </w:pPr>
      <w:r>
        <w:rPr>
          <w:rStyle w:val="16"/>
          <w:color w:val="000000"/>
          <w:sz w:val="24"/>
        </w:rPr>
        <w:t xml:space="preserve">Естественно – научный журнал для молодежи «Путь в науку» </w:t>
      </w:r>
      <w:hyperlink r:id="rId12" w:history="1">
        <w:r w:rsidRPr="00D60FBB">
          <w:rPr>
            <w:rStyle w:val="ad"/>
            <w:sz w:val="24"/>
            <w:szCs w:val="24"/>
          </w:rPr>
          <w:t>http://yos.ru</w:t>
        </w:r>
      </w:hyperlink>
    </w:p>
    <w:p w:rsidR="00237790" w:rsidRDefault="00D7331F" w:rsidP="00ED1CBF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E97EDC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6F53" w:rsidRPr="008A5475" w:rsidRDefault="00926F53" w:rsidP="00ED1CBF">
      <w:pPr>
        <w:pStyle w:val="ab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693"/>
        <w:gridCol w:w="1871"/>
        <w:gridCol w:w="1689"/>
        <w:gridCol w:w="1693"/>
      </w:tblGrid>
      <w:tr w:rsidR="00D7331F" w:rsidRPr="00856999" w:rsidTr="00FA19BD">
        <w:tc>
          <w:tcPr>
            <w:tcW w:w="354" w:type="pct"/>
            <w:vMerge w:val="restar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2" w:type="pct"/>
            <w:vMerge w:val="restar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54" w:type="pct"/>
            <w:gridSpan w:val="3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  <w:tab w:val="left" w:pos="37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7331F" w:rsidRPr="00856999" w:rsidTr="00FA19BD">
        <w:tc>
          <w:tcPr>
            <w:tcW w:w="354" w:type="pct"/>
            <w:vMerge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pct"/>
            <w:vMerge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789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790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Л/р</w:t>
            </w:r>
          </w:p>
        </w:tc>
      </w:tr>
      <w:tr w:rsidR="00D7331F" w:rsidRPr="00856999" w:rsidTr="00FA19BD">
        <w:tc>
          <w:tcPr>
            <w:tcW w:w="35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2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87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D7331F" w:rsidRPr="00D7331F" w:rsidRDefault="00F53EF2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31F" w:rsidRPr="00856999" w:rsidTr="00FA19BD">
        <w:tc>
          <w:tcPr>
            <w:tcW w:w="35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87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D7331F" w:rsidRPr="00D7331F" w:rsidRDefault="00F53EF2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31F" w:rsidRPr="00856999" w:rsidTr="00FA19BD">
        <w:tc>
          <w:tcPr>
            <w:tcW w:w="35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2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87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9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31F" w:rsidRPr="00856999" w:rsidTr="00FA19BD">
        <w:tc>
          <w:tcPr>
            <w:tcW w:w="35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2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87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9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31F" w:rsidRPr="00856999" w:rsidTr="00FA19BD">
        <w:tc>
          <w:tcPr>
            <w:tcW w:w="35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2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87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9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31F" w:rsidRPr="00856999" w:rsidTr="00FA19BD">
        <w:tc>
          <w:tcPr>
            <w:tcW w:w="35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2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7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</w:tcPr>
          <w:p w:rsidR="00D7331F" w:rsidRPr="00D7331F" w:rsidRDefault="00F53EF2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31F" w:rsidRPr="00856999" w:rsidTr="00FA19BD">
        <w:tc>
          <w:tcPr>
            <w:tcW w:w="35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pct"/>
          </w:tcPr>
          <w:p w:rsidR="00D7331F" w:rsidRPr="00F53EF2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EF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4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89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0" w:type="pct"/>
          </w:tcPr>
          <w:p w:rsidR="00D7331F" w:rsidRPr="00D7331F" w:rsidRDefault="00D7331F" w:rsidP="00D7331F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F53EF2" w:rsidRDefault="00F53EF2" w:rsidP="00760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EF2" w:rsidRDefault="00F53EF2" w:rsidP="00F5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90" w:rsidRDefault="00237790" w:rsidP="00E97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ED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D7331F">
        <w:rPr>
          <w:rFonts w:ascii="Times New Roman" w:hAnsi="Times New Roman"/>
          <w:b/>
          <w:sz w:val="24"/>
          <w:szCs w:val="24"/>
        </w:rPr>
        <w:t xml:space="preserve"> </w:t>
      </w:r>
      <w:r w:rsidR="001130EC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757"/>
        <w:gridCol w:w="1265"/>
        <w:gridCol w:w="960"/>
        <w:gridCol w:w="1554"/>
        <w:gridCol w:w="1570"/>
        <w:gridCol w:w="1401"/>
        <w:gridCol w:w="1632"/>
      </w:tblGrid>
      <w:tr w:rsidR="00770865" w:rsidRPr="00770865" w:rsidTr="00FA19BD">
        <w:trPr>
          <w:trHeight w:val="562"/>
        </w:trPr>
        <w:tc>
          <w:tcPr>
            <w:tcW w:w="312" w:type="pct"/>
            <w:shd w:val="clear" w:color="auto" w:fill="auto"/>
          </w:tcPr>
          <w:p w:rsidR="000C280B" w:rsidRPr="00770865" w:rsidRDefault="000C280B" w:rsidP="0077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8" w:type="pct"/>
            <w:shd w:val="clear" w:color="auto" w:fill="auto"/>
          </w:tcPr>
          <w:p w:rsidR="000C280B" w:rsidRPr="00770865" w:rsidRDefault="001D1E20" w:rsidP="0077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508" w:type="pct"/>
            <w:shd w:val="clear" w:color="auto" w:fill="auto"/>
          </w:tcPr>
          <w:p w:rsidR="000C280B" w:rsidRPr="00770865" w:rsidRDefault="001D1E20" w:rsidP="0077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6" w:type="pct"/>
            <w:shd w:val="clear" w:color="auto" w:fill="auto"/>
          </w:tcPr>
          <w:p w:rsidR="000C280B" w:rsidRPr="00770865" w:rsidRDefault="001D1E20" w:rsidP="0077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7" w:type="pct"/>
            <w:shd w:val="clear" w:color="auto" w:fill="auto"/>
          </w:tcPr>
          <w:p w:rsidR="000C280B" w:rsidRPr="00770865" w:rsidRDefault="001D1E20" w:rsidP="0077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692" w:type="pct"/>
            <w:shd w:val="clear" w:color="auto" w:fill="auto"/>
          </w:tcPr>
          <w:p w:rsidR="000C280B" w:rsidRPr="00770865" w:rsidRDefault="001D1E20" w:rsidP="0077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554" w:type="pct"/>
            <w:shd w:val="clear" w:color="auto" w:fill="auto"/>
          </w:tcPr>
          <w:p w:rsidR="000C280B" w:rsidRPr="00770865" w:rsidRDefault="001D1E20" w:rsidP="0077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  <w:tc>
          <w:tcPr>
            <w:tcW w:w="533" w:type="pct"/>
            <w:shd w:val="clear" w:color="auto" w:fill="auto"/>
          </w:tcPr>
          <w:p w:rsidR="000C280B" w:rsidRPr="00770865" w:rsidRDefault="001D1E20" w:rsidP="0077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наблюдать и  описывать физические явления.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</w:t>
            </w: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1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Вводный инструктаж по технике безопасности. Физи</w:t>
            </w: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— наука о природе. Некоторые физиче</w:t>
            </w: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тер</w:t>
            </w: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мины. На</w:t>
            </w: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блюдения и опыт.</w:t>
            </w: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§ 1, стр. 3-5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§ 2, стр. 5-6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§ 3, стр. 6-8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Упражнение после § 1 (письменно в тетради)</w:t>
            </w: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</w:t>
            </w: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ческие величины. Измерение физиче</w:t>
            </w: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вели</w:t>
            </w:r>
            <w:r w:rsidRPr="00643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чин.</w:t>
            </w: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E172D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65A83"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t>ентябряы с детьми с ОВЗ</w:t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 w:rsidRPr="00643432"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§ 4,стр. 8-11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br/>
              <w:t>Упражнение после § 4 (письменно в тетради)</w:t>
            </w: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Точность и погреш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из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мерений</w:t>
            </w: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E172D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65A83"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ПДЗ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§ 5, стр. 13-15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Подготовка к л\р № 1, стр. 203-204</w:t>
            </w: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108" w:type="pct"/>
            <w:shd w:val="clear" w:color="auto" w:fill="auto"/>
          </w:tcPr>
          <w:p w:rsidR="00665A83" w:rsidRPr="00E32DFF" w:rsidRDefault="00665A83" w:rsidP="00643432">
            <w:pPr>
              <w:pStyle w:val="a6"/>
              <w:spacing w:line="240" w:lineRule="auto"/>
              <w:ind w:left="20" w:right="2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t>Фронталь</w:t>
            </w: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softHyphen/>
              <w:t>ная лабо</w:t>
            </w: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softHyphen/>
              <w:t>раторная работа № 1 «Опре</w:t>
            </w: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softHyphen/>
              <w:t>деление цены деле</w:t>
            </w: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softHyphen/>
              <w:t>ния изме</w:t>
            </w: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softHyphen/>
              <w:t>рительного прибора»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E172D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65A83"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E32DFF" w:rsidRDefault="00665A83" w:rsidP="00643432">
            <w:pPr>
              <w:pStyle w:val="a6"/>
              <w:spacing w:line="240" w:lineRule="auto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Style w:val="Exact"/>
                <w:rFonts w:eastAsia="Times New Roman"/>
                <w:color w:val="000000"/>
                <w:sz w:val="24"/>
                <w:szCs w:val="24"/>
              </w:rPr>
              <w:t>ПР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A83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</w:t>
            </w:r>
            <w:r w:rsidR="00665A83" w:rsidRPr="00643432">
              <w:rPr>
                <w:rFonts w:ascii="Times New Roman" w:eastAsia="Times New Roman" w:hAnsi="Times New Roman"/>
                <w:sz w:val="24"/>
                <w:szCs w:val="24"/>
              </w:rPr>
              <w:t>мопроверка</w:t>
            </w: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 §5, стр. 13-15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§6, стр. 15-19</w:t>
            </w: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A83" w:rsidRPr="00643432" w:rsidRDefault="00665A83" w:rsidP="00643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108" w:type="pct"/>
            <w:shd w:val="clear" w:color="auto" w:fill="auto"/>
          </w:tcPr>
          <w:p w:rsidR="00665A83" w:rsidRPr="00E32DFF" w:rsidRDefault="00665A83" w:rsidP="00643432">
            <w:pPr>
              <w:pStyle w:val="a6"/>
              <w:spacing w:line="240" w:lineRule="auto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t>Строение вещества. Молекулы. Броунов</w:t>
            </w: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softHyphen/>
              <w:t>ское дви</w:t>
            </w:r>
            <w:r w:rsidRPr="00E32DFF">
              <w:rPr>
                <w:rStyle w:val="16"/>
                <w:rFonts w:eastAsia="Times New Roman"/>
                <w:color w:val="000000"/>
                <w:sz w:val="24"/>
                <w:szCs w:val="24"/>
              </w:rPr>
              <w:softHyphen/>
              <w:t>жение.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E172D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65A83"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665A83" w:rsidRP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="00665A83"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мооценка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§ 7,стр. 21-23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§ 8, стр. 23-25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§ 9, стр. 25-27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Подготовка к л\р № 2, стр. 204-205</w:t>
            </w: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1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раторная работа № 2 «Измере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разме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 малых тел».</w:t>
            </w: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E172D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65A83"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§ 7,стр. 21-23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§ 8, стр. 23-25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§ 9, стр. 25-27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108" w:type="pct"/>
            <w:shd w:val="clear" w:color="auto" w:fill="auto"/>
          </w:tcPr>
          <w:p w:rsidR="00665A83" w:rsidRPr="00E32DFF" w:rsidRDefault="00665A83" w:rsidP="00643432">
            <w:pPr>
              <w:pStyle w:val="a6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Диффузия.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 молекул</w:t>
            </w: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E172D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65A83"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 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10,стр. 27-29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11, стр. 29-33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Задание 2 после § 11 (письменно в тетради)</w:t>
            </w: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11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Агрегат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со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стояния вещества</w:t>
            </w: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4 неделя </w:t>
            </w:r>
            <w:r w:rsidR="00E172DB" w:rsidRPr="00643432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12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стр.33-35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§13, стр. 36-37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83" w:rsidRPr="00770865" w:rsidTr="00FA19BD">
        <w:tc>
          <w:tcPr>
            <w:tcW w:w="31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11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Повторе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общение основных положе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темы «Первона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чальные сведения о строении вещества»</w:t>
            </w:r>
          </w:p>
        </w:tc>
        <w:tc>
          <w:tcPr>
            <w:tcW w:w="508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1 неделя </w:t>
            </w:r>
            <w:r w:rsidR="00E172DB" w:rsidRPr="00643432"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Выучить</w:t>
            </w:r>
          </w:p>
          <w:p w:rsidR="00665A83" w:rsidRPr="00643432" w:rsidRDefault="00665A83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итоги главы 1.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рассчитывать путь и скорость 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</w:t>
            </w: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Механическое движение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14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стр. 40-42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4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5)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15, стр. 43-44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11/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8" w:type="pct"/>
            <w:shd w:val="clear" w:color="auto" w:fill="auto"/>
          </w:tcPr>
          <w:p w:rsidR="008B5889" w:rsidRPr="00E32DFF" w:rsidRDefault="008B5889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Скорость.</w:t>
            </w:r>
          </w:p>
          <w:p w:rsidR="008B5889" w:rsidRPr="00E32DFF" w:rsidRDefault="008B5889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Единицы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скорости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неделя октября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ПДЗ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алгоритму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 16, стр. 44-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3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3)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Расчет пути и вре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мени дви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17, стр. 49-50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4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 </w:t>
            </w:r>
            <w:proofErr w:type="gramEnd"/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График пути и ско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рости рав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номерного прямоли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нейного движения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октября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ЗТ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Выучить записи в тетради.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расчет средней скорости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октября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 § 16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Инерция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октября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  Т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18, стр. 51-53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5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2)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Масса тела. Из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мерение массы тела на весах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октября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ВП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20, стр. 56-58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21, стр. 59-60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6  (№ 1, № 2)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л\р № 3, стр. 205-206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17/3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раторная работа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3 «Измере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массы тела на ры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чажных весах»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20, стр. 56-58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21, стр. 59-60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18/3</w:t>
            </w:r>
          </w:p>
        </w:tc>
        <w:tc>
          <w:tcPr>
            <w:tcW w:w="1108" w:type="pct"/>
            <w:shd w:val="clear" w:color="auto" w:fill="auto"/>
          </w:tcPr>
          <w:p w:rsidR="008B5889" w:rsidRPr="00E32DFF" w:rsidRDefault="008B5889" w:rsidP="00643432">
            <w:pPr>
              <w:pStyle w:val="a6"/>
              <w:spacing w:after="6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Плотность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22, стр. 60-64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7 </w:t>
            </w:r>
            <w:proofErr w:type="gramStart"/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№ 2,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4)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19/3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23, стр. 65-66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8 </w:t>
            </w:r>
            <w:proofErr w:type="gramStart"/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№ 1, № 2, №4)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л\р № 4, стр. 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207-209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л\р № 5, стр. 208-209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раторные работы № 4 «Измере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объема тела»,  № 5 «Опре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плотности твердого тела»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23, стр. 65-66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1108" w:type="pct"/>
            <w:shd w:val="clear" w:color="auto" w:fill="auto"/>
          </w:tcPr>
          <w:p w:rsidR="008B5889" w:rsidRPr="00E32DFF" w:rsidRDefault="008B5889" w:rsidP="00643432">
            <w:pPr>
              <w:pStyle w:val="a6"/>
              <w:spacing w:after="60"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Решение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Решить задачи записанные в тетради.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к\р № 1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22/3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t>Контроль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ная ра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бота № 1 «Плотность вещества»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Составить кроссворд по теме</w:t>
            </w:r>
            <w:proofErr w:type="gramStart"/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:”</w:t>
            </w:r>
            <w:proofErr w:type="gramEnd"/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Плотность вещества”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24, стр. 67-69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9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24/3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Явление тяготения. Сила тяже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сти. Сила тяжести на других планетах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ВП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25, стр. 69- 71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29, стр. 79-82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Сила упру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гости. За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кон Гука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26, стр. 71-73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Вес тела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27, стр. 74-76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11 (№ 1, № 2)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л\р № 6, стр. 209-210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27/3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Дина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мометр. 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раторная работа№ 6 «</w:t>
            </w:r>
            <w:proofErr w:type="spellStart"/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Градуи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рование</w:t>
            </w:r>
            <w:proofErr w:type="spellEnd"/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пружины и измере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силы трения с помощью динамоме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тра»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30, стр. 86-87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двух сил, направ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ленных по одной прямой. Равнодей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ствующая сил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31, стр. 88-90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12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2)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Сила трения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ФД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32, стр. 91-93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13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к\р № 2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30/3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ра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№ 2 «Силы»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Составить кроссворд по теме: “силы”</w:t>
            </w:r>
          </w:p>
        </w:tc>
      </w:tr>
      <w:tr w:rsidR="008B5889" w:rsidRPr="00770865" w:rsidTr="00FA19BD">
        <w:tc>
          <w:tcPr>
            <w:tcW w:w="31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 кон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трольной работе</w:t>
            </w:r>
          </w:p>
        </w:tc>
        <w:tc>
          <w:tcPr>
            <w:tcW w:w="508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877" w:type="pct"/>
            <w:vMerge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  <w:p w:rsidR="008B5889" w:rsidRPr="00643432" w:rsidRDefault="008B5889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Выучить итоги главы, стр. 97-98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 xml:space="preserve">обнаруживать существование атмосферного давления. Объяснять причины плавания тел. Измерять силу Архимеда. Исследовать условия </w:t>
            </w:r>
            <w:r w:rsidRPr="00643432">
              <w:rPr>
                <w:rFonts w:ascii="Times New Roman" w:hAnsi="Times New Roman"/>
                <w:sz w:val="24"/>
                <w:szCs w:val="24"/>
              </w:rPr>
              <w:lastRenderedPageBreak/>
              <w:t>плавания тел</w:t>
            </w: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32/4</w:t>
            </w:r>
          </w:p>
        </w:tc>
        <w:tc>
          <w:tcPr>
            <w:tcW w:w="1108" w:type="pct"/>
            <w:shd w:val="clear" w:color="auto" w:fill="auto"/>
          </w:tcPr>
          <w:p w:rsidR="0073431B" w:rsidRPr="00E32DFF" w:rsidRDefault="0073431B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Давление</w:t>
            </w:r>
          </w:p>
          <w:p w:rsidR="0073431B" w:rsidRPr="00E32DFF" w:rsidRDefault="0073431B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твердого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тела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35, стр. 101-103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14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33/4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Давле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газа. Передача давления жидкостя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и газа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Закон Паскаля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37, стр. 106-109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38, стр. 110-111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§39, стр.  114-115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rPr>
          <w:trHeight w:val="413"/>
        </w:trPr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34/4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40, стр. 117-119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17 </w:t>
            </w:r>
            <w:proofErr w:type="gramStart"/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2)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35/4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«Давление в жидкости и газе. Закон Пас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каля»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Решить задачи в тетради.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36/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Сообщаю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щиеся со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суды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неделя января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ПДЗ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карточке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§ 41, стр. 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121-122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18 (№ 1, № 2, № 4)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к\р № 3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t>Контроль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ная работа № 3 «Дав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ление твер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дых тел, жидкостей и газов»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41, стр. 121-122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38/4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Вес возду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ха. Атмо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сферное давление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42, стр. 124-126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19 (№1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39/4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атмо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сферного давления. Опыт Тор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ричелли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ПДЗ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44, стр. 128-129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21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4)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40/4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Барометр- анероид. Атмосфер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давле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на раз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личных высотах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45, стр. 134-135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22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46, стр. 136-137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23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41/4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Маноме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тры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ВП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47, стр. 138-140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42/4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Поршне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жид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костный насос. Гидрав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лический пресс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48, стр. 140-141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24 (№ 1, № 2, № 3)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49, стр. 141-143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25 (№ 1)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43/4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Действие жидкости и газа на погру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женное в них тело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50, стр. 145-147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44/4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Закон Ар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химеда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ВП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51, стр. 147-150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26 (№1, № 2, № 3)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л\р № 7стр. 211-212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раторная работа № 7 «Опре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выталки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вающей силы, дей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ствующей  на погру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женное в жидкость тело»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51, стр. 147-150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Плавание тел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52, стр. 152-154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27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№4)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47/4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Плавание судов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53, стр. 156-157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28 (№1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48/4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53, стр. 156-157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л\р № 8, стр. 212-213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49/4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раторная работа№ 8 «Выяс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условий плавания тела в жид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53, стр. 156-157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50/4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54, стр. 158-160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29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51/4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Повто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 и обобще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тем «Архиме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 сила», «Плавание тел»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ФД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Выучить итоги главы, стр. 161-162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к\р № 4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52/4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t>Контроль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 xml:space="preserve">ная работа 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№ 4 «Ар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t>химедова сила. Пла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вание тел»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Составить кроссворд по теме: “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t>химедова сила. Пла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вание тел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 xml:space="preserve"> ”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4633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sz w:val="24"/>
                <w:szCs w:val="24"/>
              </w:rPr>
              <w:t>исследовать условия равновесия рычага. Измерять работу силы. Измерять мощность. Измерять КПД наклонной плоскости. Вычислять КПД простых механизмов</w:t>
            </w: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53/5</w:t>
            </w:r>
          </w:p>
        </w:tc>
        <w:tc>
          <w:tcPr>
            <w:tcW w:w="1108" w:type="pct"/>
            <w:shd w:val="clear" w:color="auto" w:fill="auto"/>
          </w:tcPr>
          <w:p w:rsidR="0073431B" w:rsidRPr="00E32DFF" w:rsidRDefault="0073431B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Механическая</w:t>
            </w:r>
          </w:p>
          <w:p w:rsidR="0073431B" w:rsidRPr="00E32DFF" w:rsidRDefault="0073431B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работа. Единицы работы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55, стр. 164-166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30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54/5</w:t>
            </w:r>
          </w:p>
        </w:tc>
        <w:tc>
          <w:tcPr>
            <w:tcW w:w="1108" w:type="pct"/>
            <w:shd w:val="clear" w:color="auto" w:fill="auto"/>
          </w:tcPr>
          <w:p w:rsidR="0073431B" w:rsidRPr="00E32DFF" w:rsidRDefault="0073431B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Мощность.</w:t>
            </w:r>
          </w:p>
          <w:p w:rsidR="0073431B" w:rsidRPr="00E32DFF" w:rsidRDefault="0073431B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Единицы мощности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56, стр. 167-170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31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№ 4)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55/5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Энергия. Потен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циальная и кине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тическая энергия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66, стр. 193-194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67, стр. 194-197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34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3)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56/5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Превраще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одного вида меха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нической энергии в другой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ВП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68, стр. 198-199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35 (№ 1 , № 2, № 3)</w:t>
            </w:r>
          </w:p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к\р № 5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57/5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работа № 5 «Ме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ханическая работа. Мощность. Энергия»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68, стр. 198-199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58/5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Простые механиз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мы. Рычаг. Равнове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сие сил на рычаге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57, ст. 171-173</w:t>
            </w:r>
          </w:p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58, стр. 173-176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59/5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Момент силы. Ры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чаги в тех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нике, быту и природе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59, стр. 176-177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60, стр. 177-180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32 (№ 1, № 2, № 3)</w:t>
            </w:r>
          </w:p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л\р № 9, стр. 214-215</w:t>
            </w: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60/5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раторная работа № 9 «Выяс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нение 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равновесия рычага»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59, стр. 176-177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§ 60, стр. 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177-180</w:t>
            </w:r>
          </w:p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61/5</w:t>
            </w:r>
          </w:p>
        </w:tc>
        <w:tc>
          <w:tcPr>
            <w:tcW w:w="1108" w:type="pct"/>
            <w:shd w:val="clear" w:color="auto" w:fill="auto"/>
          </w:tcPr>
          <w:p w:rsidR="00AE3BC7" w:rsidRPr="00E32DFF" w:rsidRDefault="00AE3BC7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Блоки.</w:t>
            </w:r>
          </w:p>
          <w:p w:rsidR="00AE3BC7" w:rsidRPr="00E32DFF" w:rsidRDefault="00AE3BC7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«Золотое</w:t>
            </w:r>
          </w:p>
          <w:p w:rsidR="00AE3BC7" w:rsidRPr="00E32DFF" w:rsidRDefault="00AE3BC7" w:rsidP="00643432">
            <w:pPr>
              <w:pStyle w:val="a6"/>
              <w:spacing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color w:val="000000"/>
                <w:sz w:val="24"/>
                <w:szCs w:val="24"/>
              </w:rPr>
              <w:t>правило»</w:t>
            </w:r>
          </w:p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механики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61, стр. 181-183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62, стр. 183-185</w:t>
            </w:r>
          </w:p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Упражнение 33 (№ 1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6434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  <w:proofErr w:type="gramStart"/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3431B" w:rsidRPr="00770865" w:rsidTr="00FA19BD">
        <w:tc>
          <w:tcPr>
            <w:tcW w:w="31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62/5</w:t>
            </w:r>
          </w:p>
        </w:tc>
        <w:tc>
          <w:tcPr>
            <w:tcW w:w="11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Центр тя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жести тела</w:t>
            </w:r>
          </w:p>
        </w:tc>
        <w:tc>
          <w:tcPr>
            <w:tcW w:w="508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877" w:type="pct"/>
            <w:vMerge/>
            <w:shd w:val="clear" w:color="auto" w:fill="auto"/>
          </w:tcPr>
          <w:p w:rsidR="0073431B" w:rsidRPr="00643432" w:rsidRDefault="0073431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4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73431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63, стр. 186-188</w:t>
            </w:r>
          </w:p>
        </w:tc>
      </w:tr>
      <w:tr w:rsidR="00E172DB" w:rsidRPr="00770865" w:rsidTr="00FA19BD">
        <w:tc>
          <w:tcPr>
            <w:tcW w:w="312" w:type="pct"/>
            <w:shd w:val="clear" w:color="auto" w:fill="auto"/>
          </w:tcPr>
          <w:p w:rsidR="00E172D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63/5</w:t>
            </w:r>
          </w:p>
        </w:tc>
        <w:tc>
          <w:tcPr>
            <w:tcW w:w="1108" w:type="pct"/>
            <w:shd w:val="clear" w:color="auto" w:fill="auto"/>
          </w:tcPr>
          <w:p w:rsidR="00E172D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Условия равнове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сия тел</w:t>
            </w:r>
          </w:p>
        </w:tc>
        <w:tc>
          <w:tcPr>
            <w:tcW w:w="508" w:type="pct"/>
            <w:shd w:val="clear" w:color="auto" w:fill="auto"/>
          </w:tcPr>
          <w:p w:rsidR="00E172D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E172D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877" w:type="pct"/>
            <w:shd w:val="clear" w:color="auto" w:fill="auto"/>
          </w:tcPr>
          <w:p w:rsidR="00E172DB" w:rsidRPr="00643432" w:rsidRDefault="00E172DB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E172D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ПДЗ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E172D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3" w:type="pct"/>
            <w:shd w:val="clear" w:color="auto" w:fill="auto"/>
          </w:tcPr>
          <w:p w:rsidR="00E172DB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64, стр. 188-190</w:t>
            </w:r>
          </w:p>
        </w:tc>
      </w:tr>
      <w:tr w:rsidR="00AE3BC7" w:rsidRPr="00770865" w:rsidTr="00FA19BD">
        <w:tc>
          <w:tcPr>
            <w:tcW w:w="312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64/5</w:t>
            </w:r>
          </w:p>
        </w:tc>
        <w:tc>
          <w:tcPr>
            <w:tcW w:w="1108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КПД про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стых меха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низмов</w:t>
            </w:r>
          </w:p>
        </w:tc>
        <w:tc>
          <w:tcPr>
            <w:tcW w:w="508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877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ВП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br/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§ 65, стр. 191-192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л\р № 10, стр. 215-216</w:t>
            </w:r>
          </w:p>
        </w:tc>
      </w:tr>
      <w:tr w:rsidR="00AE3BC7" w:rsidRPr="00770865" w:rsidTr="00FA19BD">
        <w:tc>
          <w:tcPr>
            <w:tcW w:w="312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65/5</w:t>
            </w:r>
          </w:p>
        </w:tc>
        <w:tc>
          <w:tcPr>
            <w:tcW w:w="1108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раторная работа № 10  «Опре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КПД при подъеме тела по на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клонной плоскости»</w:t>
            </w:r>
          </w:p>
        </w:tc>
        <w:tc>
          <w:tcPr>
            <w:tcW w:w="508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877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к\р № 6</w:t>
            </w:r>
          </w:p>
        </w:tc>
      </w:tr>
      <w:tr w:rsidR="00AE3BC7" w:rsidRPr="00770865" w:rsidTr="00FA19BD">
        <w:tc>
          <w:tcPr>
            <w:tcW w:w="312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66/5</w:t>
            </w:r>
          </w:p>
        </w:tc>
        <w:tc>
          <w:tcPr>
            <w:tcW w:w="1108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t>Контроль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ная работа № 6 «Ито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говая кон</w:t>
            </w:r>
            <w:r w:rsidRPr="00643432">
              <w:rPr>
                <w:rStyle w:val="33"/>
                <w:b w:val="0"/>
                <w:color w:val="000000"/>
                <w:sz w:val="24"/>
                <w:szCs w:val="24"/>
              </w:rPr>
              <w:softHyphen/>
              <w:t>трольная работа»</w:t>
            </w:r>
          </w:p>
        </w:tc>
        <w:tc>
          <w:tcPr>
            <w:tcW w:w="508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877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4" w:type="pct"/>
            <w:shd w:val="clear" w:color="auto" w:fill="auto"/>
          </w:tcPr>
          <w:p w:rsidR="00AE3BC7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3BC7" w:rsidRPr="00770865" w:rsidTr="00FA19BD">
        <w:tc>
          <w:tcPr>
            <w:tcW w:w="312" w:type="pct"/>
            <w:shd w:val="clear" w:color="auto" w:fill="auto"/>
          </w:tcPr>
          <w:p w:rsidR="00AE3BC7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08" w:type="pct"/>
            <w:shd w:val="clear" w:color="auto" w:fill="auto"/>
          </w:tcPr>
          <w:p w:rsidR="00AE3BC7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08" w:type="pct"/>
            <w:shd w:val="clear" w:color="auto" w:fill="auto"/>
          </w:tcPr>
          <w:p w:rsidR="00AE3BC7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16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AE3BC7" w:rsidRPr="00643432" w:rsidRDefault="00AE3BC7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432" w:rsidRPr="00770865" w:rsidTr="00FA19BD">
        <w:tc>
          <w:tcPr>
            <w:tcW w:w="312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67/6</w:t>
            </w:r>
          </w:p>
        </w:tc>
        <w:tc>
          <w:tcPr>
            <w:tcW w:w="1108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 ито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говой кон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трольной работе</w:t>
            </w:r>
          </w:p>
        </w:tc>
        <w:tc>
          <w:tcPr>
            <w:tcW w:w="508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3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hAnsi="Times New Roman"/>
                <w:bCs/>
                <w:sz w:val="24"/>
                <w:szCs w:val="24"/>
              </w:rPr>
              <w:t>Подготовка к л\р № 11, стр.  210-211</w:t>
            </w:r>
          </w:p>
        </w:tc>
      </w:tr>
      <w:tr w:rsidR="00643432" w:rsidRPr="00770865" w:rsidTr="00FA19BD">
        <w:tc>
          <w:tcPr>
            <w:tcW w:w="312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68/6</w:t>
            </w:r>
          </w:p>
        </w:tc>
        <w:tc>
          <w:tcPr>
            <w:tcW w:w="1108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t>Фронталь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лабо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раторная работа № 11 «Измере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силы трения с помощью динамоме</w:t>
            </w:r>
            <w:r w:rsidRPr="006434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тра»</w:t>
            </w:r>
          </w:p>
        </w:tc>
        <w:tc>
          <w:tcPr>
            <w:tcW w:w="508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4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432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3" w:type="pct"/>
            <w:shd w:val="clear" w:color="auto" w:fill="auto"/>
          </w:tcPr>
          <w:p w:rsidR="00643432" w:rsidRPr="00643432" w:rsidRDefault="00643432" w:rsidP="0064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7790" w:rsidRDefault="00237790" w:rsidP="004B20EA">
      <w:pPr>
        <w:tabs>
          <w:tab w:val="left" w:pos="710"/>
        </w:tabs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B20EA" w:rsidRDefault="004B20EA" w:rsidP="004B20EA">
      <w:pPr>
        <w:tabs>
          <w:tab w:val="left" w:pos="710"/>
        </w:tabs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2069"/>
        <w:gridCol w:w="1063"/>
        <w:gridCol w:w="2458"/>
        <w:gridCol w:w="1083"/>
        <w:gridCol w:w="2922"/>
      </w:tblGrid>
      <w:tr w:rsidR="004B20EA" w:rsidRPr="004B20EA" w:rsidTr="004611EF"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A" w:rsidRPr="004B20EA" w:rsidRDefault="004B20EA" w:rsidP="004B20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4B20EA" w:rsidRPr="004B20EA" w:rsidTr="004611E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ЗТ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B20EA" w:rsidRPr="004B20EA" w:rsidTr="004611E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РГ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B20EA" w:rsidRPr="004B20EA" w:rsidTr="004611E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B20EA" w:rsidRPr="004B20EA" w:rsidTr="001A1164">
        <w:trPr>
          <w:gridAfter w:val="2"/>
          <w:wAfter w:w="5743" w:type="dxa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4B20EA" w:rsidRPr="004B20EA" w:rsidTr="004611E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проверка дом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ФД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4B20EA" w:rsidRDefault="004B20EA" w:rsidP="004B20EA">
      <w:pPr>
        <w:tabs>
          <w:tab w:val="left" w:pos="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EA" w:rsidRDefault="004B20EA" w:rsidP="004B20EA">
      <w:pPr>
        <w:tabs>
          <w:tab w:val="left" w:pos="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EA" w:rsidRPr="000528C1" w:rsidRDefault="004B20EA" w:rsidP="004B20EA">
      <w:pPr>
        <w:tabs>
          <w:tab w:val="left" w:pos="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20EA" w:rsidRPr="000528C1" w:rsidSect="00FA19BD">
      <w:footerReference w:type="even" r:id="rId13"/>
      <w:footerReference w:type="default" r:id="rId14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E8" w:rsidRDefault="006A3DE8" w:rsidP="00CD4A52">
      <w:pPr>
        <w:spacing w:after="0" w:line="240" w:lineRule="auto"/>
      </w:pPr>
      <w:r>
        <w:separator/>
      </w:r>
    </w:p>
  </w:endnote>
  <w:endnote w:type="continuationSeparator" w:id="0">
    <w:p w:rsidR="006A3DE8" w:rsidRDefault="006A3DE8" w:rsidP="00CD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E8" w:rsidRDefault="006A3DE8" w:rsidP="00E11613">
    <w:pPr>
      <w:pStyle w:val="a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A3DE8" w:rsidRDefault="006A3DE8" w:rsidP="00294F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E8" w:rsidRDefault="006A3DE8" w:rsidP="00E11613">
    <w:pPr>
      <w:pStyle w:val="a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024C0">
      <w:rPr>
        <w:rStyle w:val="af7"/>
        <w:noProof/>
      </w:rPr>
      <w:t>16</w:t>
    </w:r>
    <w:r>
      <w:rPr>
        <w:rStyle w:val="af7"/>
      </w:rPr>
      <w:fldChar w:fldCharType="end"/>
    </w:r>
  </w:p>
  <w:p w:rsidR="006A3DE8" w:rsidRDefault="006A3DE8" w:rsidP="00294F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E8" w:rsidRDefault="006A3DE8" w:rsidP="00CD4A52">
      <w:pPr>
        <w:spacing w:after="0" w:line="240" w:lineRule="auto"/>
      </w:pPr>
      <w:r>
        <w:separator/>
      </w:r>
    </w:p>
  </w:footnote>
  <w:footnote w:type="continuationSeparator" w:id="0">
    <w:p w:rsidR="006A3DE8" w:rsidRDefault="006A3DE8" w:rsidP="00CD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0"/>
    <w:multiLevelType w:val="multilevel"/>
    <w:tmpl w:val="00000010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1955C01"/>
    <w:multiLevelType w:val="hybridMultilevel"/>
    <w:tmpl w:val="A9746B76"/>
    <w:name w:val="WW8Num19"/>
    <w:lvl w:ilvl="0" w:tplc="EFE01B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EAECE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7E57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58D0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A085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C257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5CCC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1053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C461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F60897"/>
    <w:multiLevelType w:val="hybridMultilevel"/>
    <w:tmpl w:val="967EC5D2"/>
    <w:lvl w:ilvl="0" w:tplc="FC2A8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370C1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E7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0C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4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AC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2C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ED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48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C06F9"/>
    <w:multiLevelType w:val="hybridMultilevel"/>
    <w:tmpl w:val="446C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45D2C"/>
    <w:multiLevelType w:val="hybridMultilevel"/>
    <w:tmpl w:val="72FC89E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5C8A"/>
    <w:multiLevelType w:val="hybridMultilevel"/>
    <w:tmpl w:val="BAD4ECD6"/>
    <w:lvl w:ilvl="0" w:tplc="5512FACE">
      <w:start w:val="1"/>
      <w:numFmt w:val="bullet"/>
      <w:lvlText w:val="—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A022954">
      <w:start w:val="1"/>
      <w:numFmt w:val="bullet"/>
      <w:lvlText w:val="•"/>
      <w:lvlJc w:val="left"/>
      <w:pPr>
        <w:ind w:left="792" w:hanging="356"/>
      </w:pPr>
      <w:rPr>
        <w:rFonts w:hint="default"/>
      </w:rPr>
    </w:lvl>
    <w:lvl w:ilvl="2" w:tplc="F6302324">
      <w:start w:val="1"/>
      <w:numFmt w:val="bullet"/>
      <w:lvlText w:val="•"/>
      <w:lvlJc w:val="left"/>
      <w:pPr>
        <w:ind w:left="1483" w:hanging="356"/>
      </w:pPr>
      <w:rPr>
        <w:rFonts w:hint="default"/>
      </w:rPr>
    </w:lvl>
    <w:lvl w:ilvl="3" w:tplc="A45CFC32">
      <w:start w:val="1"/>
      <w:numFmt w:val="bullet"/>
      <w:lvlText w:val="•"/>
      <w:lvlJc w:val="left"/>
      <w:pPr>
        <w:ind w:left="2174" w:hanging="356"/>
      </w:pPr>
      <w:rPr>
        <w:rFonts w:hint="default"/>
      </w:rPr>
    </w:lvl>
    <w:lvl w:ilvl="4" w:tplc="C78AA6DE">
      <w:start w:val="1"/>
      <w:numFmt w:val="bullet"/>
      <w:lvlText w:val="•"/>
      <w:lvlJc w:val="left"/>
      <w:pPr>
        <w:ind w:left="2865" w:hanging="356"/>
      </w:pPr>
      <w:rPr>
        <w:rFonts w:hint="default"/>
      </w:rPr>
    </w:lvl>
    <w:lvl w:ilvl="5" w:tplc="2D7A0BA4">
      <w:start w:val="1"/>
      <w:numFmt w:val="bullet"/>
      <w:lvlText w:val="•"/>
      <w:lvlJc w:val="left"/>
      <w:pPr>
        <w:ind w:left="3556" w:hanging="356"/>
      </w:pPr>
      <w:rPr>
        <w:rFonts w:hint="default"/>
      </w:rPr>
    </w:lvl>
    <w:lvl w:ilvl="6" w:tplc="E01C510E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7" w:tplc="147A078C">
      <w:start w:val="1"/>
      <w:numFmt w:val="bullet"/>
      <w:lvlText w:val="•"/>
      <w:lvlJc w:val="left"/>
      <w:pPr>
        <w:ind w:left="4937" w:hanging="356"/>
      </w:pPr>
      <w:rPr>
        <w:rFonts w:hint="default"/>
      </w:rPr>
    </w:lvl>
    <w:lvl w:ilvl="8" w:tplc="C276AA88">
      <w:start w:val="1"/>
      <w:numFmt w:val="bullet"/>
      <w:lvlText w:val="•"/>
      <w:lvlJc w:val="left"/>
      <w:pPr>
        <w:ind w:left="5628" w:hanging="356"/>
      </w:pPr>
      <w:rPr>
        <w:rFonts w:hint="default"/>
      </w:rPr>
    </w:lvl>
  </w:abstractNum>
  <w:abstractNum w:abstractNumId="14">
    <w:nsid w:val="3BB43165"/>
    <w:multiLevelType w:val="hybridMultilevel"/>
    <w:tmpl w:val="78E68A2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F7C73"/>
    <w:multiLevelType w:val="hybridMultilevel"/>
    <w:tmpl w:val="1EFAC720"/>
    <w:lvl w:ilvl="0" w:tplc="BE9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8D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C9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46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2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A3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7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ED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E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83C9F"/>
    <w:multiLevelType w:val="hybridMultilevel"/>
    <w:tmpl w:val="D3DE9036"/>
    <w:lvl w:ilvl="0" w:tplc="46B85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64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E4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88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CC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43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C9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01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64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064A7"/>
    <w:multiLevelType w:val="hybridMultilevel"/>
    <w:tmpl w:val="440A9E98"/>
    <w:lvl w:ilvl="0" w:tplc="A93045E2">
      <w:start w:val="1"/>
      <w:numFmt w:val="bullet"/>
      <w:lvlText w:val="—"/>
      <w:lvlJc w:val="left"/>
      <w:pPr>
        <w:ind w:left="102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764A780A">
      <w:start w:val="1"/>
      <w:numFmt w:val="bullet"/>
      <w:lvlText w:val="•"/>
      <w:lvlJc w:val="left"/>
      <w:pPr>
        <w:ind w:left="792" w:hanging="420"/>
      </w:pPr>
      <w:rPr>
        <w:rFonts w:hint="default"/>
      </w:rPr>
    </w:lvl>
    <w:lvl w:ilvl="2" w:tplc="AF78150C">
      <w:start w:val="1"/>
      <w:numFmt w:val="bullet"/>
      <w:lvlText w:val="•"/>
      <w:lvlJc w:val="left"/>
      <w:pPr>
        <w:ind w:left="1483" w:hanging="420"/>
      </w:pPr>
      <w:rPr>
        <w:rFonts w:hint="default"/>
      </w:rPr>
    </w:lvl>
    <w:lvl w:ilvl="3" w:tplc="E4F63FE2">
      <w:start w:val="1"/>
      <w:numFmt w:val="bullet"/>
      <w:lvlText w:val="•"/>
      <w:lvlJc w:val="left"/>
      <w:pPr>
        <w:ind w:left="2174" w:hanging="420"/>
      </w:pPr>
      <w:rPr>
        <w:rFonts w:hint="default"/>
      </w:rPr>
    </w:lvl>
    <w:lvl w:ilvl="4" w:tplc="3AA658E8">
      <w:start w:val="1"/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1910F516">
      <w:start w:val="1"/>
      <w:numFmt w:val="bullet"/>
      <w:lvlText w:val="•"/>
      <w:lvlJc w:val="left"/>
      <w:pPr>
        <w:ind w:left="3556" w:hanging="420"/>
      </w:pPr>
      <w:rPr>
        <w:rFonts w:hint="default"/>
      </w:rPr>
    </w:lvl>
    <w:lvl w:ilvl="6" w:tplc="16E21C08">
      <w:start w:val="1"/>
      <w:numFmt w:val="bullet"/>
      <w:lvlText w:val="•"/>
      <w:lvlJc w:val="left"/>
      <w:pPr>
        <w:ind w:left="4246" w:hanging="420"/>
      </w:pPr>
      <w:rPr>
        <w:rFonts w:hint="default"/>
      </w:rPr>
    </w:lvl>
    <w:lvl w:ilvl="7" w:tplc="CDAA9EB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EF264F2A">
      <w:start w:val="1"/>
      <w:numFmt w:val="bullet"/>
      <w:lvlText w:val="•"/>
      <w:lvlJc w:val="left"/>
      <w:pPr>
        <w:ind w:left="5628" w:hanging="420"/>
      </w:pPr>
      <w:rPr>
        <w:rFonts w:hint="default"/>
      </w:rPr>
    </w:lvl>
  </w:abstractNum>
  <w:abstractNum w:abstractNumId="18">
    <w:nsid w:val="4DE80897"/>
    <w:multiLevelType w:val="hybridMultilevel"/>
    <w:tmpl w:val="427E4440"/>
    <w:lvl w:ilvl="0" w:tplc="0419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491E85"/>
    <w:multiLevelType w:val="hybridMultilevel"/>
    <w:tmpl w:val="246E14F2"/>
    <w:lvl w:ilvl="0" w:tplc="09823C84">
      <w:start w:val="1"/>
      <w:numFmt w:val="bullet"/>
      <w:lvlText w:val="—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C8EB4D8">
      <w:start w:val="1"/>
      <w:numFmt w:val="bullet"/>
      <w:lvlText w:val="•"/>
      <w:lvlJc w:val="left"/>
      <w:pPr>
        <w:ind w:left="792" w:hanging="356"/>
      </w:pPr>
      <w:rPr>
        <w:rFonts w:hint="default"/>
      </w:rPr>
    </w:lvl>
    <w:lvl w:ilvl="2" w:tplc="467438F0">
      <w:start w:val="1"/>
      <w:numFmt w:val="bullet"/>
      <w:lvlText w:val="•"/>
      <w:lvlJc w:val="left"/>
      <w:pPr>
        <w:ind w:left="1483" w:hanging="356"/>
      </w:pPr>
      <w:rPr>
        <w:rFonts w:hint="default"/>
      </w:rPr>
    </w:lvl>
    <w:lvl w:ilvl="3" w:tplc="D3ECACC6">
      <w:start w:val="1"/>
      <w:numFmt w:val="bullet"/>
      <w:lvlText w:val="•"/>
      <w:lvlJc w:val="left"/>
      <w:pPr>
        <w:ind w:left="2174" w:hanging="356"/>
      </w:pPr>
      <w:rPr>
        <w:rFonts w:hint="default"/>
      </w:rPr>
    </w:lvl>
    <w:lvl w:ilvl="4" w:tplc="DD22F47E">
      <w:start w:val="1"/>
      <w:numFmt w:val="bullet"/>
      <w:lvlText w:val="•"/>
      <w:lvlJc w:val="left"/>
      <w:pPr>
        <w:ind w:left="2865" w:hanging="356"/>
      </w:pPr>
      <w:rPr>
        <w:rFonts w:hint="default"/>
      </w:rPr>
    </w:lvl>
    <w:lvl w:ilvl="5" w:tplc="461E5C90">
      <w:start w:val="1"/>
      <w:numFmt w:val="bullet"/>
      <w:lvlText w:val="•"/>
      <w:lvlJc w:val="left"/>
      <w:pPr>
        <w:ind w:left="3556" w:hanging="356"/>
      </w:pPr>
      <w:rPr>
        <w:rFonts w:hint="default"/>
      </w:rPr>
    </w:lvl>
    <w:lvl w:ilvl="6" w:tplc="762CD5E6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7" w:tplc="577EE85E">
      <w:start w:val="1"/>
      <w:numFmt w:val="bullet"/>
      <w:lvlText w:val="•"/>
      <w:lvlJc w:val="left"/>
      <w:pPr>
        <w:ind w:left="4937" w:hanging="356"/>
      </w:pPr>
      <w:rPr>
        <w:rFonts w:hint="default"/>
      </w:rPr>
    </w:lvl>
    <w:lvl w:ilvl="8" w:tplc="20A6E1B6">
      <w:start w:val="1"/>
      <w:numFmt w:val="bullet"/>
      <w:lvlText w:val="•"/>
      <w:lvlJc w:val="left"/>
      <w:pPr>
        <w:ind w:left="5628" w:hanging="356"/>
      </w:pPr>
      <w:rPr>
        <w:rFonts w:hint="default"/>
      </w:rPr>
    </w:lvl>
  </w:abstractNum>
  <w:abstractNum w:abstractNumId="20">
    <w:nsid w:val="5A734541"/>
    <w:multiLevelType w:val="hybridMultilevel"/>
    <w:tmpl w:val="1F18503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DF4"/>
    <w:multiLevelType w:val="hybridMultilevel"/>
    <w:tmpl w:val="7DCEDD66"/>
    <w:lvl w:ilvl="0" w:tplc="38707F14">
      <w:start w:val="1"/>
      <w:numFmt w:val="bullet"/>
      <w:lvlText w:val="—"/>
      <w:lvlJc w:val="left"/>
      <w:pPr>
        <w:ind w:left="102" w:hanging="514"/>
      </w:pPr>
      <w:rPr>
        <w:rFonts w:ascii="Times New Roman" w:eastAsia="Times New Roman" w:hAnsi="Times New Roman" w:hint="default"/>
        <w:sz w:val="24"/>
        <w:szCs w:val="24"/>
      </w:rPr>
    </w:lvl>
    <w:lvl w:ilvl="1" w:tplc="B4944120">
      <w:start w:val="1"/>
      <w:numFmt w:val="bullet"/>
      <w:lvlText w:val="•"/>
      <w:lvlJc w:val="left"/>
      <w:pPr>
        <w:ind w:left="792" w:hanging="514"/>
      </w:pPr>
      <w:rPr>
        <w:rFonts w:hint="default"/>
      </w:rPr>
    </w:lvl>
    <w:lvl w:ilvl="2" w:tplc="CBC847F8">
      <w:start w:val="1"/>
      <w:numFmt w:val="bullet"/>
      <w:lvlText w:val="•"/>
      <w:lvlJc w:val="left"/>
      <w:pPr>
        <w:ind w:left="1483" w:hanging="514"/>
      </w:pPr>
      <w:rPr>
        <w:rFonts w:hint="default"/>
      </w:rPr>
    </w:lvl>
    <w:lvl w:ilvl="3" w:tplc="82EAD350">
      <w:start w:val="1"/>
      <w:numFmt w:val="bullet"/>
      <w:lvlText w:val="•"/>
      <w:lvlJc w:val="left"/>
      <w:pPr>
        <w:ind w:left="2174" w:hanging="514"/>
      </w:pPr>
      <w:rPr>
        <w:rFonts w:hint="default"/>
      </w:rPr>
    </w:lvl>
    <w:lvl w:ilvl="4" w:tplc="4694F852">
      <w:start w:val="1"/>
      <w:numFmt w:val="bullet"/>
      <w:lvlText w:val="•"/>
      <w:lvlJc w:val="left"/>
      <w:pPr>
        <w:ind w:left="2865" w:hanging="514"/>
      </w:pPr>
      <w:rPr>
        <w:rFonts w:hint="default"/>
      </w:rPr>
    </w:lvl>
    <w:lvl w:ilvl="5" w:tplc="E382A038">
      <w:start w:val="1"/>
      <w:numFmt w:val="bullet"/>
      <w:lvlText w:val="•"/>
      <w:lvlJc w:val="left"/>
      <w:pPr>
        <w:ind w:left="3556" w:hanging="514"/>
      </w:pPr>
      <w:rPr>
        <w:rFonts w:hint="default"/>
      </w:rPr>
    </w:lvl>
    <w:lvl w:ilvl="6" w:tplc="EAFA4078">
      <w:start w:val="1"/>
      <w:numFmt w:val="bullet"/>
      <w:lvlText w:val="•"/>
      <w:lvlJc w:val="left"/>
      <w:pPr>
        <w:ind w:left="4246" w:hanging="514"/>
      </w:pPr>
      <w:rPr>
        <w:rFonts w:hint="default"/>
      </w:rPr>
    </w:lvl>
    <w:lvl w:ilvl="7" w:tplc="94A8800E">
      <w:start w:val="1"/>
      <w:numFmt w:val="bullet"/>
      <w:lvlText w:val="•"/>
      <w:lvlJc w:val="left"/>
      <w:pPr>
        <w:ind w:left="4937" w:hanging="514"/>
      </w:pPr>
      <w:rPr>
        <w:rFonts w:hint="default"/>
      </w:rPr>
    </w:lvl>
    <w:lvl w:ilvl="8" w:tplc="31A6F622">
      <w:start w:val="1"/>
      <w:numFmt w:val="bullet"/>
      <w:lvlText w:val="•"/>
      <w:lvlJc w:val="left"/>
      <w:pPr>
        <w:ind w:left="5628" w:hanging="514"/>
      </w:pPr>
      <w:rPr>
        <w:rFonts w:hint="default"/>
      </w:rPr>
    </w:lvl>
  </w:abstractNum>
  <w:abstractNum w:abstractNumId="22">
    <w:nsid w:val="66883D05"/>
    <w:multiLevelType w:val="hybridMultilevel"/>
    <w:tmpl w:val="77FE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F1EEC"/>
    <w:multiLevelType w:val="hybridMultilevel"/>
    <w:tmpl w:val="ED36D19A"/>
    <w:lvl w:ilvl="0" w:tplc="55B2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25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A5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67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46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69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28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0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A7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428CC"/>
    <w:multiLevelType w:val="hybridMultilevel"/>
    <w:tmpl w:val="0550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23180"/>
    <w:multiLevelType w:val="hybridMultilevel"/>
    <w:tmpl w:val="6378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9158C"/>
    <w:multiLevelType w:val="hybridMultilevel"/>
    <w:tmpl w:val="97E823B8"/>
    <w:lvl w:ilvl="0" w:tplc="F13C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A4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0A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42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1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2E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3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6F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A4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2"/>
  </w:num>
  <w:num w:numId="5">
    <w:abstractNumId w:val="23"/>
  </w:num>
  <w:num w:numId="6">
    <w:abstractNumId w:val="14"/>
  </w:num>
  <w:num w:numId="7">
    <w:abstractNumId w:val="20"/>
  </w:num>
  <w:num w:numId="8">
    <w:abstractNumId w:val="26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21"/>
  </w:num>
  <w:num w:numId="14">
    <w:abstractNumId w:val="19"/>
  </w:num>
  <w:num w:numId="15">
    <w:abstractNumId w:val="13"/>
  </w:num>
  <w:num w:numId="16">
    <w:abstractNumId w:val="17"/>
  </w:num>
  <w:num w:numId="17">
    <w:abstractNumId w:val="25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2B"/>
    <w:rsid w:val="000024C0"/>
    <w:rsid w:val="00005DBA"/>
    <w:rsid w:val="0000653C"/>
    <w:rsid w:val="000069DD"/>
    <w:rsid w:val="00013CFC"/>
    <w:rsid w:val="0002129A"/>
    <w:rsid w:val="00024112"/>
    <w:rsid w:val="00025A1A"/>
    <w:rsid w:val="00025D74"/>
    <w:rsid w:val="00041DD3"/>
    <w:rsid w:val="000461FC"/>
    <w:rsid w:val="000528C1"/>
    <w:rsid w:val="0006080A"/>
    <w:rsid w:val="00061932"/>
    <w:rsid w:val="0007793A"/>
    <w:rsid w:val="000926AC"/>
    <w:rsid w:val="00092F2D"/>
    <w:rsid w:val="000961AC"/>
    <w:rsid w:val="000965EA"/>
    <w:rsid w:val="000A10E0"/>
    <w:rsid w:val="000A4C26"/>
    <w:rsid w:val="000B5E4F"/>
    <w:rsid w:val="000C1EF5"/>
    <w:rsid w:val="000C280B"/>
    <w:rsid w:val="000D13C9"/>
    <w:rsid w:val="000D5957"/>
    <w:rsid w:val="000E24D9"/>
    <w:rsid w:val="000F146D"/>
    <w:rsid w:val="000F2748"/>
    <w:rsid w:val="001130EC"/>
    <w:rsid w:val="00120F2F"/>
    <w:rsid w:val="001444CD"/>
    <w:rsid w:val="001511B1"/>
    <w:rsid w:val="00157828"/>
    <w:rsid w:val="00161FED"/>
    <w:rsid w:val="00166784"/>
    <w:rsid w:val="001835AA"/>
    <w:rsid w:val="00185F0B"/>
    <w:rsid w:val="00186139"/>
    <w:rsid w:val="00190C32"/>
    <w:rsid w:val="00196E6B"/>
    <w:rsid w:val="001A1164"/>
    <w:rsid w:val="001A35A0"/>
    <w:rsid w:val="001B4CEB"/>
    <w:rsid w:val="001D05A4"/>
    <w:rsid w:val="001D1E20"/>
    <w:rsid w:val="001F1CC9"/>
    <w:rsid w:val="00203B60"/>
    <w:rsid w:val="00237790"/>
    <w:rsid w:val="00260BC7"/>
    <w:rsid w:val="0026339F"/>
    <w:rsid w:val="00266CB9"/>
    <w:rsid w:val="002860A0"/>
    <w:rsid w:val="00294FA9"/>
    <w:rsid w:val="00297BE1"/>
    <w:rsid w:val="002A10C5"/>
    <w:rsid w:val="002B2BAD"/>
    <w:rsid w:val="002F6242"/>
    <w:rsid w:val="0030707D"/>
    <w:rsid w:val="00316E9C"/>
    <w:rsid w:val="00320E26"/>
    <w:rsid w:val="00326774"/>
    <w:rsid w:val="00340982"/>
    <w:rsid w:val="00344C28"/>
    <w:rsid w:val="00361209"/>
    <w:rsid w:val="00361490"/>
    <w:rsid w:val="00366908"/>
    <w:rsid w:val="0037714A"/>
    <w:rsid w:val="00397E8F"/>
    <w:rsid w:val="003B0B42"/>
    <w:rsid w:val="003B74AB"/>
    <w:rsid w:val="003C15FD"/>
    <w:rsid w:val="003C1FE9"/>
    <w:rsid w:val="003E4063"/>
    <w:rsid w:val="003E69B8"/>
    <w:rsid w:val="003E7F86"/>
    <w:rsid w:val="004016BE"/>
    <w:rsid w:val="00424172"/>
    <w:rsid w:val="00434F6E"/>
    <w:rsid w:val="004423F3"/>
    <w:rsid w:val="0044542A"/>
    <w:rsid w:val="00445EA9"/>
    <w:rsid w:val="004528E6"/>
    <w:rsid w:val="00453370"/>
    <w:rsid w:val="004611EF"/>
    <w:rsid w:val="00463328"/>
    <w:rsid w:val="00464032"/>
    <w:rsid w:val="0046664B"/>
    <w:rsid w:val="00471888"/>
    <w:rsid w:val="004725F4"/>
    <w:rsid w:val="0048003B"/>
    <w:rsid w:val="00492181"/>
    <w:rsid w:val="004A0D60"/>
    <w:rsid w:val="004A2869"/>
    <w:rsid w:val="004A2DC8"/>
    <w:rsid w:val="004B0308"/>
    <w:rsid w:val="004B20EA"/>
    <w:rsid w:val="004B30A4"/>
    <w:rsid w:val="004C2379"/>
    <w:rsid w:val="004E1494"/>
    <w:rsid w:val="004F20D3"/>
    <w:rsid w:val="004F3EBF"/>
    <w:rsid w:val="004F51BB"/>
    <w:rsid w:val="004F65A2"/>
    <w:rsid w:val="0050062E"/>
    <w:rsid w:val="00502CE2"/>
    <w:rsid w:val="005041DA"/>
    <w:rsid w:val="00504EFB"/>
    <w:rsid w:val="00510933"/>
    <w:rsid w:val="00514C7E"/>
    <w:rsid w:val="00516970"/>
    <w:rsid w:val="0051739E"/>
    <w:rsid w:val="00544EFE"/>
    <w:rsid w:val="005713C7"/>
    <w:rsid w:val="00573974"/>
    <w:rsid w:val="00576166"/>
    <w:rsid w:val="0058280C"/>
    <w:rsid w:val="005B182F"/>
    <w:rsid w:val="005B5EED"/>
    <w:rsid w:val="005B769A"/>
    <w:rsid w:val="005C394E"/>
    <w:rsid w:val="005C7514"/>
    <w:rsid w:val="005D0E53"/>
    <w:rsid w:val="005D4152"/>
    <w:rsid w:val="005D6F03"/>
    <w:rsid w:val="005E46D1"/>
    <w:rsid w:val="005E7468"/>
    <w:rsid w:val="00625255"/>
    <w:rsid w:val="006358DA"/>
    <w:rsid w:val="00643432"/>
    <w:rsid w:val="00644EF8"/>
    <w:rsid w:val="0064613C"/>
    <w:rsid w:val="00646E9F"/>
    <w:rsid w:val="00651A54"/>
    <w:rsid w:val="00663A74"/>
    <w:rsid w:val="00663C9B"/>
    <w:rsid w:val="00665A83"/>
    <w:rsid w:val="0067090B"/>
    <w:rsid w:val="0067170D"/>
    <w:rsid w:val="006724FA"/>
    <w:rsid w:val="0069106D"/>
    <w:rsid w:val="00693DFE"/>
    <w:rsid w:val="006A12FD"/>
    <w:rsid w:val="006A3DE8"/>
    <w:rsid w:val="006B54BB"/>
    <w:rsid w:val="006B56A8"/>
    <w:rsid w:val="006C0236"/>
    <w:rsid w:val="006C060D"/>
    <w:rsid w:val="006C1841"/>
    <w:rsid w:val="006D7A1D"/>
    <w:rsid w:val="006F320A"/>
    <w:rsid w:val="006F5B91"/>
    <w:rsid w:val="007004E1"/>
    <w:rsid w:val="00701262"/>
    <w:rsid w:val="007230A4"/>
    <w:rsid w:val="0073431B"/>
    <w:rsid w:val="00742306"/>
    <w:rsid w:val="00752E9D"/>
    <w:rsid w:val="007607FB"/>
    <w:rsid w:val="00770865"/>
    <w:rsid w:val="0077197A"/>
    <w:rsid w:val="00777055"/>
    <w:rsid w:val="00782203"/>
    <w:rsid w:val="00787717"/>
    <w:rsid w:val="007A14C6"/>
    <w:rsid w:val="007A324D"/>
    <w:rsid w:val="007B147E"/>
    <w:rsid w:val="007C1E7B"/>
    <w:rsid w:val="007E2C2F"/>
    <w:rsid w:val="007E48CD"/>
    <w:rsid w:val="007E6710"/>
    <w:rsid w:val="007F43C2"/>
    <w:rsid w:val="00802FD3"/>
    <w:rsid w:val="00807752"/>
    <w:rsid w:val="00820A0B"/>
    <w:rsid w:val="0085254D"/>
    <w:rsid w:val="008527EF"/>
    <w:rsid w:val="008563E1"/>
    <w:rsid w:val="00867AC3"/>
    <w:rsid w:val="0087695F"/>
    <w:rsid w:val="008A0C01"/>
    <w:rsid w:val="008A5475"/>
    <w:rsid w:val="008A7D8A"/>
    <w:rsid w:val="008B5889"/>
    <w:rsid w:val="008D473B"/>
    <w:rsid w:val="008D50F7"/>
    <w:rsid w:val="008D6EC9"/>
    <w:rsid w:val="008F35CD"/>
    <w:rsid w:val="008F5431"/>
    <w:rsid w:val="008F66A5"/>
    <w:rsid w:val="008F67AA"/>
    <w:rsid w:val="00905C4D"/>
    <w:rsid w:val="00915FAA"/>
    <w:rsid w:val="009253D2"/>
    <w:rsid w:val="00925FAD"/>
    <w:rsid w:val="00926F53"/>
    <w:rsid w:val="00927F59"/>
    <w:rsid w:val="0093120C"/>
    <w:rsid w:val="00965EE5"/>
    <w:rsid w:val="009678DB"/>
    <w:rsid w:val="00974B1F"/>
    <w:rsid w:val="00974E7B"/>
    <w:rsid w:val="00974EBA"/>
    <w:rsid w:val="00976D95"/>
    <w:rsid w:val="00996FB7"/>
    <w:rsid w:val="009B1153"/>
    <w:rsid w:val="009B7F05"/>
    <w:rsid w:val="009C444A"/>
    <w:rsid w:val="009C646F"/>
    <w:rsid w:val="009D2A6C"/>
    <w:rsid w:val="009E7C54"/>
    <w:rsid w:val="009F0490"/>
    <w:rsid w:val="009F0A96"/>
    <w:rsid w:val="009F5C0B"/>
    <w:rsid w:val="009F5EC7"/>
    <w:rsid w:val="00A07FB7"/>
    <w:rsid w:val="00A23433"/>
    <w:rsid w:val="00A244A1"/>
    <w:rsid w:val="00A3594D"/>
    <w:rsid w:val="00A41F21"/>
    <w:rsid w:val="00A435EC"/>
    <w:rsid w:val="00A520EC"/>
    <w:rsid w:val="00A75557"/>
    <w:rsid w:val="00A81A77"/>
    <w:rsid w:val="00A91F10"/>
    <w:rsid w:val="00AA3C2B"/>
    <w:rsid w:val="00AE3BC7"/>
    <w:rsid w:val="00AE5499"/>
    <w:rsid w:val="00B20230"/>
    <w:rsid w:val="00B256AD"/>
    <w:rsid w:val="00B37EE3"/>
    <w:rsid w:val="00B44253"/>
    <w:rsid w:val="00B500C3"/>
    <w:rsid w:val="00B516DE"/>
    <w:rsid w:val="00B52BC0"/>
    <w:rsid w:val="00B66FAD"/>
    <w:rsid w:val="00B67E7B"/>
    <w:rsid w:val="00B74660"/>
    <w:rsid w:val="00B80AAE"/>
    <w:rsid w:val="00B838A0"/>
    <w:rsid w:val="00B83EE0"/>
    <w:rsid w:val="00B87C94"/>
    <w:rsid w:val="00B93770"/>
    <w:rsid w:val="00B94964"/>
    <w:rsid w:val="00BA6D14"/>
    <w:rsid w:val="00BB0DE4"/>
    <w:rsid w:val="00BB7B3C"/>
    <w:rsid w:val="00BC4BFA"/>
    <w:rsid w:val="00BC7AF9"/>
    <w:rsid w:val="00BE55AA"/>
    <w:rsid w:val="00BF031F"/>
    <w:rsid w:val="00C00F41"/>
    <w:rsid w:val="00C13661"/>
    <w:rsid w:val="00C150A0"/>
    <w:rsid w:val="00C16E2E"/>
    <w:rsid w:val="00C24DDA"/>
    <w:rsid w:val="00C31518"/>
    <w:rsid w:val="00C339B8"/>
    <w:rsid w:val="00C539F9"/>
    <w:rsid w:val="00C666A2"/>
    <w:rsid w:val="00C805CE"/>
    <w:rsid w:val="00C87484"/>
    <w:rsid w:val="00C96B1C"/>
    <w:rsid w:val="00CA11D7"/>
    <w:rsid w:val="00CA365F"/>
    <w:rsid w:val="00CB6F70"/>
    <w:rsid w:val="00CC5425"/>
    <w:rsid w:val="00CD4A52"/>
    <w:rsid w:val="00CE68A7"/>
    <w:rsid w:val="00D14123"/>
    <w:rsid w:val="00D15B36"/>
    <w:rsid w:val="00D17102"/>
    <w:rsid w:val="00D2133E"/>
    <w:rsid w:val="00D26E5D"/>
    <w:rsid w:val="00D37E8B"/>
    <w:rsid w:val="00D55618"/>
    <w:rsid w:val="00D557E3"/>
    <w:rsid w:val="00D565DA"/>
    <w:rsid w:val="00D610C5"/>
    <w:rsid w:val="00D64C70"/>
    <w:rsid w:val="00D64D6E"/>
    <w:rsid w:val="00D67AAB"/>
    <w:rsid w:val="00D71C8E"/>
    <w:rsid w:val="00D7331F"/>
    <w:rsid w:val="00D90171"/>
    <w:rsid w:val="00D93CDC"/>
    <w:rsid w:val="00DA10DC"/>
    <w:rsid w:val="00DA3A60"/>
    <w:rsid w:val="00DC56F8"/>
    <w:rsid w:val="00DE56E4"/>
    <w:rsid w:val="00DE58FC"/>
    <w:rsid w:val="00E11613"/>
    <w:rsid w:val="00E15759"/>
    <w:rsid w:val="00E17277"/>
    <w:rsid w:val="00E172DB"/>
    <w:rsid w:val="00E20024"/>
    <w:rsid w:val="00E32DFF"/>
    <w:rsid w:val="00E32E00"/>
    <w:rsid w:val="00E3660E"/>
    <w:rsid w:val="00E437F0"/>
    <w:rsid w:val="00E4486F"/>
    <w:rsid w:val="00E64C1D"/>
    <w:rsid w:val="00E66B1C"/>
    <w:rsid w:val="00E732CC"/>
    <w:rsid w:val="00E807B2"/>
    <w:rsid w:val="00E84BDA"/>
    <w:rsid w:val="00E93603"/>
    <w:rsid w:val="00E97EDC"/>
    <w:rsid w:val="00EA1C1A"/>
    <w:rsid w:val="00EB156C"/>
    <w:rsid w:val="00EB6BF0"/>
    <w:rsid w:val="00EC26E6"/>
    <w:rsid w:val="00EC5B8E"/>
    <w:rsid w:val="00EC5FED"/>
    <w:rsid w:val="00ED0B6D"/>
    <w:rsid w:val="00ED1CBF"/>
    <w:rsid w:val="00EE069B"/>
    <w:rsid w:val="00EE2745"/>
    <w:rsid w:val="00EE332A"/>
    <w:rsid w:val="00EE6FFE"/>
    <w:rsid w:val="00EE7251"/>
    <w:rsid w:val="00EF4CEB"/>
    <w:rsid w:val="00F0609B"/>
    <w:rsid w:val="00F10D5C"/>
    <w:rsid w:val="00F15CA5"/>
    <w:rsid w:val="00F17A94"/>
    <w:rsid w:val="00F22504"/>
    <w:rsid w:val="00F275F3"/>
    <w:rsid w:val="00F30D13"/>
    <w:rsid w:val="00F3447F"/>
    <w:rsid w:val="00F36FB2"/>
    <w:rsid w:val="00F53EF2"/>
    <w:rsid w:val="00F54924"/>
    <w:rsid w:val="00F55DBA"/>
    <w:rsid w:val="00F62DA3"/>
    <w:rsid w:val="00F77952"/>
    <w:rsid w:val="00F80CDE"/>
    <w:rsid w:val="00F82F9D"/>
    <w:rsid w:val="00F85030"/>
    <w:rsid w:val="00FA19BD"/>
    <w:rsid w:val="00FB0F9E"/>
    <w:rsid w:val="00FB42DD"/>
    <w:rsid w:val="00FB5EA7"/>
    <w:rsid w:val="00FC7D92"/>
    <w:rsid w:val="00FD1F87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39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5C4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5C4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1130EC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397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905C4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905C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AA3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A3C2B"/>
    <w:rPr>
      <w:rFonts w:ascii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AA3C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A3C2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A3C2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97E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7E8F"/>
    <w:rPr>
      <w:rFonts w:ascii="Tahoma" w:hAnsi="Tahoma" w:cs="Tahoma"/>
      <w:sz w:val="16"/>
      <w:szCs w:val="16"/>
    </w:rPr>
  </w:style>
  <w:style w:type="paragraph" w:customStyle="1" w:styleId="11">
    <w:name w:val="Основной 1 см"/>
    <w:basedOn w:val="a"/>
    <w:uiPriority w:val="99"/>
    <w:rsid w:val="001A35A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B5EE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5B5E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91F1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A91F1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A91F1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91F1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91F1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03B60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03B60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60">
    <w:name w:val="Основной текст (14)60"/>
    <w:uiPriority w:val="99"/>
    <w:rsid w:val="00203B6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uiPriority w:val="99"/>
    <w:rsid w:val="00203B6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uiPriority w:val="99"/>
    <w:rsid w:val="00203B6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uiPriority w:val="99"/>
    <w:rsid w:val="00203B6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203B60"/>
    <w:rPr>
      <w:rFonts w:ascii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10">
    <w:name w:val="Основной текст + Полужирный11"/>
    <w:uiPriority w:val="99"/>
    <w:rsid w:val="00203B60"/>
    <w:rPr>
      <w:rFonts w:ascii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aa">
    <w:name w:val="Основной текст + Курсив"/>
    <w:uiPriority w:val="99"/>
    <w:rsid w:val="00203B60"/>
    <w:rPr>
      <w:rFonts w:ascii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62">
    <w:name w:val="Основной текст + Курсив62"/>
    <w:uiPriority w:val="99"/>
    <w:rsid w:val="00203B60"/>
    <w:rPr>
      <w:rFonts w:ascii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140">
    <w:name w:val="Основной текст (14) + Не курсив"/>
    <w:uiPriority w:val="99"/>
    <w:rsid w:val="00203B60"/>
    <w:rPr>
      <w:rFonts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142">
    <w:name w:val="Основной текст (14)"/>
    <w:uiPriority w:val="99"/>
    <w:rsid w:val="00203B60"/>
    <w:rPr>
      <w:rFonts w:cs="Times New Roman"/>
      <w:i/>
      <w:iCs/>
      <w:noProof/>
      <w:sz w:val="22"/>
      <w:szCs w:val="22"/>
      <w:shd w:val="clear" w:color="auto" w:fill="FFFFFF"/>
      <w:lang w:bidi="ar-SA"/>
    </w:rPr>
  </w:style>
  <w:style w:type="character" w:customStyle="1" w:styleId="143">
    <w:name w:val="Основной текст + Полужирный14"/>
    <w:aliases w:val="Курсив14"/>
    <w:uiPriority w:val="99"/>
    <w:rsid w:val="00203B60"/>
    <w:rPr>
      <w:rFonts w:ascii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227">
    <w:name w:val="Заголовок №2 (2)7"/>
    <w:uiPriority w:val="99"/>
    <w:rsid w:val="00C150A0"/>
    <w:rPr>
      <w:rFonts w:cs="Times New Roman"/>
      <w:b/>
      <w:bCs/>
      <w:sz w:val="25"/>
      <w:szCs w:val="25"/>
      <w:lang w:bidi="ar-SA"/>
    </w:rPr>
  </w:style>
  <w:style w:type="paragraph" w:styleId="ab">
    <w:name w:val="List Paragraph"/>
    <w:basedOn w:val="a"/>
    <w:link w:val="ac"/>
    <w:uiPriority w:val="1"/>
    <w:qFormat/>
    <w:rsid w:val="00C13661"/>
    <w:pPr>
      <w:ind w:left="720"/>
      <w:contextualSpacing/>
    </w:pPr>
  </w:style>
  <w:style w:type="paragraph" w:customStyle="1" w:styleId="Default">
    <w:name w:val="Default"/>
    <w:rsid w:val="009C4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uiPriority w:val="99"/>
    <w:rsid w:val="000961AC"/>
    <w:rPr>
      <w:rFonts w:cs="Times New Roman"/>
      <w:color w:val="0000FF"/>
      <w:u w:val="single"/>
    </w:rPr>
  </w:style>
  <w:style w:type="paragraph" w:customStyle="1" w:styleId="12">
    <w:name w:val="Знак Знак1 Знак Знак"/>
    <w:basedOn w:val="a"/>
    <w:uiPriority w:val="99"/>
    <w:rsid w:val="000961A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footnote text"/>
    <w:aliases w:val="Знак6,F1"/>
    <w:basedOn w:val="a"/>
    <w:link w:val="af"/>
    <w:uiPriority w:val="99"/>
    <w:rsid w:val="00CD4A5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link w:val="ae"/>
    <w:uiPriority w:val="99"/>
    <w:locked/>
    <w:rsid w:val="00CD4A52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CD4A5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9E7C5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E7C54"/>
    <w:rPr>
      <w:rFonts w:ascii="Calibri" w:hAnsi="Calibri" w:cs="Times New Roman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9E7C54"/>
  </w:style>
  <w:style w:type="paragraph" w:styleId="af1">
    <w:name w:val="Normal (Web)"/>
    <w:basedOn w:val="a"/>
    <w:uiPriority w:val="99"/>
    <w:rsid w:val="00E84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E6FF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6FFE"/>
    <w:rPr>
      <w:rFonts w:cs="Times New Roman"/>
    </w:rPr>
  </w:style>
  <w:style w:type="paragraph" w:customStyle="1" w:styleId="23">
    <w:name w:val="?????2"/>
    <w:basedOn w:val="a"/>
    <w:uiPriority w:val="99"/>
    <w:rsid w:val="00EE6FF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styleId="af2">
    <w:name w:val="Emphasis"/>
    <w:uiPriority w:val="99"/>
    <w:qFormat/>
    <w:rsid w:val="00434F6E"/>
    <w:rPr>
      <w:rFonts w:cs="Times New Roman"/>
      <w:i/>
    </w:rPr>
  </w:style>
  <w:style w:type="character" w:styleId="af3">
    <w:name w:val="Strong"/>
    <w:uiPriority w:val="99"/>
    <w:qFormat/>
    <w:rsid w:val="00434F6E"/>
    <w:rPr>
      <w:rFonts w:cs="Times New Roman"/>
      <w:b/>
    </w:rPr>
  </w:style>
  <w:style w:type="paragraph" w:styleId="af4">
    <w:name w:val="No Spacing"/>
    <w:qFormat/>
    <w:rsid w:val="00166784"/>
    <w:rPr>
      <w:sz w:val="22"/>
      <w:szCs w:val="22"/>
      <w:lang w:eastAsia="en-US"/>
    </w:rPr>
  </w:style>
  <w:style w:type="paragraph" w:customStyle="1" w:styleId="url">
    <w:name w:val="url"/>
    <w:basedOn w:val="a"/>
    <w:next w:val="a"/>
    <w:uiPriority w:val="99"/>
    <w:rsid w:val="00905C4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3">
    <w:name w:val="Название1"/>
    <w:basedOn w:val="a"/>
    <w:next w:val="url"/>
    <w:uiPriority w:val="99"/>
    <w:rsid w:val="00905C4D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td-value">
    <w:name w:val="td-value"/>
    <w:uiPriority w:val="99"/>
    <w:rsid w:val="005B182F"/>
    <w:rPr>
      <w:rFonts w:cs="Times New Roman"/>
    </w:rPr>
  </w:style>
  <w:style w:type="paragraph" w:customStyle="1" w:styleId="111">
    <w:name w:val="Знак Знак1 Знак Знак1"/>
    <w:basedOn w:val="a"/>
    <w:uiPriority w:val="99"/>
    <w:rsid w:val="005B182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3">
    <w:name w:val="c3"/>
    <w:basedOn w:val="a"/>
    <w:uiPriority w:val="99"/>
    <w:rsid w:val="00644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44EF8"/>
    <w:rPr>
      <w:rFonts w:cs="Times New Roman"/>
    </w:rPr>
  </w:style>
  <w:style w:type="character" w:customStyle="1" w:styleId="apple-converted-space">
    <w:name w:val="apple-converted-space"/>
    <w:rsid w:val="00F0609B"/>
    <w:rPr>
      <w:rFonts w:cs="Times New Roman"/>
    </w:rPr>
  </w:style>
  <w:style w:type="paragraph" w:customStyle="1" w:styleId="310">
    <w:name w:val="Основной текст с отступом 31"/>
    <w:basedOn w:val="a"/>
    <w:uiPriority w:val="99"/>
    <w:rsid w:val="00F0609B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name w:val="Обычный абзац"/>
    <w:basedOn w:val="a"/>
    <w:uiPriority w:val="99"/>
    <w:rsid w:val="00646E9F"/>
    <w:pPr>
      <w:spacing w:after="0" w:line="288" w:lineRule="auto"/>
      <w:ind w:firstLine="567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0">
    <w:name w:val="Основной текст (15)_"/>
    <w:link w:val="151"/>
    <w:uiPriority w:val="99"/>
    <w:locked/>
    <w:rsid w:val="007C1E7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7C1E7B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/>
      <w:sz w:val="20"/>
      <w:szCs w:val="20"/>
    </w:rPr>
  </w:style>
  <w:style w:type="character" w:customStyle="1" w:styleId="16">
    <w:name w:val="Основной текст Знак1"/>
    <w:uiPriority w:val="99"/>
    <w:rsid w:val="007C1E7B"/>
    <w:rPr>
      <w:rFonts w:ascii="Times New Roman" w:hAnsi="Times New Roman" w:cs="Times New Roman"/>
      <w:sz w:val="19"/>
      <w:szCs w:val="19"/>
      <w:u w:val="none"/>
    </w:rPr>
  </w:style>
  <w:style w:type="character" w:customStyle="1" w:styleId="24">
    <w:name w:val="Основной текст (2)_"/>
    <w:link w:val="25"/>
    <w:uiPriority w:val="99"/>
    <w:locked/>
    <w:rsid w:val="00464032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aliases w:val="Курсив2,Интервал 0 pt"/>
    <w:uiPriority w:val="99"/>
    <w:rsid w:val="00464032"/>
    <w:rPr>
      <w:rFonts w:ascii="Times New Roman" w:hAnsi="Times New Roman" w:cs="Times New Roman"/>
      <w:b/>
      <w:bCs/>
      <w:i/>
      <w:iCs/>
      <w:spacing w:val="-10"/>
      <w:sz w:val="19"/>
      <w:szCs w:val="19"/>
      <w:u w:val="none"/>
    </w:rPr>
  </w:style>
  <w:style w:type="paragraph" w:customStyle="1" w:styleId="25">
    <w:name w:val="Основной текст (2)"/>
    <w:basedOn w:val="a"/>
    <w:link w:val="24"/>
    <w:uiPriority w:val="99"/>
    <w:rsid w:val="00464032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/>
      <w:b/>
      <w:bCs/>
      <w:spacing w:val="-10"/>
      <w:sz w:val="20"/>
      <w:szCs w:val="20"/>
    </w:rPr>
  </w:style>
  <w:style w:type="character" w:customStyle="1" w:styleId="Exact">
    <w:name w:val="Основной текст Exact"/>
    <w:uiPriority w:val="99"/>
    <w:rsid w:val="006D7A1D"/>
    <w:rPr>
      <w:rFonts w:ascii="Times New Roman" w:hAnsi="Times New Roman" w:cs="Times New Roman"/>
      <w:spacing w:val="-4"/>
      <w:sz w:val="18"/>
      <w:szCs w:val="18"/>
      <w:u w:val="none"/>
    </w:rPr>
  </w:style>
  <w:style w:type="character" w:customStyle="1" w:styleId="26">
    <w:name w:val="Основной текст + Полужирный2"/>
    <w:aliases w:val="Курсив1,Интервал 0 pt2"/>
    <w:uiPriority w:val="99"/>
    <w:rsid w:val="00E97EDC"/>
    <w:rPr>
      <w:rFonts w:ascii="Times New Roman" w:hAnsi="Times New Roman" w:cs="Times New Roman"/>
      <w:b/>
      <w:bCs/>
      <w:i/>
      <w:iCs/>
      <w:spacing w:val="-10"/>
      <w:sz w:val="19"/>
      <w:szCs w:val="19"/>
      <w:u w:val="none"/>
    </w:rPr>
  </w:style>
  <w:style w:type="character" w:customStyle="1" w:styleId="17">
    <w:name w:val="Основной текст + Полужирный1"/>
    <w:uiPriority w:val="99"/>
    <w:rsid w:val="000A10E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3">
    <w:name w:val="Основной текст + Полужирный3"/>
    <w:uiPriority w:val="99"/>
    <w:rsid w:val="000A10E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pt">
    <w:name w:val="Основной текст + 8 pt"/>
    <w:uiPriority w:val="99"/>
    <w:rsid w:val="001511B1"/>
    <w:rPr>
      <w:rFonts w:ascii="Times New Roman" w:hAnsi="Times New Roman" w:cs="Times New Roman"/>
      <w:sz w:val="16"/>
      <w:szCs w:val="16"/>
      <w:u w:val="none"/>
    </w:rPr>
  </w:style>
  <w:style w:type="paragraph" w:customStyle="1" w:styleId="ConsPlusTitle">
    <w:name w:val="ConsPlusTitle"/>
    <w:uiPriority w:val="99"/>
    <w:rsid w:val="00D171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7">
    <w:name w:val="page number"/>
    <w:uiPriority w:val="99"/>
    <w:rsid w:val="00294FA9"/>
    <w:rPr>
      <w:rFonts w:cs="Times New Roman"/>
    </w:rPr>
  </w:style>
  <w:style w:type="character" w:customStyle="1" w:styleId="40">
    <w:name w:val="Заголовок 4 Знак"/>
    <w:basedOn w:val="a0"/>
    <w:link w:val="4"/>
    <w:rsid w:val="001130EC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f8">
    <w:name w:val="header"/>
    <w:basedOn w:val="a"/>
    <w:link w:val="af9"/>
    <w:uiPriority w:val="99"/>
    <w:unhideWhenUsed/>
    <w:rsid w:val="0011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0E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D6E"/>
    <w:pPr>
      <w:widowControl w:val="0"/>
      <w:spacing w:after="0" w:line="240" w:lineRule="auto"/>
    </w:pPr>
    <w:rPr>
      <w:lang w:val="en-US"/>
    </w:rPr>
  </w:style>
  <w:style w:type="paragraph" w:styleId="afa">
    <w:name w:val="Title"/>
    <w:basedOn w:val="a"/>
    <w:next w:val="a"/>
    <w:link w:val="afb"/>
    <w:qFormat/>
    <w:locked/>
    <w:rsid w:val="00E448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E4486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21">
    <w:name w:val="c21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7230A4"/>
  </w:style>
  <w:style w:type="paragraph" w:customStyle="1" w:styleId="c77">
    <w:name w:val="c77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CE68A7"/>
    <w:rPr>
      <w:color w:val="800080" w:themeColor="followedHyperlink"/>
      <w:u w:val="single"/>
    </w:rPr>
  </w:style>
  <w:style w:type="paragraph" w:customStyle="1" w:styleId="maintitle">
    <w:name w:val="maintitle"/>
    <w:basedOn w:val="a"/>
    <w:rsid w:val="00D15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0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9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0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8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7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7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o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16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Evgeniya</cp:lastModifiedBy>
  <cp:revision>61</cp:revision>
  <cp:lastPrinted>2015-10-08T06:21:00Z</cp:lastPrinted>
  <dcterms:created xsi:type="dcterms:W3CDTF">2013-07-04T10:21:00Z</dcterms:created>
  <dcterms:modified xsi:type="dcterms:W3CDTF">2020-09-15T20:52:00Z</dcterms:modified>
</cp:coreProperties>
</file>