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B" w:rsidRPr="00A11C81" w:rsidRDefault="00CD002B" w:rsidP="007235C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002B" w:rsidRPr="00A11C81" w:rsidRDefault="00CD002B" w:rsidP="00A11C81">
      <w:pPr>
        <w:spacing w:after="0" w:line="240" w:lineRule="auto"/>
        <w:ind w:left="-567"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A11C8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A11C81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A11C81">
        <w:rPr>
          <w:rFonts w:ascii="Times New Roman" w:hAnsi="Times New Roman" w:cs="Times New Roman"/>
          <w:sz w:val="24"/>
          <w:szCs w:val="24"/>
        </w:rPr>
        <w:t>городского округа г. Рыбинск Ярославской области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45" w:type="dxa"/>
        <w:jc w:val="center"/>
        <w:tblInd w:w="-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2"/>
        <w:gridCol w:w="7513"/>
      </w:tblGrid>
      <w:tr w:rsidR="00CD002B" w:rsidRPr="00A11C81" w:rsidTr="00A36BE6">
        <w:trPr>
          <w:jc w:val="center"/>
        </w:trPr>
        <w:tc>
          <w:tcPr>
            <w:tcW w:w="6732" w:type="dxa"/>
          </w:tcPr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Протокол МО № ___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__________/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 А. А. Новикова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Приказ по школе №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CD002B" w:rsidRPr="00A11C81" w:rsidRDefault="00CD002B" w:rsidP="00A11C81">
            <w:pPr>
              <w:spacing w:after="0" w:line="240" w:lineRule="auto"/>
              <w:ind w:left="567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right="394"/>
        <w:rPr>
          <w:rFonts w:ascii="Times New Roman" w:hAnsi="Times New Roman" w:cs="Times New Roman"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C8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8E3D9D" w:rsidRPr="00A11C81">
        <w:rPr>
          <w:rFonts w:ascii="Times New Roman" w:hAnsi="Times New Roman" w:cs="Times New Roman"/>
          <w:b/>
          <w:bCs/>
          <w:sz w:val="24"/>
          <w:szCs w:val="24"/>
        </w:rPr>
        <w:t>предмету (</w:t>
      </w:r>
      <w:r w:rsidRPr="00A11C81">
        <w:rPr>
          <w:rFonts w:ascii="Times New Roman" w:hAnsi="Times New Roman" w:cs="Times New Roman"/>
          <w:b/>
          <w:bCs/>
          <w:sz w:val="24"/>
          <w:szCs w:val="24"/>
        </w:rPr>
        <w:t>курсу</w:t>
      </w:r>
      <w:r w:rsidR="008E3D9D" w:rsidRPr="00A11C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E3D9D" w:rsidRPr="00A11C81" w:rsidRDefault="008E3D9D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8E3D9D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C81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 культура 3 </w:t>
      </w:r>
      <w:r w:rsidR="00CD002B" w:rsidRPr="00A11C8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F66FC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CD002B" w:rsidRPr="00A11C8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E3D9D" w:rsidRPr="00A11C81" w:rsidRDefault="008E3D9D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pStyle w:val="Default"/>
        <w:ind w:left="6096"/>
        <w:jc w:val="right"/>
        <w:rPr>
          <w:rFonts w:ascii="Times New Roman" w:hAnsi="Times New Roman"/>
        </w:rPr>
      </w:pPr>
    </w:p>
    <w:p w:rsidR="00CD002B" w:rsidRPr="00A11C81" w:rsidRDefault="00A36BE6" w:rsidP="00A11C81">
      <w:pPr>
        <w:pStyle w:val="Default"/>
        <w:jc w:val="right"/>
        <w:rPr>
          <w:rFonts w:ascii="Times New Roman" w:hAnsi="Times New Roman"/>
        </w:rPr>
      </w:pPr>
      <w:r w:rsidRPr="00A11C81">
        <w:rPr>
          <w:rFonts w:ascii="Times New Roman" w:hAnsi="Times New Roman"/>
        </w:rPr>
        <w:t xml:space="preserve">ФИО разработчика: </w:t>
      </w:r>
      <w:r w:rsidR="00A105A4" w:rsidRPr="00A11C81">
        <w:rPr>
          <w:rFonts w:ascii="Times New Roman" w:hAnsi="Times New Roman"/>
        </w:rPr>
        <w:t>Пугачева</w:t>
      </w:r>
      <w:r w:rsidRPr="00A11C81">
        <w:rPr>
          <w:rFonts w:ascii="Times New Roman" w:hAnsi="Times New Roman"/>
        </w:rPr>
        <w:t xml:space="preserve"> Кристина Станиславовна</w:t>
      </w:r>
    </w:p>
    <w:p w:rsidR="00A36BE6" w:rsidRPr="00A11C81" w:rsidRDefault="00A36BE6" w:rsidP="00A11C81">
      <w:pPr>
        <w:pStyle w:val="Default"/>
        <w:jc w:val="center"/>
        <w:rPr>
          <w:rFonts w:ascii="Times New Roman" w:hAnsi="Times New Roman"/>
        </w:rPr>
      </w:pPr>
      <w:r w:rsidRPr="00A11C81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A11C81">
        <w:rPr>
          <w:rFonts w:ascii="Times New Roman" w:hAnsi="Times New Roman"/>
        </w:rPr>
        <w:t xml:space="preserve">                         </w:t>
      </w:r>
      <w:r w:rsidRPr="00A11C81">
        <w:rPr>
          <w:rFonts w:ascii="Times New Roman" w:hAnsi="Times New Roman"/>
        </w:rPr>
        <w:t xml:space="preserve"> </w:t>
      </w:r>
      <w:r w:rsidR="00CD002B" w:rsidRPr="00A11C81">
        <w:rPr>
          <w:rFonts w:ascii="Times New Roman" w:hAnsi="Times New Roman"/>
        </w:rPr>
        <w:t xml:space="preserve">должность: </w:t>
      </w:r>
      <w:r w:rsidRPr="00A11C81">
        <w:rPr>
          <w:rFonts w:ascii="Times New Roman" w:hAnsi="Times New Roman"/>
        </w:rPr>
        <w:t>учитель физкультуры</w:t>
      </w:r>
    </w:p>
    <w:p w:rsidR="00CD002B" w:rsidRPr="00A11C81" w:rsidRDefault="00A36BE6" w:rsidP="00A11C81">
      <w:pPr>
        <w:pStyle w:val="Default"/>
        <w:jc w:val="center"/>
        <w:rPr>
          <w:rFonts w:ascii="Times New Roman" w:hAnsi="Times New Roman"/>
        </w:rPr>
      </w:pPr>
      <w:r w:rsidRPr="00A11C81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11C81">
        <w:rPr>
          <w:rFonts w:ascii="Times New Roman" w:hAnsi="Times New Roman"/>
        </w:rPr>
        <w:t xml:space="preserve">     </w:t>
      </w:r>
      <w:r w:rsidRPr="00A11C81">
        <w:rPr>
          <w:rFonts w:ascii="Times New Roman" w:hAnsi="Times New Roman"/>
        </w:rPr>
        <w:t xml:space="preserve">    </w:t>
      </w:r>
      <w:r w:rsidR="00CD002B" w:rsidRPr="00A11C81">
        <w:rPr>
          <w:rFonts w:ascii="Times New Roman" w:hAnsi="Times New Roman"/>
        </w:rPr>
        <w:t>категория</w:t>
      </w:r>
      <w:proofErr w:type="gramStart"/>
      <w:r w:rsidR="00CD002B" w:rsidRPr="00A11C81">
        <w:rPr>
          <w:rFonts w:ascii="Times New Roman" w:hAnsi="Times New Roman"/>
        </w:rPr>
        <w:t xml:space="preserve"> :</w:t>
      </w:r>
      <w:proofErr w:type="gramEnd"/>
      <w:r w:rsidRPr="00A11C81">
        <w:rPr>
          <w:rFonts w:ascii="Times New Roman" w:hAnsi="Times New Roman"/>
        </w:rPr>
        <w:t xml:space="preserve"> </w:t>
      </w:r>
      <w:r w:rsidR="00F66FCB">
        <w:rPr>
          <w:rFonts w:ascii="Times New Roman" w:hAnsi="Times New Roman"/>
        </w:rPr>
        <w:t>первая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9D" w:rsidRPr="00A11C81" w:rsidRDefault="008E3D9D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D9D" w:rsidRPr="00A11C81" w:rsidRDefault="008E3D9D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C81">
        <w:rPr>
          <w:rFonts w:ascii="Times New Roman" w:hAnsi="Times New Roman" w:cs="Times New Roman"/>
          <w:b/>
          <w:bCs/>
          <w:sz w:val="24"/>
          <w:szCs w:val="24"/>
        </w:rPr>
        <w:t>Рыбинск</w:t>
      </w:r>
    </w:p>
    <w:p w:rsidR="00CD002B" w:rsidRPr="00A11C81" w:rsidRDefault="00F66FC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D002B" w:rsidRPr="00A11C8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D002B" w:rsidRPr="00A11C81" w:rsidRDefault="00CD002B" w:rsidP="00A11C81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07A" w:rsidRDefault="00D5607A" w:rsidP="00D5607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1.Планируемые результаты изучения предмета «Физическая культура» в начальной школе</w:t>
      </w:r>
    </w:p>
    <w:p w:rsidR="00D5607A" w:rsidRPr="00D5607A" w:rsidRDefault="00D5607A" w:rsidP="00D5607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07A" w:rsidRDefault="00D5607A" w:rsidP="00D5607A">
      <w:pPr>
        <w:keepNext/>
        <w:numPr>
          <w:ilvl w:val="0"/>
          <w:numId w:val="18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</w:t>
      </w:r>
      <w:proofErr w:type="gramEnd"/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окончивший 3 класс, научится:</w:t>
      </w:r>
    </w:p>
    <w:p w:rsidR="00D5607A" w:rsidRPr="00D5607A" w:rsidRDefault="00D5607A" w:rsidP="00D5607A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Ученик, окончивший 3  класс, научится:</w:t>
      </w:r>
    </w:p>
    <w:p w:rsidR="00D5607A" w:rsidRPr="00D5607A" w:rsidRDefault="00D5607A" w:rsidP="00D5607A">
      <w:pPr>
        <w:keepNext/>
        <w:numPr>
          <w:ilvl w:val="0"/>
          <w:numId w:val="33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D5607A" w:rsidRPr="00D5607A" w:rsidRDefault="00D5607A" w:rsidP="00D5607A">
      <w:pPr>
        <w:keepNext/>
        <w:numPr>
          <w:ilvl w:val="0"/>
          <w:numId w:val="33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5607A" w:rsidRDefault="00D5607A" w:rsidP="00D5607A">
      <w:pPr>
        <w:keepNext/>
        <w:numPr>
          <w:ilvl w:val="0"/>
          <w:numId w:val="33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07A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Ученик, окончивший 3  класс, научится: </w:t>
      </w:r>
    </w:p>
    <w:p w:rsidR="00D5607A" w:rsidRP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 w:rsidR="00D5607A" w:rsidRP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составлять и выполнять комплексы ОРУ на развитие силы, быстроты, гибкости, координации;</w:t>
      </w:r>
    </w:p>
    <w:p w:rsidR="00D5607A" w:rsidRP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проводить закаливающие процедуры;</w:t>
      </w:r>
    </w:p>
    <w:p w:rsidR="00D5607A" w:rsidRP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 элементарные правила соревнований;</w:t>
      </w:r>
    </w:p>
    <w:p w:rsid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вести наблюдения за ЧСС во время выполнения физических упражнений.</w:t>
      </w:r>
    </w:p>
    <w:p w:rsidR="00D5607A" w:rsidRPr="00D5607A" w:rsidRDefault="00D5607A" w:rsidP="00D5607A">
      <w:pPr>
        <w:keepNext/>
        <w:numPr>
          <w:ilvl w:val="0"/>
          <w:numId w:val="32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Ученик, окончивший 3  класс, научится: </w:t>
      </w:r>
    </w:p>
    <w:p w:rsidR="00D5607A" w:rsidRPr="00D5607A" w:rsidRDefault="00D5607A" w:rsidP="00D5607A">
      <w:pPr>
        <w:keepNext/>
        <w:numPr>
          <w:ilvl w:val="0"/>
          <w:numId w:val="34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5607A" w:rsidRPr="00D5607A" w:rsidRDefault="00D5607A" w:rsidP="00D5607A">
      <w:pPr>
        <w:keepNext/>
        <w:numPr>
          <w:ilvl w:val="0"/>
          <w:numId w:val="34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5607A" w:rsidRDefault="00D5607A" w:rsidP="00D5607A">
      <w:pPr>
        <w:keepNext/>
        <w:numPr>
          <w:ilvl w:val="0"/>
          <w:numId w:val="34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Ученик, окончивший 3 класс, получит возможность научиться: 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целенаправленно отбирать физические упражнения для индивидуальных        занятий  по развитию физических качеств;</w:t>
      </w: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ym w:font="Symbol" w:char="F0B7"/>
      </w: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выполнять простейшие приемы оказания доврачебной помощи при травмах и ушибах.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Физическое совершенствование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Ученик, окончивший 3  класс, научится: 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выполнять акробатические упражнения (кувырки, стойки, перекаты);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</w:t>
      </w:r>
    </w:p>
    <w:p w:rsidR="00D5607A" w:rsidRPr="00D5607A" w:rsidRDefault="00D5607A" w:rsidP="00D5607A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(перекладина, брусья, гимнастическое бревно);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607A">
        <w:rPr>
          <w:rFonts w:ascii="Times New Roman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</w:t>
      </w:r>
      <w:proofErr w:type="gramEnd"/>
    </w:p>
    <w:p w:rsidR="00D5607A" w:rsidRPr="00D5607A" w:rsidRDefault="00D5607A" w:rsidP="00D5607A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мяча разного веса);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игровые действия и упражнения из подвижных игр </w:t>
      </w:r>
      <w:proofErr w:type="gramStart"/>
      <w:r w:rsidRPr="00D5607A">
        <w:rPr>
          <w:rFonts w:ascii="Times New Roman" w:hAnsi="Times New Roman" w:cs="Times New Roman"/>
          <w:sz w:val="24"/>
          <w:szCs w:val="24"/>
          <w:lang w:eastAsia="ru-RU"/>
        </w:rPr>
        <w:t>разной</w:t>
      </w:r>
      <w:proofErr w:type="gramEnd"/>
    </w:p>
    <w:p w:rsidR="00D5607A" w:rsidRPr="00D5607A" w:rsidRDefault="00D5607A" w:rsidP="00D5607A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функциональной направленности.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Ученик, окончивший 3 класс, получит возможность научиться: 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эстетически красиво гимнастические и акробатические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комбинации;</w:t>
      </w:r>
    </w:p>
    <w:p w:rsid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выполнять передвижения на лыжах</w:t>
      </w:r>
    </w:p>
    <w:p w:rsidR="00D5607A" w:rsidRPr="00D5607A" w:rsidRDefault="00D5607A" w:rsidP="00D5607A">
      <w:pPr>
        <w:keepNext/>
        <w:numPr>
          <w:ilvl w:val="0"/>
          <w:numId w:val="35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освоения учебного предмета «Физическая культура» 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Ученик, окончивший 3  класс, научится: </w:t>
      </w:r>
    </w:p>
    <w:p w:rsidR="00D5607A" w:rsidRPr="00D5607A" w:rsidRDefault="00D5607A" w:rsidP="00D5607A">
      <w:pPr>
        <w:keepNext/>
        <w:numPr>
          <w:ilvl w:val="0"/>
          <w:numId w:val="2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Формировать уважительное отношение к иному мнению, истории и культуре других народов.</w:t>
      </w:r>
    </w:p>
    <w:p w:rsidR="00D5607A" w:rsidRPr="00D5607A" w:rsidRDefault="00D5607A" w:rsidP="00D5607A">
      <w:pPr>
        <w:keepNext/>
        <w:numPr>
          <w:ilvl w:val="0"/>
          <w:numId w:val="2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Развивать самостоятельность и личную ответственность за свои поступки на основе представлений о нравственных нормах, социальной справедливости и свободе.</w:t>
      </w:r>
    </w:p>
    <w:p w:rsidR="00D5607A" w:rsidRPr="00D5607A" w:rsidRDefault="00D5607A" w:rsidP="00D5607A">
      <w:pPr>
        <w:keepNext/>
        <w:numPr>
          <w:ilvl w:val="0"/>
          <w:numId w:val="2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Формировать эстетические потребности, ценности и чувства.</w:t>
      </w:r>
    </w:p>
    <w:p w:rsidR="00D5607A" w:rsidRPr="00D5607A" w:rsidRDefault="00D5607A" w:rsidP="00D5607A">
      <w:pPr>
        <w:keepNext/>
        <w:numPr>
          <w:ilvl w:val="0"/>
          <w:numId w:val="27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Развить этические качества, доброжелательность и эмоционально-нравственную отзывчивость, понимая и сопереживая чувствам других людей.</w:t>
      </w:r>
    </w:p>
    <w:p w:rsidR="00D5607A" w:rsidRPr="00D5607A" w:rsidRDefault="00D5607A" w:rsidP="00D5607A">
      <w:pPr>
        <w:keepNext/>
        <w:numPr>
          <w:ilvl w:val="0"/>
          <w:numId w:val="28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навыки сотрудничества </w:t>
      </w:r>
      <w:proofErr w:type="gramStart"/>
      <w:r w:rsidRPr="00D5607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D5607A" w:rsidRPr="00D5607A" w:rsidRDefault="00D5607A" w:rsidP="00D5607A">
      <w:pPr>
        <w:keepNext/>
        <w:numPr>
          <w:ilvl w:val="0"/>
          <w:numId w:val="29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Формировать установку на безопасный, здоровый образ жизни.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Ученик, окончивший 3 класс,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5607A" w:rsidRPr="00D5607A" w:rsidRDefault="00D5607A" w:rsidP="00D5607A">
      <w:pPr>
        <w:keepNext/>
        <w:numPr>
          <w:ilvl w:val="0"/>
          <w:numId w:val="29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вести </w:t>
      </w: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</w:t>
      </w:r>
    </w:p>
    <w:p w:rsidR="00D5607A" w:rsidRDefault="00D5607A" w:rsidP="00D5607A">
      <w:pPr>
        <w:keepNext/>
        <w:numPr>
          <w:ilvl w:val="0"/>
          <w:numId w:val="29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 лучших спортсменов России</w:t>
      </w: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Метапредметные результаты освоения учебного предмета «Физическая культура»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Ученик, окончивший 3  класс, научится: 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numPr>
          <w:ilvl w:val="0"/>
          <w:numId w:val="3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D5607A" w:rsidRPr="00D5607A" w:rsidRDefault="00D5607A" w:rsidP="00D5607A">
      <w:pPr>
        <w:keepNext/>
        <w:numPr>
          <w:ilvl w:val="0"/>
          <w:numId w:val="36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Ученик, окончивший 3 класс, получит возможность научиться: </w:t>
      </w:r>
    </w:p>
    <w:p w:rsidR="00D5607A" w:rsidRPr="00D5607A" w:rsidRDefault="00D5607A" w:rsidP="00D5607A">
      <w:pPr>
        <w:keepNext/>
        <w:numPr>
          <w:ilvl w:val="0"/>
          <w:numId w:val="38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овладевать умениями организовывать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numPr>
          <w:ilvl w:val="0"/>
          <w:numId w:val="38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взаимодействие со сверстниками по правилам проведения подвижных игр и соревнований.</w:t>
      </w: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</w:t>
      </w: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</w:t>
      </w: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Pr="00D560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580"/>
      </w:tblGrid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58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травматизма. Общее представление о физическом развитии. Зарождение физической культуры на территории Древней Руси. Оздоровительные формы занятий (работа органов пищеварения).</w:t>
            </w:r>
          </w:p>
        </w:tc>
      </w:tr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Оздоровительные формы занятий (осанка, комплексы упражнений по профилактике её нарушения). Измерение показателей физического развития (измерение длины и массы тела). Подвижные игры и развлечения  в летнее время года.</w:t>
            </w:r>
          </w:p>
        </w:tc>
      </w:tr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с основами акробатики</w:t>
            </w: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Организующие команды и приемы: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«Шире шаг!», «Чаще шаг!», «Реже!», «На первый-второй рассчитайся!», «Равняйсь!», «Стой!».  Построение в две шеренги. Перестроение  из двух шеренг в два круга. Передвижение по диагонали, противоходом, «змейкой».  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Перекаты в группировке с последующей опорой руками за головой.   Кувырок вперед, кувырок в сторону. 2-3 кувырка вперед. Комбинация из разученных элементов. Стойка на лопатках. Акробатическая комбинация: мост из </w:t>
            </w:r>
            <w:proofErr w:type="gramStart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 на спине, опуститься в исходное положение, поворот в положении лежа на животе, прыжок с опорой на руки в упоре присев.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Упражнения в висе спиной к гимнастической стенке, поднимание согнутых и прямых ног;  вис на согнутых руках. </w:t>
            </w:r>
            <w:proofErr w:type="gramStart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согнувшись, то же из седа ноги врозь и в висе на канате. Вис  завесом. Сгибание и разгибание рук в упоре лежа. Подтягивание в висе. </w:t>
            </w:r>
            <w:proofErr w:type="gramStart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согнутых руках согнув ноги. Гимнастические комбинации из числа разученных упражнений. Лазание по наклонной скамейке  в упоре присев, в упоре стоя на коленях и   лежа на животе подтягиваясь руками. Лазание и перелезание через гимнастическую скамейку, гимнастического коня.  Лазание по канату. Опорный прыжок на горку из гимнастических матов, на коня. Ходьба приставными шагами  по бревну (высота до 1 м),  повороты на бревне.</w:t>
            </w:r>
          </w:p>
        </w:tc>
      </w:tr>
      <w:tr w:rsidR="00D5607A" w:rsidRPr="00D5607A" w:rsidTr="007C7B97">
        <w:trPr>
          <w:trHeight w:val="81"/>
        </w:trPr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Спринт 30м, 60м. 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Равномерный бег (3 мин – 8 мин</w:t>
            </w:r>
            <w:proofErr w:type="gramStart"/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Чередование ходьбы и бега (бег – от 70м до 90м, ходьба до 100м).  Специально беговые и прыжковые упражнения. Прыжок с высоты (до 60см). Прыжки в высоту с прямого разбега. Многоскоки. Броски набивного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мяча (1 кг). Старты из разных исходных положений. Кросс по слабопересеченной местности до 1км.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Прыжок в длину с места. 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 с разбега (с зоны отталкивания 30-50см).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Метание 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мяча с места, в горизонтальную и вертикальную цель (1,5*1,5м)  с расстояния 4-5 м. 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Эстафеты.</w:t>
            </w:r>
          </w:p>
        </w:tc>
      </w:tr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</w:t>
            </w:r>
            <w:r w:rsidRPr="00D5607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Передвижения на лыжах: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Ступающий и скользящий шаг. Передвижение скользящим шагом  по дистанции 1км.  Повороты переступанием в движении.  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Попеременный двухшажный ход.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Прохождение отрезков 100м, 200м в быстром темпе. Преодоление естественных препятствий. Соревнования на  дистанцию 1км. Преодоление дистанции  от 1км  до 2км с равномерной скоростью.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Горнолыжная техника: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Подъемы: «лесенкой», «полуелочкой». Торможение «плугом». Преодоление пологого спуска в высокой стойке, в низкой стойке.  </w:t>
            </w:r>
          </w:p>
        </w:tc>
      </w:tr>
      <w:tr w:rsidR="00D5607A" w:rsidRPr="00D5607A" w:rsidTr="007C7B97"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Поведение в экстремальных ситуациях.  Способы спортивного плавания</w:t>
            </w:r>
          </w:p>
        </w:tc>
      </w:tr>
      <w:tr w:rsidR="00D5607A" w:rsidRPr="00D5607A" w:rsidTr="007C7B97">
        <w:trPr>
          <w:trHeight w:val="5970"/>
        </w:trPr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раздела «Лёгкая атлетика»: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«Салки на одной ноге», «Наступление», 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«Защита укрепления»,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«Кто обгонит», «Через кочки и пенечки», «Кузнечики», «Через холодный ручей», «Вызов номеров»», «Защита укреплений», «Белые медведи», «Альпинисты», «Пустое место», «К своим флажкам», «Прыжки по полосам», «Волк во рву», «Пустое место», «Овладей мячом», «Снайперы».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раздела «Гимнастика с основами акробатики»: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«Запрещенное движение»</w:t>
            </w:r>
            <w:proofErr w:type="gramStart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Заяц без логова»,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изменилось?», «Точный поворот»,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«Ноги на весу», «Третий лишний», «Хвост дракона»,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«Западня», «Маскировка в колоннах», «Космонавты», «Не ошибись!», «Аисты», «Посадка картофеля», «Отгадай, чей голосок?», «Резиночка».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раздела «Лыжные гонки»: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«Делай как я!», «На буксире»,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«Кто дальше скатится с горки?»,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обгонит», «Проехать через ворота».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материале раздела «Спортивные игры»: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«Пятнашки», «Вызов номеров», «Третий лишний».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Подвижные игры на основе баскетбола: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Ведение мяча на месте и в движении.  Ловля и передача мяча на месте и в движении в треугольниках, квадратах. Броски в цель: в щит, в мишень. 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«Дай пас», «Мяч последнему», «Охотники и утки», «Гонка мяча в колоннах», «Вызови по имени», «Борьба за мяч», «Перестрелка», «Мяч ловцу», « Не дай мяч водящему», «Мяч в корзину», «Подвижная цель», «Гонка мячей по кругу», «Наступление», «Мяч ловцу», «Два барана».</w:t>
            </w:r>
            <w:proofErr w:type="gramEnd"/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основе волейбола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Подбрасывание  и подача мяча. 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«Выбивание в два мяча», «Быстро и точно». Эстафеты с мячами. 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на основе «футбола»</w:t>
            </w: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Способы перемещения боком, приставными и скрестными шагами. Ведение мяча попеременно ведущей и неведущей ногой </w:t>
            </w:r>
            <w:proofErr w:type="gramStart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Передачи мяча внутренней стороной стопы. </w:t>
            </w:r>
          </w:p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«Перестрелка», «Не упусти мяч», «Не пропусти», </w:t>
            </w:r>
            <w:r w:rsidRPr="007235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«Кто обгонит?».</w:t>
            </w:r>
          </w:p>
        </w:tc>
      </w:tr>
      <w:tr w:rsidR="00D5607A" w:rsidRPr="00D5607A" w:rsidTr="007C7B97">
        <w:trPr>
          <w:trHeight w:val="994"/>
        </w:trPr>
        <w:tc>
          <w:tcPr>
            <w:tcW w:w="241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580" w:type="dxa"/>
          </w:tcPr>
          <w:p w:rsidR="00D5607A" w:rsidRPr="007235C7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под музыку с сохранением осанки. Танцевальные шаги: приставной шаг, шаг галопа, польки. Танцевальная разминка. Упражнения со скакалками, с гимнастическими палками, обручами.</w:t>
            </w:r>
          </w:p>
        </w:tc>
      </w:tr>
    </w:tbl>
    <w:p w:rsidR="00D5607A" w:rsidRPr="00D5607A" w:rsidRDefault="00D5607A" w:rsidP="00D5607A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07A" w:rsidRDefault="00D5607A" w:rsidP="00D5607A">
      <w:pPr>
        <w:keepNext/>
        <w:numPr>
          <w:ilvl w:val="0"/>
          <w:numId w:val="18"/>
        </w:num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0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5607A" w:rsidRPr="00D5607A" w:rsidRDefault="00D5607A" w:rsidP="00D5607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4"/>
        <w:gridCol w:w="3909"/>
        <w:gridCol w:w="992"/>
        <w:gridCol w:w="709"/>
        <w:gridCol w:w="851"/>
        <w:gridCol w:w="850"/>
      </w:tblGrid>
      <w:tr w:rsidR="00D5607A" w:rsidRPr="00D5607A" w:rsidTr="007C7B97">
        <w:trPr>
          <w:trHeight w:val="285"/>
        </w:trPr>
        <w:tc>
          <w:tcPr>
            <w:tcW w:w="3604" w:type="dxa"/>
            <w:vMerge w:val="restart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4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Внутришкольный мониторинг 3 класс</w:t>
            </w:r>
          </w:p>
        </w:tc>
      </w:tr>
      <w:tr w:rsidR="00D5607A" w:rsidRPr="00D5607A" w:rsidTr="007C7B97">
        <w:trPr>
          <w:trHeight w:val="270"/>
        </w:trPr>
        <w:tc>
          <w:tcPr>
            <w:tcW w:w="3604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1чет.</w:t>
            </w:r>
          </w:p>
        </w:tc>
        <w:tc>
          <w:tcPr>
            <w:tcW w:w="7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2чет</w:t>
            </w:r>
          </w:p>
        </w:tc>
        <w:tc>
          <w:tcPr>
            <w:tcW w:w="851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3чет</w:t>
            </w:r>
          </w:p>
        </w:tc>
        <w:tc>
          <w:tcPr>
            <w:tcW w:w="850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4чет</w:t>
            </w: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992" w:type="dxa"/>
            <w:vMerge w:val="restart"/>
            <w:textDirection w:val="btLr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на технику и результат</w:t>
            </w:r>
          </w:p>
        </w:tc>
        <w:tc>
          <w:tcPr>
            <w:tcW w:w="709" w:type="dxa"/>
            <w:vMerge w:val="restart"/>
            <w:textDirection w:val="btLr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кувырка вперёд</w:t>
            </w:r>
          </w:p>
        </w:tc>
        <w:tc>
          <w:tcPr>
            <w:tcW w:w="851" w:type="dxa"/>
            <w:vMerge w:val="restart"/>
            <w:textDirection w:val="btLr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Горнолыжная техника</w:t>
            </w:r>
          </w:p>
        </w:tc>
        <w:tc>
          <w:tcPr>
            <w:tcW w:w="850" w:type="dxa"/>
            <w:vMerge w:val="restart"/>
            <w:textDirection w:val="btLr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ведения мяча</w:t>
            </w: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D5607A" w:rsidTr="007C7B97">
        <w:tc>
          <w:tcPr>
            <w:tcW w:w="3604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3909" w:type="dxa"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607A" w:rsidRPr="00D5607A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07A" w:rsidRPr="00D5607A" w:rsidRDefault="00D5607A" w:rsidP="00D5607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4A00" w:rsidRPr="003027A2" w:rsidRDefault="00F64A00" w:rsidP="00A11C8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Поурочное планирование уроков физической культуры</w:t>
      </w:r>
      <w:r w:rsidR="00256D45"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класс</w:t>
      </w:r>
      <w:r w:rsidR="00256D45"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</w:t>
      </w:r>
      <w:r w:rsidR="00F66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66FCB" w:rsidRPr="00F66FCB">
        <w:rPr>
          <w:rFonts w:ascii="Times New Roman" w:hAnsi="Times New Roman" w:cs="Times New Roman"/>
          <w:b/>
          <w:bCs/>
          <w:i/>
          <w:sz w:val="24"/>
          <w:szCs w:val="24"/>
        </w:rPr>
        <w:t>2020-2021 учебный год</w:t>
      </w:r>
    </w:p>
    <w:p w:rsidR="00F64A00" w:rsidRPr="00A11C81" w:rsidRDefault="00F64A00" w:rsidP="00A11C8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2126"/>
        <w:gridCol w:w="3544"/>
        <w:gridCol w:w="1276"/>
        <w:gridCol w:w="4536"/>
        <w:gridCol w:w="1276"/>
        <w:gridCol w:w="13"/>
        <w:gridCol w:w="1394"/>
        <w:gridCol w:w="10"/>
        <w:gridCol w:w="27"/>
      </w:tblGrid>
      <w:tr w:rsidR="00DD4579" w:rsidRPr="00A11C81" w:rsidTr="00D21CB3">
        <w:trPr>
          <w:gridAfter w:val="2"/>
          <w:wAfter w:w="37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D" w:rsidRPr="00A11C81" w:rsidRDefault="008E3D9D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DD4579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 ОВЗ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9D" w:rsidRPr="00A11C81" w:rsidRDefault="008E3D9D" w:rsidP="00F11F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5607A" w:rsidRPr="00A11C81" w:rsidTr="00D21CB3">
        <w:trPr>
          <w:gridAfter w:val="2"/>
          <w:wAfter w:w="37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занятиях физкультурой.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истории Олимпийского движения. Здоровье  и физическое развитие человека.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 и организацией уроков физической культуры. Вводный инструктаж по ТБ при занятиях Л/а, ОРУ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пециальные л/а упражнения. Разучивание  техники высокого старта. Медленный бег без учёта времени, подвижная игра. Игры -  «К своим местам», «Пятнашки».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об организационно – методических требованиях, применяемых на уроках физической культуры, организовывать здоровьесберегающую жизнедеятельность с помощью подвижных игр «К своим местам » и «Пятнашки»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техники безопасности.</w:t>
            </w:r>
          </w:p>
        </w:tc>
      </w:tr>
      <w:tr w:rsidR="00D5607A" w:rsidRPr="00A11C81" w:rsidTr="00D21CB3">
        <w:trPr>
          <w:gridAfter w:val="2"/>
          <w:wAfter w:w="37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игра «Самый ловкий» Обучение технике прыжков в длину с места.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и нормы поведения на уроках физической культуры, способы взаимодействия во время подвижных игр и состязаний.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из различных исходных положений (И.П.) на короткие дистанции 30 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в умеренном темпе до 4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быстроты, организовывать здоровьесберегающую жизнедеятельность с помощью беговой разминки и подвижных игры «Самый ловкий»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выполнять  прыжки в длину с места (если позволяют условия).</w:t>
            </w:r>
          </w:p>
        </w:tc>
      </w:tr>
      <w:tr w:rsidR="00D5607A" w:rsidRPr="00A11C81" w:rsidTr="00D21CB3">
        <w:trPr>
          <w:gridAfter w:val="2"/>
          <w:wAfter w:w="37" w:type="dxa"/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части тела и формы движений.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движениям рук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 в шаге и беге.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техники прыжка в длину с места. Бег в умеренном темпе до5 мин. Подвижная игра: «Зайцы в огороде». «Круговая эстафета».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Преодоление естественных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 скоростных способнос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тей (бег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технике челночного бега, организовывать здоровьесберегающую жизнедеятельность с помощью беговой разминки и 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 «Зайцы в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огороде»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опознавательные знаки для разного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сложности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основные части тела.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УГГ без предметов. Метание малого мяча с места в горизонтальную цель. Игра «Метко в цель».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умеренном темпе до 5 мин. Разнообразные способы ходьбы.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быстроты и координации движений, организовывать здоровьесберегающую жизнедеятельность с помощью разминки в движении и подвижной игры «собачки ногами»,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дома утреннюю гимнастику.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Техника прыжка в длину с места. Игра «По грибы».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способы бега: бег с поворотом на 180*, по разметкам. Обучение челночному бегу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с набивными мячами (до 1 кг). 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663D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представления о технике </w:t>
            </w:r>
            <w:r w:rsidRPr="006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 в длину с места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организовывать здоровьесерегаюющую жизнедеятельность с помощью беговой разминки и подвижной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грибы».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выполнять метание мяча.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мяча. Прыжки в длину с места.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из различных исходных положений (стоя, сидя, спиной вперед, с закрытыми глазами) Изображение движений животных в беге и в шаге с доставанием высоко подвешенных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методике проведения тестирования метания на дальность,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быстроты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рганизовыватьздоровьесберегающую жизнедеятельность с помощью беговой разминки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Потренироваться выполнять  прыжки в длину с места (если позволяют условия)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в горизонтальную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цель. Развитие выносливости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Подвижная игра: «Запрещенное движение». Повторение ранее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элементов. Развитие выностивости с помощью бега до 4 – 5 – 6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техники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и тестирование (метание).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663DF7" w:rsidP="00663D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оначальные представления о</w:t>
            </w:r>
            <w:r w:rsidRPr="006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выносливости с помощью бега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в спортивных играх с мячом, о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игре «запрещенное движение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поощрение любых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инициативы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в медленном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 до 4 минут.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развития физической культуры у народов Древней Руси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выносливости через подвижные игры с  бегом.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«Ловишки», «Лисы и куры», «Два мороза»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выносливости (бег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том, что такое пас, о его значении в спортивных играх с мячом.</w:t>
            </w:r>
          </w:p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до 4 минут.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 дальность. Изучение прыжка в длину с разбега, способом «согнув ноги». Подвижные игры и эстафеты.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 Метание теннисного мяча на дальность, на заданное расстояние, 3-5 бросковых шагов. Метание в горизонтальную и вертикальную цель (1×1 метров) с расстояния  6-8, 8-10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и тестирование (метание).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технике выполнения прыжка в длину с разбега, организовывать здоровьесберегающую жизнедеятельность с помощью разминки на месте и спортивной игры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прыжка в длину с разбега.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Объяснение взаимосвязи физических упражнений с трудовой деятельностью человека</w:t>
            </w:r>
          </w:p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до 5 мин. ОРУ. Специальные беговые упражнения. Бег со старта  1 -2 х 30 – 60 метров. Прыжки в длину с места, с разбега (5 – 7 шагов).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углубленное представление о технике выполнения прыжка в длину с разбега на результат, организовывать здоровьесберегающую жизнедеятельность с помощью разминки на месте и подвижной игры «Собачки ногами»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прыжка в длину с разбега.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полосы препятствий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до 5 мин. ОРУ. Специальные беговые упражнения. Бег со старта  1 -2 х 30 – 60 метров. Прыжки в длину с места, с разбега (5 – 7 шагов).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том, как проводится контрольный урок по прыжкам в длину с разбега, организовывать здоровьесберегающую жизнедеятельность с помощью разминки в движении по кругу и спортивной игры «Футбол»;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прыжкам в длину с разбега. Подвижные эстафеты.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5 мин. ОРУ. Специальные беговые упражнения. Бег со старта  1 -2 х 30 – 60 метров. Прыжки в длину с места, с разбега (5 – 7 шагов).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Соревнование, контроль техники выполнения и тестирование (прыжок в длину с разбега).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том, как проводится контрольный урок по футболу, организовывать здоровьесререгающую жизнедеятельность с помощью разминки в движении по кругу и спортивной игры «Футбол»</w:t>
            </w:r>
          </w:p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Стр.106.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занятиях в зале. Знакомство с инвентарем.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«Школа Мяча», игра  «Мяч водящему»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  с гимнастическими палками. Построение в круг. Обучение броску баскетбольного  мяча   способом из-за головы.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методике проведения тестирования малого мяча на точность,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 движений, организовывать здоровьесберегающую жизнедеятельность с помощью разминки с малыми мячами и  подвижной игры «Вышибалы»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дома утреннюю гимнастику.</w:t>
            </w:r>
          </w:p>
        </w:tc>
      </w:tr>
      <w:tr w:rsidR="00D5607A" w:rsidRPr="00A11C81" w:rsidTr="00D21CB3">
        <w:trPr>
          <w:gridAfter w:val="2"/>
          <w:wAfter w:w="37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совершенствование техники челночного бега.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Два мороза». Прыжки через гимнастическую скакалку.</w:t>
            </w:r>
            <w:r w:rsidRPr="00BA130B">
              <w:rPr>
                <w:sz w:val="20"/>
                <w:szCs w:val="20"/>
              </w:rPr>
              <w:t xml:space="preserve">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 метров с максимальной скоростью 1 – 2 раза. </w:t>
            </w:r>
            <w:proofErr w:type="gramStart"/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/игра: «Кто быстрее».  Челночный бег 3х10 м –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координационных способностей (челночный бег).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CA7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методике проведения тестирования наклона вперёд из положения стоя,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гибкости, организовывать здоровьесрберегающую жизнедеятельность с помощью разминки, направленной на развитие гибкости и  подвижной игры «</w:t>
            </w:r>
            <w:r w:rsidRPr="00CA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быстрее».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через скакалку (1 мин)</w:t>
            </w:r>
          </w:p>
        </w:tc>
      </w:tr>
      <w:tr w:rsidR="00D5607A" w:rsidRPr="00A11C81" w:rsidTr="00D21CB3">
        <w:trPr>
          <w:gridAfter w:val="2"/>
          <w:wAfter w:w="37" w:type="dxa"/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длинную гимнастическую скакалку. Элементы общей физической подготовки (ОФП).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  с гимнастическими палками. Построение в круг. Обучение броску баскетбольного  мяча   способом из-за головы. Упражнения: «Школа мяча»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ехника ловли и передачи мяча в играх.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быстроты, силы, координации движений, организовывать здоровьесберегающую жизнедеятельность с помощью разминки с малыми мячами и  подвижной игры «Белые медведи»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через скакалку (1 мин)</w:t>
            </w:r>
          </w:p>
        </w:tc>
      </w:tr>
      <w:tr w:rsidR="00D5607A" w:rsidRPr="00A11C81" w:rsidTr="00D21CB3">
        <w:trPr>
          <w:gridAfter w:val="2"/>
          <w:wAfter w:w="3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техники безопасности при метании. Обучение технике метания в вертикальную цель,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меткий».</w:t>
            </w:r>
            <w:r w:rsidRPr="00BA130B">
              <w:rPr>
                <w:sz w:val="20"/>
                <w:szCs w:val="20"/>
              </w:rPr>
              <w:t xml:space="preserve">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 эстафеты с мячами. Специальные беговые упражнения. Броски и ловля мячей:  в парах, </w:t>
            </w:r>
            <w:proofErr w:type="gramStart"/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левой, обеими руками из различных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быстроты, силы, координации движений, организовывать здоровьесберегающую жизнедеятельность с помощью разминки, направленной на развитие координации движения и  подвижной игры «Волк во рву»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постановки с отвлекающими внимание предметами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дома утреннюю гимнастику.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Оздоровительные (гигиенические и закаливающие) процедуры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техники метания в цель. Школа мяча».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 мяча двумя руками от груди. Элементы ОФП. Преодоление полосы препятствий с использованием лазания, перелезания, ползания.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силы, координации движений, организовывать здоровьесберегающую жизнедеятельности с помощью прыжковой разминки и  подвижной игры «Волк во рву»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закаливающие процедуры.</w:t>
            </w:r>
          </w:p>
        </w:tc>
      </w:tr>
      <w:tr w:rsidR="00D5607A" w:rsidRPr="00A11C81" w:rsidTr="00D21CB3">
        <w:trPr>
          <w:gridAfter w:val="1"/>
          <w:wAfter w:w="27" w:type="dxa"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 в подвижных играх.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мяча». Элементы ОФП.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Ловля и передача мяча в парах. Обучение удару мяча об пол в движении. Ловля мяча после подбрасывания. Бросок мяча в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стену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ловля после отскока и удара об пол .Контроль техники метания в цель. Совершенствование техники бросков. Силовые упражнения в подтягивании и отжимании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техники (метание в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вертикальную цель).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навыком систематического наблюдения за своим физическим состоянием за счёт отслеживания изменений показателей развития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физических качест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выносливости силы, координации движений, организовывать здоровьесберегающую жизнедеятельность с помощью разминки с гимнастическими палками  и  подвижной игры «Ловля обезьян с мячом»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лёжа. 10 –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раз.</w:t>
            </w:r>
          </w:p>
        </w:tc>
      </w:tr>
      <w:tr w:rsidR="00D5607A" w:rsidRPr="00A11C81" w:rsidTr="00D21CB3">
        <w:trPr>
          <w:gridAfter w:val="1"/>
          <w:wAfter w:w="27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мяча».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и правила игр с мячом, оборудование и организация.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 Ловля и передачи баскетбольного  мяча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подвижной игре «Перестрелка», организовывать здоровьесберегающую жизнедеятельность с помощью разминки с  мячами и  подвижной игры «Перестрелка»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лёжа. 10 – 15 раз.</w:t>
            </w:r>
          </w:p>
        </w:tc>
      </w:tr>
      <w:tr w:rsidR="00D5607A" w:rsidRPr="00A11C81" w:rsidTr="00D21CB3">
        <w:trPr>
          <w:gridAfter w:val="1"/>
          <w:wAfter w:w="27" w:type="dxa"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мяча». Инструктаж по технике безопасности. Техника  ловли и передачи мяча в играх. Элементы ОФП.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Броски, ловля, передача мяча, удары и остановки мяча ногами, ведение мяча на месте.</w:t>
            </w:r>
            <w:r w:rsidRPr="00BA130B">
              <w:rPr>
                <w:sz w:val="20"/>
                <w:szCs w:val="20"/>
              </w:rPr>
              <w:t xml:space="preserve">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Комбинация из освоенных элементов техники передвижений (перемещения  в стойке, остановка, поворот). Ловля и передача мяча на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CA70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футбольных упражнениях, организовывать здоровьесберегающую жизнедеятельнос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помощью разминки с  мячами.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лёжа. 10 – 15 раз.</w:t>
            </w:r>
          </w:p>
        </w:tc>
      </w:tr>
      <w:tr w:rsidR="00D5607A" w:rsidRPr="00A11C81" w:rsidTr="00D21CB3">
        <w:trPr>
          <w:gridAfter w:val="1"/>
          <w:wAfter w:w="2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мяча». Техника владения мячом.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элементов: «Три движения», «Перемена мест».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владения мячом.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F65D19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футбольных упражнениях в парах, организовывать здоровьесберегающую жизнедеятельность с помощью разминки с  мячами в парах и  подвижной игрой </w:t>
            </w:r>
            <w:r w:rsidR="00CA70FB" w:rsidRPr="00CA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«Перемена мест».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A1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A1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A1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Шестиминутный бег.</w:t>
            </w:r>
          </w:p>
        </w:tc>
      </w:tr>
      <w:tr w:rsidR="00D5607A" w:rsidRPr="00A11C81" w:rsidTr="00D21CB3">
        <w:trPr>
          <w:gridAfter w:val="1"/>
          <w:wAfter w:w="27" w:type="dxa"/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ОФП.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элементов: «Выставка картин», «Светофор».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футбольных упражнениях в парах, организовывать здоровьесберегающую жизнедеятельность с помощью разминки с  мячами в парах и  подвижной игрой </w:t>
            </w:r>
            <w:r w:rsidRPr="00CA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«Выставка картин»,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рисунки по проведённым играм.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A11C81" w:rsidTr="00D21CB3">
        <w:trPr>
          <w:gridAfter w:val="1"/>
          <w:wAfter w:w="27" w:type="dxa"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владения мячом.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A130B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«Заяц без дома», «Тик - так - тук».</w:t>
            </w:r>
            <w:r w:rsidRPr="00BA130B">
              <w:rPr>
                <w:sz w:val="20"/>
                <w:szCs w:val="20"/>
              </w:rPr>
              <w:t xml:space="preserve">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Комбинация из освоенных элементов техники передвижений (перемещения  в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стойке,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новка, поворот).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техники владения мячом.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 представления о том, какие варианты бросков и ловли и мяча в парах существуют, организовывать здоровьесберегающую жизнедеятельность с помощью разминки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мячами в парах и  подвижной игрой «Тик - так - тук»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Приседания 30 сек.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A11C81" w:rsidTr="00D21CB3">
        <w:trPr>
          <w:gridAfter w:val="1"/>
          <w:wAfter w:w="27" w:type="dxa"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F11F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«Второй  лишний», «Горелки».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A70FB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упражнениях с двумя мячами  в парах, организовывать здоровьесберегающую жизнедеятельность с помощью разминки с  мячами в парах и  подвижной игрой «Второй  лишний»,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осанку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64A00" w:rsidRPr="00A11C81" w:rsidRDefault="00F64A00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4A00" w:rsidRDefault="00F64A00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1CB3" w:rsidRPr="00A11C81" w:rsidRDefault="00D21CB3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7A2" w:rsidRPr="003027A2" w:rsidRDefault="003027A2" w:rsidP="003027A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Поурочное планирование уроков физической культуры, 3 класс,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302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четверть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2268"/>
        <w:gridCol w:w="3544"/>
        <w:gridCol w:w="1134"/>
        <w:gridCol w:w="4678"/>
        <w:gridCol w:w="1134"/>
        <w:gridCol w:w="1417"/>
      </w:tblGrid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комплекса УГГ с гимнастической палкой.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лазания по канату. Преодоление полосы из 5 препятствий.</w:t>
            </w:r>
            <w:r w:rsidRPr="00BA130B">
              <w:rPr>
                <w:sz w:val="20"/>
                <w:szCs w:val="20"/>
              </w:rPr>
              <w:t xml:space="preserve"> </w:t>
            </w:r>
            <w:r w:rsidRPr="00BA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гимнастическими палками. Игры «На внимание», «Выбивной», «Огонь, вода, ястреб».  Развивать внимание.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(УГГ с гимнастической палкой).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C7B97" w:rsidP="007C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 представления о различных вариантах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лазания по канату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углублённые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преодолении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полосы из 5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организовываюи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здоровьесберегающую жизнедеятельность с помощью разминки на матах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гимнастическими палками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игрового упражнения на внимание;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лёжа. 10 – 15 раз.</w:t>
            </w:r>
          </w:p>
        </w:tc>
      </w:tr>
      <w:tr w:rsidR="00D5607A" w:rsidRPr="00A11C81" w:rsidTr="00D21CB3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упражнениям в висе стоя и лежа, вис на согнутых руках, подтягивание в висе лежа согнувшись. Равновесие на бревне, танцевальные шаги.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 ходьбы по рейке гимнастической скамейки.  Ходьба по бревну, перешагивая мячи, кубики.  Вис, стоя и лежа.  Игра «Змейка».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C7B97" w:rsidP="007C7B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разновидностях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ходьбы по рейке гимнастической скамейки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углубленные представления о выполнении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 и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здоровьесберегающую жизнедеятельность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tabs>
                <w:tab w:val="left" w:pos="1876"/>
              </w:tabs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5607A" w:rsidRPr="00A11C81" w:rsidTr="00D21CB3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преодоления полосы из 5 препятствий.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о физических качествах, их разновидности и тесты для определения уровня развития.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 на канате. Лазание по канату, по наклонной скамейке. Элементы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C7B9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выполнении  подтягивания из седа ноги врозь на канате и назад,  организовывать здоровьесберегающую жизнедеятельность.</w:t>
            </w:r>
            <w:proofErr w:type="gramEnd"/>
          </w:p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для разного уровня сложности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осанку.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Закрепление техники лазания по канату. Техника выполнения кувырка вперед.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9264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акробатики.</w:t>
            </w:r>
            <w:r w:rsidRPr="00F1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на лопатках, согнув ноги.</w:t>
            </w:r>
            <w:r w:rsidRPr="00F1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координационных способностей.</w:t>
            </w:r>
            <w:r w:rsidRPr="00F1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основных гимнастических снарядов.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(кувырок вперёд).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F11FFC" w:rsidRDefault="007C7B97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 о том, как выполняется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увырок вперед, стойка на лопатках, согнув ноги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здоровьесберегающую жизнедеятельность с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акробатики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перекаты, упор присев.</w:t>
            </w:r>
          </w:p>
        </w:tc>
      </w:tr>
      <w:tr w:rsidR="00D5607A" w:rsidRPr="00A11C81" w:rsidTr="00D21CB3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Техника лазания по канату.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упорам: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лежа, упор стоя на коленях, сгибание разгибание рук в упоре лежа.  Игры с элементами равновесия. Урок – игра. Эстафеты с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(лазание по канату).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BE4CC1" w:rsidP="00BE4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</w:t>
            </w:r>
            <w:proofErr w:type="gramStart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лежа, упоре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здоровьесберегающую жизнедеятельность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закаливающие процедуры.</w:t>
            </w:r>
          </w:p>
        </w:tc>
      </w:tr>
      <w:tr w:rsidR="00D5607A" w:rsidRPr="00A11C81" w:rsidTr="00D21CB3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Размыкание и смыкание приставными шагами. Закрепление комплекса УГГ с гимнастическим обручем.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гимнастическим обручем. Наскоки и соскоки со скамейки.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(висы на гимнастической стенке).</w:t>
            </w:r>
          </w:p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BE4CC1" w:rsidP="00BE4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технике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наскоков и соскоков со скамейки,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 разминки с гимнастическими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обручами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подвижной игрой «Парашютисты»;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через скакалку (1 мин).</w:t>
            </w:r>
          </w:p>
        </w:tc>
      </w:tr>
      <w:tr w:rsidR="00D5607A" w:rsidRPr="00A11C81" w:rsidTr="00D21CB3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полосы препятствий. 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Беседа «Режим дня, личная гигиена».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из колонны по одному в колонну по два. Техника кувырка назад.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(кувырок назад).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BE4CC1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технике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ерестроения из колонны по одному в колонну по два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кувырка назад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 разминки, направленной на и сохранение правильной осанки, круговой тренировки.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лёжа. 10 – 15 раз.</w:t>
            </w:r>
          </w:p>
        </w:tc>
      </w:tr>
      <w:tr w:rsidR="00D5607A" w:rsidRPr="00A11C81" w:rsidTr="00D21CB3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элементов равновесия и акробатики.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Преодоление полосы препятствий.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мышцы брюшного пресса. Сочетание танцевальных шагов с ходьбой повороты кругом в движении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месте.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204CDC" w:rsidRDefault="00BE4CC1" w:rsidP="00F11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</w:t>
            </w:r>
            <w:r w:rsidR="00D5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о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очетание танцевальных шагов с ходьбой поворо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кругом в движении и на месте,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здоровьесберегающую жизнедеятельность с помощью разминки </w:t>
            </w:r>
            <w:r w:rsidR="00D5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сохранение правильной осанки.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фотогра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фий или карточек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приседаний на одной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ноге (по 5 раз).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38/8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выполнение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освоенных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предметами. 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Олимпийские игры древности и современности.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выбору учащихся. ОРУ с гимнастическими палками. Повороты. Выполнение команд «на два (4) шага разомкнись!». В висе спиной к гимнастической стенке поднимание согнутых и прямых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BE4CC1" w:rsidP="00BE4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технике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гимнастическими палками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«на два (4) шага разомкнись!». В висе спиной к гимнастической стенке поднимание согнутых и прямых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</w:t>
            </w:r>
            <w:r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закаливающие процедуры.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39/9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строевых упражнений в подвижных играх.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порядковые движений.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подвижные игры. Выученные строевые упражнения – на оценку. Игра «Слушай сигнал». Развитие силовых способно</w:t>
            </w:r>
            <w:bookmarkStart w:id="0" w:name="_GoBack"/>
            <w:bookmarkEnd w:id="0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(строевые и порядковые упражнения).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7237B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технике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 упражнений,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силовых способностей</w:t>
            </w:r>
            <w:proofErr w:type="gramStart"/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 разминки подвижной игрой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 сигнал»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дома утреннюю гимнастику.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использованием ранее изученных элементов.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 в кругу». Танцевальные упражнения. Упражнения на бревне. Элементы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7237B" w:rsidP="00BE4C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углубленные  представления о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E4CC1" w:rsidRP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бревне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подвижной игры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E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 в кругу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7237B" w:rsidP="00A11C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  <w:r w:rsidR="00D5607A" w:rsidRPr="00A11C81">
              <w:rPr>
                <w:rFonts w:ascii="Times New Roman" w:hAnsi="Times New Roman" w:cs="Times New Roman"/>
                <w:sz w:val="24"/>
                <w:szCs w:val="24"/>
              </w:rPr>
              <w:t>. Лазание по канату произвольным способом</w:t>
            </w:r>
            <w:r w:rsidR="003F666B">
              <w:rPr>
                <w:rFonts w:ascii="Times New Roman" w:hAnsi="Times New Roman" w:cs="Times New Roman"/>
                <w:sz w:val="24"/>
                <w:szCs w:val="24"/>
              </w:rPr>
              <w:t>. Развитие силовых способностей</w:t>
            </w:r>
            <w:r w:rsidR="00D5607A" w:rsidRPr="00A11C81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3F666B">
              <w:rPr>
                <w:rFonts w:ascii="Times New Roman" w:hAnsi="Times New Roman" w:cs="Times New Roman"/>
                <w:sz w:val="24"/>
                <w:szCs w:val="24"/>
              </w:rPr>
              <w:t>Повтори- ка</w:t>
            </w:r>
            <w:r w:rsidR="00D5607A" w:rsidRPr="00A11C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7237B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C7237B" w:rsidP="00C723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 лазанье по канату в три приёма, углубленные представления о технике прыжка в скакалку в тройках,  организовывать  здоровьесберегающую жизнеде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с помощью разминки с гимнастической палкой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подвижной игрой «</w:t>
            </w:r>
            <w:r w:rsidRPr="00C7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Работа по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110.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42/12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Лазание по канату. Сгибание рук в упоре, лежа – тест.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ОРУ. Лазание по канату по канату произвольным способом. Лазание по гимнастической стенке в упоре присев и стоя на коленях. Подтягивание, лёжа на животе на гимнастической скамейке. Перелазание через горку матов, бревно, через коня  (полоса препятствия). Игра «Альпинисты». Сгибание рук в упоре, лежа – на результат.</w:t>
            </w:r>
          </w:p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(упражнения на равновесие).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0F15B0" w:rsidP="000F15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 лазанье по канату в три прима и круговой тренировке,  организовывать  здоровьесрберегающую жизнедеятельность с помощью разминки со скакалкой и  подвижной игрой </w:t>
            </w:r>
            <w:r w:rsidR="007235C7" w:rsidRP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«Альпинисты»</w:t>
            </w:r>
            <w:proofErr w:type="gramStart"/>
            <w:r w:rsidR="007235C7" w:rsidRP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не выделяя среди сверстников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111.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C7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C7237B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. Лазание по канату произвольным способом. Лазание по гимнастической стенке в упоре присев и стоя на коленях. Подтягивание, лёжа на животе на гимнастической скамейке. Перелазание через горку матов, бревно, через коня  (полоса препятствия). Игра «Светофор»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первоначальные представления об упражнениях на гимнастическом бревне, углубленные представления о прыжках в скакалку в движении,  организовывать  здоровьесберегающую жизнедеятельность с помощью разминки на сохранение правильной осанки и  подвижной игрой </w:t>
            </w:r>
            <w:r w:rsidRP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правила игры "Салки - ноги от земли".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Лазание по канату – учет.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Полоса препятствия. Работа по станциям. Игра «Три движения». Лазание по канату произвольным способом – на оценку.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(перелезания и подлезаний).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об упражнениях на гимнастическом бревне, углубленные представления о прыжках в скакалку в движении,  организовывать  здоровьесберегающую жизнедеятельность с помощью разминки на сохранение правильной осанки и  подвижной игрой </w:t>
            </w:r>
            <w:r w:rsidRP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движения».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дома утреннюю гимнастику.</w:t>
            </w:r>
          </w:p>
        </w:tc>
      </w:tr>
      <w:tr w:rsidR="00D5607A" w:rsidRPr="00A11C81" w:rsidTr="00D21CB3">
        <w:trPr>
          <w:trHeight w:val="3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гимнастических матов.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прыжковые упражнения.  Дать понятие о разновидностях опорного прыжка.  Прыжки  с высоты и на высоту до 60 см с заданиями. Прыжки со скакалкой до 30 сек.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 / игра «Удочка»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углубленные представления об упражнениях на гимнастическом бревне, а также круговой группировке,  организовывать  здоровьесберегающую жизнедеятельность с помощью разминки в движении и  подвижной игрой </w:t>
            </w:r>
            <w:r w:rsidRPr="00723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постановки с отвлекающими внимание предметами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закаливающие процедуры.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Опорный прыжок в скок в упор, стоя на колени на козла.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 на внимание и гибкость. Прыжки на двух ногах на 180*, прыжки с высоты 70 см. Ознакомить с техникой разбега  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/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лазанье по наклонной гимнастической скамейке,  организовывать  здоровьесберегающую жизнедеятельность с помощью разминки в движении и  подвижной игрой «Белочка - защитница»;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30 сек.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гимнастическими палками.  Прыжки на двух ногах на 360*, прыжки с высоты 80 см. Совершенствовать разбег, учить отталкиванию и наскоку на козла в упор, стоя  на коленях.  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/ игра «Салки – выше ноги от земли»</w:t>
            </w:r>
          </w:p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силовых способностей (упражнения не пресс).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углубленные представления о различных вариантах вращения обруча,  организовывать  здоровьесберегающую жизнедеятельность с помощью разминки с обручами в движении и   подвижной игрой «Перебежки с мешочками на голове»;</w:t>
            </w:r>
          </w:p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приседаний на одной ноге (по 5 раз).</w:t>
            </w:r>
          </w:p>
        </w:tc>
      </w:tr>
      <w:tr w:rsidR="00D5607A" w:rsidRPr="00A11C81" w:rsidTr="00D21CB3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A11C81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204C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 на гимнастических скамейках.  Прыжки на двух ногах на 360*, прыжки с высоты 80 см. Совершенствовать разбег, учить отталкиванию и наскоку </w:t>
            </w:r>
            <w:r w:rsidRPr="00A1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козла в упор, стоя  на коленях.  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/ игра «Космонавты».</w:t>
            </w:r>
          </w:p>
          <w:p w:rsidR="00D5607A" w:rsidRPr="00A11C81" w:rsidRDefault="00D5607A" w:rsidP="00A11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204C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7235C7" w:rsidP="00A11C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</w:t>
            </w:r>
            <w:r w:rsidR="00D5607A"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здоровьесберегающую жизнедеятельность с помощью разминки с обручами, круговой тренировки и  подвижной игрой «Шмель»;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 xml:space="preserve">избегать расстановки с отвлекающими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предметами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A11C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простейшие закаливающие процедуры.</w:t>
            </w:r>
          </w:p>
        </w:tc>
      </w:tr>
    </w:tbl>
    <w:p w:rsidR="003027A2" w:rsidRPr="00D5607A" w:rsidRDefault="003027A2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027A2" w:rsidRPr="00D5607A" w:rsidRDefault="003027A2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9"/>
      </w:tblGrid>
      <w:tr w:rsidR="00F64A00" w:rsidRPr="00A11C81" w:rsidTr="00256D45">
        <w:trPr>
          <w:trHeight w:val="245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</w:tcPr>
          <w:p w:rsidR="00F64A00" w:rsidRPr="003027A2" w:rsidRDefault="003027A2" w:rsidP="003027A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Поурочное планирование уроков физической культуры, 3 класс, </w:t>
            </w:r>
            <w:r w:rsidR="00F64A00"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="00F64A00" w:rsidRPr="00302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64A00"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четверть</w:t>
            </w:r>
          </w:p>
        </w:tc>
      </w:tr>
    </w:tbl>
    <w:p w:rsidR="00F64A00" w:rsidRPr="00A11C81" w:rsidRDefault="00F64A00" w:rsidP="00A11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95" w:tblpY="85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702"/>
        <w:gridCol w:w="7"/>
        <w:gridCol w:w="9"/>
        <w:gridCol w:w="2684"/>
        <w:gridCol w:w="459"/>
        <w:gridCol w:w="2126"/>
        <w:gridCol w:w="851"/>
        <w:gridCol w:w="850"/>
        <w:gridCol w:w="1134"/>
        <w:gridCol w:w="3551"/>
        <w:gridCol w:w="1127"/>
        <w:gridCol w:w="142"/>
        <w:gridCol w:w="236"/>
        <w:gridCol w:w="1181"/>
      </w:tblGrid>
      <w:tr w:rsidR="00D5607A" w:rsidRPr="00A11C81" w:rsidTr="00D5607A">
        <w:trPr>
          <w:trHeight w:val="42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и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значение занятий лыжной подготовкой. Основные требования к одежде и обуви во время занятий.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построению, переноске лыжного  инвентаря.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передвижения на лыжах.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по технике безопасности на уроках лыжной подготовки.</w:t>
            </w:r>
          </w:p>
        </w:tc>
      </w:tr>
      <w:tr w:rsidR="00D5607A" w:rsidRPr="00A11C81" w:rsidTr="00D5607A">
        <w:trPr>
          <w:trHeight w:val="44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Переноска лыжного инвентаря, одевание лыж.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скользящему шагу в облегченных условиях.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 без палок и с палками.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ступающим шагом</w:t>
            </w:r>
          </w:p>
        </w:tc>
      </w:tr>
      <w:tr w:rsidR="00D5607A" w:rsidRPr="00A11C81" w:rsidTr="00D5607A">
        <w:trPr>
          <w:trHeight w:val="6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   Техника скользящего шага в облегченных условиях пологого спуска.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без палок.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метров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ступающим шагом.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52/4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 Обучение поворотам на месте переступанием, повторение скользящего шага. 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дистанции в равномерном темпе.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ED1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left w:val="nil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53/5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элементам скольжения на лыже с использованием подводящих упражнений, повторение поворотов.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 – 600  метров скользящим шагом.</w:t>
            </w:r>
          </w:p>
        </w:tc>
      </w:tr>
      <w:tr w:rsidR="00D5607A" w:rsidRPr="00A11C81" w:rsidTr="00D5607A">
        <w:trPr>
          <w:trHeight w:val="1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54/6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склоне.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поворотов на месте. Обучение подъему и спуску без палок  под уклон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(повороты на месте).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Уменьшать объем выполняемой учеником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поворот переступанием.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55/7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скользящего и ступающего шага без палок.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Значение занятий лыжами для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укрепления здоровья.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поворотах переступанием и прыжком,  организовывать  здоровьесберегающуюжизнедеятельность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заданий по выбору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 – 700  метров.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56/8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дистанции.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Зимние Олимпийские виды лыжного спорта. Сильнейшие лыжники.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подъема и спуска  с палками.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подъём и спуск с палками.</w:t>
            </w:r>
          </w:p>
        </w:tc>
      </w:tr>
      <w:tr w:rsidR="00D5607A" w:rsidRPr="00A11C81" w:rsidTr="00D5607A">
        <w:trPr>
          <w:trHeight w:val="1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57/9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пологом склоне. Подвижные игры.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пологом склоне переступанием вокруг пяток и носков лыж.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(умения и навыки 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Использовать знаковые символы для ориентации ребенком в выполнении заданий, планировании действий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500 – 800  метров.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 передвижения скользящим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ступающим шагом по учебному кругу на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времени.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попеременном двухшажным ходе на лыжах, углубленные представления о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наглядн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средств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подъём и спуск с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палками.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59/11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эстафеты на учебном склоне.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Дыхательная система организма, особенности дыхания в морозную погоду.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 изученные виды передвижения на лыжах.</w:t>
            </w:r>
          </w:p>
        </w:tc>
      </w:tr>
      <w:tr w:rsidR="00D5607A" w:rsidRPr="00A11C81" w:rsidTr="00D5607A">
        <w:trPr>
          <w:trHeight w:val="1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отрезков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быстром темпе.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скользящего и ступающего шага без палок. Закрепление техники скользящего шага с палками по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(скользящий и ступающий шаг без палок).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1000  метров.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61/13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игра «Прогулка по зимнему лесу».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техники лыжных ходов по пересеченной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 изученные виды передвижения на лыжах.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62/14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работы организма при выполнении соревновательной работы.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соревнование с раздельным стартом на дистанцию 500м.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Соревнование, тестирование выносливости (преодоление дистанции 500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подъём и спуск с палками.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63/15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эстафеты на равнинном участке трассы и на учебном склоне.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подъём и спуск с палками.</w:t>
            </w:r>
          </w:p>
        </w:tc>
      </w:tr>
      <w:tr w:rsidR="00D5607A" w:rsidRPr="00A11C81" w:rsidTr="00D5607A">
        <w:trPr>
          <w:trHeight w:val="1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64/16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 Техника  элементов на склоне.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«Снежный биатлон». Техника передвижения скользящим шагом.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(скользящий шаг с палками).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1000 -1500  метров.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65/17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«лесенкой и елочкой» и спуски в высокой и основной стойке.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на склоне.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подъём и спуск с палками.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66/18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Возможности организма и физическая нагрузка.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занятий на лыжах.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соревнование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раздельным стартом.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Соревнование, тестирование выносливости (преодоление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все изученные виды передвижения на лыжах.</w:t>
            </w:r>
          </w:p>
        </w:tc>
      </w:tr>
      <w:tr w:rsidR="00D5607A" w:rsidRPr="00A11C81" w:rsidTr="00D5607A">
        <w:trPr>
          <w:trHeight w:val="1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67/19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«Накаты», «Пустое место».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прохождение дистанции: 700 – 1000м.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фотографий или карточек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143.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68/20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элементов. Спуски и подъёмы.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«Лыжники на места», «Быстро стройся».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69/21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подъемов и спусков.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использованием ранее изученных элементов: «Погоня», «Слушай сигнал», «Спуски». Равномерное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дистанции.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техники выполнения (спуски и подъемы).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деятельности учащихся, чередов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активной работы с отдыхом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145.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70/22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подъемов и спусков.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игры: «Кто быстрее повернётся», «Солнышко». Подвижные эстафеты.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(спуски и подъемы).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145.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71/23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«Маршевые салки», «Бег на одной лыже». Равномерное прохождение дистанции 1000м.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146.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72/24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выбору учащихся. Подвижные эстафеты на лыжах.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ОРУ  в парах.  Игры на внимание «Совушка», «Угадай, чей голосок», «Запрещенное движение»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попеременном двухшажным ходе на лыжах, углубленные представления о передвижении на лыжах ступающим и скользящим шагом с палками и без палок, поворотах переступанием и прыжком,  организовывать  здоровьесберегающую жизнедеятельность с помощью катания на лыжах;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147.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73/25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спортивными играми.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Ознакомление с правилами спортивных игр: футбола, волейбола, баскетбола. Повторение правил  баскетбола.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Эстафеты зверей.  Игра « Белые медведи», </w:t>
            </w:r>
            <w:r w:rsidRPr="00A1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«Прыгающие воробушки», «Волк во рву».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углубленные представления о том, как выполняется бросок набивного мяча способами «от груди» и «снизу», 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избегать расстановки с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отвлекающими внимание предметами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147.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74/26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ловли и передачи мяча, ведение мяча.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парах. Игра: «Мяч ловцу».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углубленные представления о том, как выполняется бросок набивного мяча способами «от груди» и «снизу»,  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75/27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 при проведении игр.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 в движении. Игра в мини – баскетбол. Элементы ОФП.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(ведение мяча).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том, как выполняется бросок набивного мяча способами «снизу» и «от плеча», углубленные представления о том, как выполняется бросок набивного мяча способом «из-за головы»,   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76/28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мячами.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передачи мяча. Игра: «10 передач».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(передача мяча).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углубленные представления о том, как выполняется бросок набивного мяча способами «от груди» и «снизу»,  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знаковые символы для ориентации ребенко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 выполнении заданий, планировании действий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150.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77/29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Разучивание комплекса УГГ и комплекса ОРУ с гимнастическими скакалками.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 на месте и в движении. Элементы ОФП.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углубленные представления о том, как выполняется бросок набивного мяча способами «от груди» и «снизу»,  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widowControl w:val="0"/>
              <w:tabs>
                <w:tab w:val="left" w:pos="38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минуту.</w:t>
            </w:r>
          </w:p>
        </w:tc>
      </w:tr>
      <w:tr w:rsidR="00D5607A" w:rsidRPr="00A11C81" w:rsidTr="00D5607A">
        <w:trPr>
          <w:trHeight w:val="1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78/30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УГГ со скакалками. Обучение прыжкам через длинную скакалку.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скакалкой.  Строевые упражнения. Прыжки через скакалку. Из стойки на лопатках перекат вперед, кувырок в группировке в сторону. Полоса препятствия. Игра «Светофор».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том, как выполняется бросок набивного мяча способами «снизу» и «от плеча», углубленные представления о том, как выполняется бросок набивного мяча способом «из-за головы»,   организовывать  здоровьесберегающую жизнедеятельность с помощью разминки с набивными мячами, и   подвижной игрой «Точно в цель»;</w:t>
            </w:r>
          </w:p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за 1 минуту.</w:t>
            </w:r>
          </w:p>
        </w:tc>
      </w:tr>
      <w:tr w:rsidR="00D5607A" w:rsidRPr="00A11C81" w:rsidTr="00D5607A">
        <w:trPr>
          <w:trHeight w:val="907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79/1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занятиях подвижными играми с мячом. Повторение  метания мяча в горизонтальную и вертикальную цель с заданного расстояния. Подвижные игры с мячом.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ОРУ с мячом.  Стойка игрока; перемещение в стойке приставными шагами боком, лицом и спиной вперед; повороты без мяча и с мячом. Дать понятие игры баскетбол. Развитие координационных способностей. Игра «Бросай и поймай».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выносливости, организовывать  здоровьесберегающую жизнедеятельность с помощью разминки, направленной на подготовку к длительному бегу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поведения в спортивном зале.</w:t>
            </w:r>
          </w:p>
        </w:tc>
      </w:tr>
      <w:tr w:rsidR="00D5607A" w:rsidRPr="00A11C81" w:rsidTr="00D5607A">
        <w:trPr>
          <w:trHeight w:val="7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комплекса УГГ с мячом. Закрепление техники ведения мяча, техники броска мяча в цель.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Элементы ОФП. </w:t>
            </w:r>
          </w:p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 с мячом.  Стойка игрока; перемещение в стойке приставными шагами боком, лицом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спиной вперед; повороты без мяча и с мячом, остановка двумя шагами и прыжком. Игра «Передача мячей в колоннах».  Правила игры в баскетбол  Подтягивание из виса – на результат.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владеть навыком систематического наблюдения за своим физическим состоянием за счёт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отслеживания изменений показателей развития основных физических качеств – выносливости, организовывать  здоровьесберегающую жизнедеятельность с помощью разминки, направленной на подготовку к длительному бегу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поощрение любых проявлений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через скакалку за 1 минуту.</w:t>
            </w:r>
          </w:p>
        </w:tc>
      </w:tr>
      <w:tr w:rsidR="00D5607A" w:rsidRPr="00A11C81" w:rsidTr="00D5607A">
        <w:trPr>
          <w:trHeight w:val="8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81/3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строевых упражнений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УГГ с мячом. Элементы ОФП.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мяча. «Школа мяча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 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мяча в движении: беге и шаге.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(владение мячом).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выносливости, организовывать  здоровьесберегающую жизнедеятельность с помощью разминки, направленной на подготовку к длительному бегу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 соревнований по прыжкам в высоту.</w:t>
            </w:r>
          </w:p>
        </w:tc>
      </w:tr>
      <w:tr w:rsidR="00D5607A" w:rsidRPr="00A11C81" w:rsidTr="00D5607A">
        <w:trPr>
          <w:trHeight w:val="9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техника прыжков и прыжковых упражненийю Подвижные игры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прыжками с использованием скакалки. ОРУ  прыжки со скакалкой. Специальные прыжковые упражнения. Прыжок в высоту с прямого разбега. Уметь сочетать быстрый разбег с отталкиванием, на полное выпрямление толчковой ноги и туловища в момент отталкивания. Работа толчковой ноги и движения маховой ноги.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выносливости, организовывать  здоровьесберегающую жизнедеятельность с помощью разминки, направленной на подготовку к длительному бегу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B62082" w:rsidRDefault="00D5607A" w:rsidP="007C7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ED1C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за 1 минуту.</w:t>
            </w:r>
          </w:p>
        </w:tc>
      </w:tr>
    </w:tbl>
    <w:p w:rsidR="00F64A00" w:rsidRPr="00A11C81" w:rsidRDefault="00F64A00" w:rsidP="00A11C81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75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84"/>
        <w:gridCol w:w="2268"/>
        <w:gridCol w:w="3685"/>
        <w:gridCol w:w="1985"/>
        <w:gridCol w:w="3685"/>
        <w:gridCol w:w="1242"/>
        <w:gridCol w:w="1168"/>
      </w:tblGrid>
      <w:tr w:rsidR="00D5607A" w:rsidRPr="00A11C81" w:rsidTr="00D5607A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83/5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строевых упражнений. Преодоление препятствий. Элементы ОФП. Подвижные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на скакалке. Прыжок в высоту «перешагиванием».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техники выполнения (прыжок в высоту).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гибкости,   организовывать  здоровьесберегающую жизнедеятельность с помощью разминки с  мячом в движении, и   подвижной игрой «Борьба за мяч»;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избегать расстановки с отвлекающими внимание предметами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игру с использованием прыжков.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84/6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прыжку в высоту. Игры с элементами прыжков и прыжковых упражнений.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соревнований по прыжкам в высоту.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ОФП.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 Специальные прыжковые упражнения. Серии прыжков на скакалке. Работа толчковой ноги и движения маховой ноги. Совершенствование техники приземления после ухода от планки. Прыжок в высоту с 7-9 шагов разбега способом «перешагивания»  – на   результат.</w:t>
            </w:r>
          </w:p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  организовывать  здоровьесберегающую жизнедеятельность с помощью разминки, направленной на подготовку к прыжкам в длину, и   спортивной игры «Гандбол»;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различные упражнения с малым мячом.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85/7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прыжкам в высоту через плоские препятствия.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высоту  через  мячи, веревочку с места и с разбега на одной и двух ногах.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движений,   организовывать  здоровьесберегающую жизнедеятельность с помощью разминки, направленной на координацию движений и   спортивной  игры «Гандбол»;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Группировать похожие задания вместе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различные упражнения с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малым мячом.</w:t>
            </w:r>
          </w:p>
        </w:tc>
      </w:tr>
      <w:tr w:rsidR="00D5607A" w:rsidRPr="00A11C81" w:rsidTr="00D5607A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86/8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прыжков и прыжковых упражнений.  Элементы ОФП.</w:t>
            </w:r>
          </w:p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 прыжка в высоту способом «перешагиванием». Соревнования в прыжках.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силовых способностей (отжимания в упоре лёжа).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силы, координации движений,   организовывать  здоровьесберегающую жизнедеятельность с помощью разминки, направленной на координацию движений и   спортивной  игры «Гандбол»;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лёжа.</w:t>
            </w:r>
          </w:p>
        </w:tc>
      </w:tr>
      <w:tr w:rsidR="00D5607A" w:rsidRPr="00A11C81" w:rsidTr="00D5607A">
        <w:trPr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87/9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плавания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броскам мяча в горизонтальную цель.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 эстафеты с мячами. Специальные беговые упражнения.  Броски и ловля мячей:  в парах,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левой, обеими руками из различных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первоначальные представления о спортивной игре «Баскетбол»,   организовывать  здоровьесберегающую жизнедеятельность с помощью разминки, направленной на координацию движений и   спортивной  игры «Баскетбол»;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знаковая система оценивания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название способов плавания.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88/10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челночного бега в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играх и эстафетах. Обучение технике метания малого мяча. Элементы ОФП.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 для мышц плечевого пояса.  Метание  мяча на дальность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заданное расстояние с места. Развитие скоростно-силовых способностей. Игра «Попади в мяч».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владеть навыком систематического наблюдения за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 физическим состоянием за счёт отслеживания изменений показателей развития основных физических качеств – ловкости,   организовывать  здоровьесберегающую жизнедеятельность с помощью разминки с мячом на месте и в движении и спортивной игры «Баскетбол»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или карточек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Сгибание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разгибание рук в упоре лёжа.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89/11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комплекса УГГ с малым мячом. </w:t>
            </w:r>
          </w:p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дальность,  с места. ОРУ на формирование осанки. Метание  мяча на дальность и заданное расстояние с 3 – 5 шагов разбега – на результат. Развитие скоростно-силовых способностей. Игра «Два мороза».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(метание).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углубленные представления о технике бросков мяча в баскетбольное кольцо, организовывать  здоровьесберегающую жизнедеятельность с помощью разминки с мячом движений и спортивной игры «Баскетбол»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наличие заданий по выбору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различные упражнения с малым мячом.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90/12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 при занятиях на школьном стадионе.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Понятия: спринт, средние дистанции, стайерские, марафон.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выносливость до 6 мин.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2 -3 раза в чередовании со спокойным бегом. Старты из различных И. П. до 30 – 40 метров.  Максимально быстрый бег на месте (сериями по 10– 15 с.). 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– «Вороны и воробьи».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иметь углубленные представления о технике бросков мяча в баскетбольное кольцо, организовывать  здоровьесберегающую жизнедеятельность с помощью разминки с мячом движений и спортивной игры «Баскетбол»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 спринт, средние дистанции, марафон.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91/13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и подводящие беговые упражнения с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чередованием ходьбы и бега.  Элементы ОФП.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Игры: «Вызов номеров», «Круговая эстафета», «Смена сторон».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углубленные представления о технике бросков мяча в баскетбольное кольцо, организовывать 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здоровьесберегающую жизнедеятельность с помощью разминки с мячом движений и спортивной игры «Баскетбол»</w:t>
            </w:r>
          </w:p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знаковая система оценивания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до 6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минут.</w:t>
            </w:r>
          </w:p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92/14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комплекса УГГ без предметов. Повторение беговых упражнений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бега в спринте. Техника высокого старта. Старт из </w:t>
            </w:r>
            <w:proofErr w:type="gramStart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первоначальные представления о разнообразии беговых упражнений, организовывать  здоровьесберегающую жизнедеятельность с помощью разминки в движении подвижных  игр «Кузнечики», «Вызов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до 6 минут.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93/15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  <w:r w:rsidRPr="00A11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соревнований по легкой атлетике.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на короткие дистанции  30 , 60  м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Соревнование, тестирование скоростных способностей (бег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углубленные представления о разнообразии беговых упражнений, организовывать  здоровьесберегающую жизнедеятельность с помощью разминки в движении подвижных  игр «Кузнечики», «Вызов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лёжа.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94/16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выбору учащихся. Элементы ОФП.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медленный бег по слабопересеченной местности.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 и скорости выносливости, организовывать  здоровьесберегающую жизнедеятельность с помощью разминки в движении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 игры «Командные хвостики».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избегать расстановки с отвлекающими внимание предметами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 утренней гимнастики, играть.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95/17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элементов: «Заяц без дома», «Перелёт птиц».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ОРУ  на гимнастических скамейках Игра «Охотники и утки», «Караси и щука», «Два мороза». Развитие выносливости.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выносливости (бег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 и скорости выносливости, координации движений,  организовывать  здоровьесберегающую жизнедеятельность с помощью беговой разминки  и подвижной  игры «Бросай далеко, собирай быстрее».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Группировать похожие задания вместе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до 6 минут.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96/18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элементов: « Второй лишний», «Караси и щука».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 в парах.  Игры на внимание «Совушка», «Угадай, чей голосок», «Запрещенное движение»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быстроты, силы  и координации движений, организовывать  здоровьесберегающую жизнедеятельность с помощью разминки в движении и подвижной  игры «Караси и щука»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поощрение любых проявлений инициативы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за 1 минуту.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97/19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использованием ранее изученных элементов: «Успей занять место», «Найди пару в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кругу».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бега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11C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выносливости.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иметь углубленные представления о футболе, организовывать  здоровьесберегающую жизнедеятельность с помощью разминки в движении и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 игры «</w:t>
            </w:r>
            <w:r w:rsidRPr="0042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 пару в кругу».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знаковые символы для ориентац</w:t>
            </w:r>
            <w:r w:rsidRPr="00B6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ребенком в выполнении заданий, планировании действий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различные упражнения с </w:t>
            </w: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малым мячом.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98/20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использованием ранее изученных элементов: «Бездомный заяц», «Мышка и две кошки». Элементы ОФП.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 в парах.  Игры на внимание «Совушка», «Угадай, чей голосок», «Запрещенное движение»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организовывать  здоровьесберегающую жизнедеятельность с помощью разминки в движении и подвижных  игр «Мышка и две кошки», «Собачки ногами».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widowControl w:val="0"/>
              <w:tabs>
                <w:tab w:val="left" w:pos="38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игру с использованием прыжков.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99/21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исходных положений.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Специальные беговые упражнения. Бег с ускорением (20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1C8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) – 2 -3 раза в чередовании со спокойным бегом. Старты из различных И. П. до 30 – 40 метров.  Максимально быстрый бег на месте (сериями по 10– 15 с.). 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/ игра – «Вороны и воробьи».</w:t>
            </w:r>
          </w:p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силовых способностей (подтягивания).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владеть навыком систематического наблюдения за своим физическим состоянием за счёт отслеживания изменений показателей развития основных физических качеств – выносливости, организовывать  здоровьесберегающую жизнедеятельность с помощью разминки, направленной на подготовку к длительному бегу, и спортивной  игры «Переправа с досками».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смена деятельности учащихся, чередование активной работы с отдыхом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1 минуту.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100/22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Стартовый разгон.  Челночный бег 3х10 м – тест.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ОРУ «Вызов номеров». Специальные беговые упражнения. Скоростной бег до 40 метров – 2 – 3 раза. Бег 60  метров с максимальной скоростью 1 – 2 раза.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/игра: «Кто быстрее».  Челночный бег </w:t>
            </w:r>
            <w:r w:rsidRPr="00A1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 м – на результат.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П.организовыватьздоровьесберегающую жизнедеятельность с помощью беговой разминки и спортивных игр и подвижной  игры «Марш с закрытыми глазами».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B62082" w:rsidRDefault="00D5607A" w:rsidP="00D5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82">
              <w:rPr>
                <w:rFonts w:ascii="Times New Roman" w:hAnsi="Times New Roman" w:cs="Times New Roman"/>
                <w:sz w:val="24"/>
                <w:szCs w:val="24"/>
              </w:rPr>
              <w:t>использование имитационных упражнений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лёжа.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101/23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Эстафеты. Бег 60 метров – учет.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на формирование осанки.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11C81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11C81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а результат.  Эстафеты, встречная эстафета – расстояние от  30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11C81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A11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П.организовыватьздоровьесберегающую жизнедеятельность с помощью разминочных упражнений, подвижных и спортивных игр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до 6 минут.</w:t>
            </w:r>
          </w:p>
        </w:tc>
      </w:tr>
      <w:tr w:rsidR="00D5607A" w:rsidRPr="00A11C81" w:rsidTr="00D5607A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102/24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Урок-праздник с использованием ранее изученных элементов: «Спортивные  забавы».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на лето, инструктаж по технике безопасности при купании в открытых водоёмах.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П.организовыватьздоровьесберегающую жизнедеятельность с помощью разминочных упражнений, подвижных и спортивных игр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7A" w:rsidRPr="00A11C81" w:rsidRDefault="00D5607A" w:rsidP="00D56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простейшие закаливающие процедуры.</w:t>
            </w:r>
          </w:p>
        </w:tc>
      </w:tr>
    </w:tbl>
    <w:p w:rsidR="00F64A00" w:rsidRPr="00A11C81" w:rsidRDefault="00F64A00" w:rsidP="00A1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A00" w:rsidRPr="00A11C81" w:rsidRDefault="00F64A00" w:rsidP="00A1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A00" w:rsidRPr="00A11C81" w:rsidRDefault="00F64A00" w:rsidP="00A11C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2B" w:rsidRPr="008E3D9D" w:rsidRDefault="00CD002B" w:rsidP="001B5C7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D002B" w:rsidRPr="008E3D9D" w:rsidSect="00A33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cs="Symbol"/>
      </w:rPr>
    </w:lvl>
  </w:abstractNum>
  <w:abstractNum w:abstractNumId="3">
    <w:nsid w:val="005160B1"/>
    <w:multiLevelType w:val="hybridMultilevel"/>
    <w:tmpl w:val="8150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E253D"/>
    <w:multiLevelType w:val="hybridMultilevel"/>
    <w:tmpl w:val="FAC6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E7672E"/>
    <w:multiLevelType w:val="hybridMultilevel"/>
    <w:tmpl w:val="2E0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D15"/>
    <w:multiLevelType w:val="hybridMultilevel"/>
    <w:tmpl w:val="069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3366D"/>
    <w:multiLevelType w:val="hybridMultilevel"/>
    <w:tmpl w:val="6E1A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2E0A"/>
    <w:multiLevelType w:val="hybridMultilevel"/>
    <w:tmpl w:val="08EE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2E551F"/>
    <w:multiLevelType w:val="hybridMultilevel"/>
    <w:tmpl w:val="A29E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6448ED"/>
    <w:multiLevelType w:val="hybridMultilevel"/>
    <w:tmpl w:val="C008A33A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cs="Wingdings" w:hint="default"/>
      </w:rPr>
    </w:lvl>
  </w:abstractNum>
  <w:abstractNum w:abstractNumId="12">
    <w:nsid w:val="31567976"/>
    <w:multiLevelType w:val="hybridMultilevel"/>
    <w:tmpl w:val="CCF8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785184"/>
    <w:multiLevelType w:val="hybridMultilevel"/>
    <w:tmpl w:val="038C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0F6523"/>
    <w:multiLevelType w:val="hybridMultilevel"/>
    <w:tmpl w:val="845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0A5D84"/>
    <w:multiLevelType w:val="hybridMultilevel"/>
    <w:tmpl w:val="5C4ADBA0"/>
    <w:lvl w:ilvl="0" w:tplc="A726E68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FD63AE2"/>
    <w:multiLevelType w:val="hybridMultilevel"/>
    <w:tmpl w:val="F270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1C448B"/>
    <w:multiLevelType w:val="hybridMultilevel"/>
    <w:tmpl w:val="AD08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0231E5"/>
    <w:multiLevelType w:val="hybridMultilevel"/>
    <w:tmpl w:val="B1861084"/>
    <w:lvl w:ilvl="0" w:tplc="70CEE862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953583"/>
    <w:multiLevelType w:val="hybridMultilevel"/>
    <w:tmpl w:val="29F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BE707E"/>
    <w:multiLevelType w:val="hybridMultilevel"/>
    <w:tmpl w:val="C55CCE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1">
    <w:nsid w:val="4B7C2AB1"/>
    <w:multiLevelType w:val="hybridMultilevel"/>
    <w:tmpl w:val="07F4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4F6D6E"/>
    <w:multiLevelType w:val="hybridMultilevel"/>
    <w:tmpl w:val="B9B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6E21B1"/>
    <w:multiLevelType w:val="hybridMultilevel"/>
    <w:tmpl w:val="5EA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CE07EC"/>
    <w:multiLevelType w:val="hybridMultilevel"/>
    <w:tmpl w:val="1864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B13057"/>
    <w:multiLevelType w:val="hybridMultilevel"/>
    <w:tmpl w:val="651E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A01E8"/>
    <w:multiLevelType w:val="hybridMultilevel"/>
    <w:tmpl w:val="82C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040BB"/>
    <w:multiLevelType w:val="hybridMultilevel"/>
    <w:tmpl w:val="D56E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B1785"/>
    <w:multiLevelType w:val="hybridMultilevel"/>
    <w:tmpl w:val="E83A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4143D"/>
    <w:multiLevelType w:val="hybridMultilevel"/>
    <w:tmpl w:val="5B4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F6F34"/>
    <w:multiLevelType w:val="hybridMultilevel"/>
    <w:tmpl w:val="865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6D2E6C"/>
    <w:multiLevelType w:val="hybridMultilevel"/>
    <w:tmpl w:val="52CA8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73E5512"/>
    <w:multiLevelType w:val="hybridMultilevel"/>
    <w:tmpl w:val="B5D2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A3597"/>
    <w:multiLevelType w:val="hybridMultilevel"/>
    <w:tmpl w:val="E2E2B31E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6" w:hanging="360"/>
      </w:pPr>
      <w:rPr>
        <w:rFonts w:ascii="Wingdings" w:hAnsi="Wingdings" w:cs="Wingdings" w:hint="default"/>
      </w:rPr>
    </w:lvl>
  </w:abstractNum>
  <w:abstractNum w:abstractNumId="34">
    <w:nsid w:val="7CCF770E"/>
    <w:multiLevelType w:val="hybridMultilevel"/>
    <w:tmpl w:val="A4B2C28C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cs="Wingdings" w:hint="default"/>
      </w:rPr>
    </w:lvl>
  </w:abstractNum>
  <w:abstractNum w:abstractNumId="35">
    <w:nsid w:val="7DAE4E61"/>
    <w:multiLevelType w:val="hybridMultilevel"/>
    <w:tmpl w:val="6E42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D5679"/>
    <w:multiLevelType w:val="hybridMultilevel"/>
    <w:tmpl w:val="335EEAD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31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24"/>
  </w:num>
  <w:num w:numId="11">
    <w:abstractNumId w:val="22"/>
  </w:num>
  <w:num w:numId="12">
    <w:abstractNumId w:val="20"/>
  </w:num>
  <w:num w:numId="13">
    <w:abstractNumId w:val="8"/>
  </w:num>
  <w:num w:numId="14">
    <w:abstractNumId w:val="21"/>
  </w:num>
  <w:num w:numId="15">
    <w:abstractNumId w:val="17"/>
  </w:num>
  <w:num w:numId="16">
    <w:abstractNumId w:val="19"/>
  </w:num>
  <w:num w:numId="17">
    <w:abstractNumId w:val="18"/>
  </w:num>
  <w:num w:numId="18">
    <w:abstractNumId w:val="35"/>
  </w:num>
  <w:num w:numId="19">
    <w:abstractNumId w:val="10"/>
  </w:num>
  <w:num w:numId="20">
    <w:abstractNumId w:val="36"/>
  </w:num>
  <w:num w:numId="21">
    <w:abstractNumId w:val="0"/>
  </w:num>
  <w:num w:numId="22">
    <w:abstractNumId w:val="7"/>
  </w:num>
  <w:num w:numId="23">
    <w:abstractNumId w:val="33"/>
  </w:num>
  <w:num w:numId="24">
    <w:abstractNumId w:val="11"/>
  </w:num>
  <w:num w:numId="25">
    <w:abstractNumId w:val="34"/>
  </w:num>
  <w:num w:numId="26">
    <w:abstractNumId w:val="27"/>
  </w:num>
  <w:num w:numId="27">
    <w:abstractNumId w:val="3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29"/>
  </w:num>
  <w:num w:numId="33">
    <w:abstractNumId w:val="32"/>
  </w:num>
  <w:num w:numId="34">
    <w:abstractNumId w:val="5"/>
  </w:num>
  <w:num w:numId="35">
    <w:abstractNumId w:val="6"/>
  </w:num>
  <w:num w:numId="36">
    <w:abstractNumId w:val="28"/>
  </w:num>
  <w:num w:numId="37">
    <w:abstractNumId w:val="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D6"/>
    <w:rsid w:val="00013CBC"/>
    <w:rsid w:val="000770BA"/>
    <w:rsid w:val="000838EA"/>
    <w:rsid w:val="000D5A72"/>
    <w:rsid w:val="000F15B0"/>
    <w:rsid w:val="001040C6"/>
    <w:rsid w:val="001A0077"/>
    <w:rsid w:val="001B5C74"/>
    <w:rsid w:val="00204CDC"/>
    <w:rsid w:val="0022448C"/>
    <w:rsid w:val="002349D6"/>
    <w:rsid w:val="00256D45"/>
    <w:rsid w:val="002652B4"/>
    <w:rsid w:val="00282456"/>
    <w:rsid w:val="002E0D0C"/>
    <w:rsid w:val="003027A2"/>
    <w:rsid w:val="003054EB"/>
    <w:rsid w:val="00341DEF"/>
    <w:rsid w:val="003503FB"/>
    <w:rsid w:val="003A78A4"/>
    <w:rsid w:val="003D4F82"/>
    <w:rsid w:val="003E35E2"/>
    <w:rsid w:val="003F5AA2"/>
    <w:rsid w:val="003F666B"/>
    <w:rsid w:val="00413FD7"/>
    <w:rsid w:val="004268F6"/>
    <w:rsid w:val="00431815"/>
    <w:rsid w:val="00490DDC"/>
    <w:rsid w:val="004F1BA3"/>
    <w:rsid w:val="00583434"/>
    <w:rsid w:val="005F7272"/>
    <w:rsid w:val="00602306"/>
    <w:rsid w:val="00663DF7"/>
    <w:rsid w:val="006B4BE4"/>
    <w:rsid w:val="00712028"/>
    <w:rsid w:val="00714C0D"/>
    <w:rsid w:val="007235C7"/>
    <w:rsid w:val="007C7B97"/>
    <w:rsid w:val="007D16D4"/>
    <w:rsid w:val="00821410"/>
    <w:rsid w:val="00855064"/>
    <w:rsid w:val="008956D0"/>
    <w:rsid w:val="008D1DBD"/>
    <w:rsid w:val="008D3888"/>
    <w:rsid w:val="008E3D9D"/>
    <w:rsid w:val="00921111"/>
    <w:rsid w:val="0092641D"/>
    <w:rsid w:val="009406E4"/>
    <w:rsid w:val="0094447F"/>
    <w:rsid w:val="0094596E"/>
    <w:rsid w:val="009A7E15"/>
    <w:rsid w:val="009D40F8"/>
    <w:rsid w:val="00A105A4"/>
    <w:rsid w:val="00A11C81"/>
    <w:rsid w:val="00A334D5"/>
    <w:rsid w:val="00A36BE6"/>
    <w:rsid w:val="00AA1AC2"/>
    <w:rsid w:val="00B171E2"/>
    <w:rsid w:val="00BA130B"/>
    <w:rsid w:val="00BE4CC1"/>
    <w:rsid w:val="00C076A6"/>
    <w:rsid w:val="00C36218"/>
    <w:rsid w:val="00C7237B"/>
    <w:rsid w:val="00CA70FB"/>
    <w:rsid w:val="00CD002B"/>
    <w:rsid w:val="00CF5BB2"/>
    <w:rsid w:val="00D21CB3"/>
    <w:rsid w:val="00D5607A"/>
    <w:rsid w:val="00D66832"/>
    <w:rsid w:val="00D94581"/>
    <w:rsid w:val="00DB0248"/>
    <w:rsid w:val="00DD4579"/>
    <w:rsid w:val="00DE1214"/>
    <w:rsid w:val="00DF4DAA"/>
    <w:rsid w:val="00E200A5"/>
    <w:rsid w:val="00E408F4"/>
    <w:rsid w:val="00EA071B"/>
    <w:rsid w:val="00EB7D72"/>
    <w:rsid w:val="00EC7BA6"/>
    <w:rsid w:val="00ED1CC2"/>
    <w:rsid w:val="00EF3C5A"/>
    <w:rsid w:val="00F11FFC"/>
    <w:rsid w:val="00F34E8D"/>
    <w:rsid w:val="00F64A00"/>
    <w:rsid w:val="00F65D19"/>
    <w:rsid w:val="00F66FCB"/>
    <w:rsid w:val="00FA3645"/>
    <w:rsid w:val="00FA7C44"/>
    <w:rsid w:val="00FC40B3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rsid w:val="00EF3C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F3C5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E1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locked/>
    <w:rsid w:val="00602306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5A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64A00"/>
  </w:style>
  <w:style w:type="paragraph" w:styleId="a6">
    <w:name w:val="No Spacing"/>
    <w:uiPriority w:val="99"/>
    <w:qFormat/>
    <w:rsid w:val="00F64A00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F64A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64A00"/>
    <w:rPr>
      <w:rFonts w:ascii="Times New Roman" w:hAnsi="Times New Roman"/>
      <w:sz w:val="24"/>
      <w:u w:val="none"/>
    </w:rPr>
  </w:style>
  <w:style w:type="character" w:customStyle="1" w:styleId="a8">
    <w:name w:val="Абзац списка Знак"/>
    <w:link w:val="a7"/>
    <w:uiPriority w:val="99"/>
    <w:locked/>
    <w:rsid w:val="00F64A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281E-EE7F-4DE4-8422-7F30B222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40</Pages>
  <Words>8332</Words>
  <Characters>57571</Characters>
  <Application>Microsoft Office Word</Application>
  <DocSecurity>0</DocSecurity>
  <Lines>479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Nataliya</cp:lastModifiedBy>
  <cp:revision>48</cp:revision>
  <cp:lastPrinted>2018-11-28T18:15:00Z</cp:lastPrinted>
  <dcterms:created xsi:type="dcterms:W3CDTF">2015-09-26T12:29:00Z</dcterms:created>
  <dcterms:modified xsi:type="dcterms:W3CDTF">2020-05-19T06:27:00Z</dcterms:modified>
</cp:coreProperties>
</file>