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33" w:rsidRDefault="008E3D33" w:rsidP="00972D41">
      <w:pPr>
        <w:pStyle w:val="a3"/>
        <w:jc w:val="center"/>
        <w:rPr>
          <w:rFonts w:ascii="Cambria" w:hAnsi="Cambria" w:cs="Cambria"/>
          <w:sz w:val="26"/>
          <w:szCs w:val="26"/>
        </w:rPr>
      </w:pPr>
    </w:p>
    <w:p w:rsidR="00DB4BE5" w:rsidRPr="001D70FB" w:rsidRDefault="00DB4BE5" w:rsidP="00972D41">
      <w:pPr>
        <w:pStyle w:val="a3"/>
        <w:jc w:val="center"/>
        <w:rPr>
          <w:rFonts w:ascii="Cambria" w:hAnsi="Cambria" w:cs="Cambria"/>
          <w:sz w:val="26"/>
          <w:szCs w:val="26"/>
        </w:rPr>
      </w:pPr>
      <w:r w:rsidRPr="001D70FB">
        <w:rPr>
          <w:rFonts w:ascii="Cambria" w:hAnsi="Cambria" w:cs="Cambria"/>
          <w:sz w:val="26"/>
          <w:szCs w:val="26"/>
        </w:rPr>
        <w:t>Муниципальное общеобразовательное учреждение</w:t>
      </w:r>
    </w:p>
    <w:p w:rsidR="00DB4BE5" w:rsidRPr="001D70FB" w:rsidRDefault="00DB4BE5" w:rsidP="00972D41">
      <w:pPr>
        <w:pStyle w:val="a3"/>
        <w:jc w:val="center"/>
        <w:rPr>
          <w:rFonts w:ascii="Cambria" w:hAnsi="Cambria" w:cs="Cambria"/>
          <w:sz w:val="26"/>
          <w:szCs w:val="26"/>
        </w:rPr>
      </w:pPr>
      <w:r w:rsidRPr="001D70FB">
        <w:rPr>
          <w:rFonts w:ascii="Cambria" w:hAnsi="Cambria" w:cs="Cambria"/>
          <w:sz w:val="26"/>
          <w:szCs w:val="26"/>
        </w:rPr>
        <w:t>средн</w:t>
      </w:r>
      <w:r w:rsidR="007D0A30">
        <w:rPr>
          <w:rFonts w:ascii="Cambria" w:hAnsi="Cambria" w:cs="Cambria"/>
          <w:sz w:val="26"/>
          <w:szCs w:val="26"/>
        </w:rPr>
        <w:t>яя общеобразовательная школа № 30</w:t>
      </w:r>
    </w:p>
    <w:p w:rsidR="007D0A30" w:rsidRPr="001D70FB" w:rsidRDefault="007D0A30" w:rsidP="007D0A30">
      <w:pPr>
        <w:pStyle w:val="ab"/>
        <w:tabs>
          <w:tab w:val="clear" w:pos="4153"/>
          <w:tab w:val="clear" w:pos="8306"/>
          <w:tab w:val="right" w:pos="9498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0FB">
        <w:rPr>
          <w:rFonts w:ascii="Times New Roman" w:hAnsi="Times New Roman" w:cs="Times New Roman"/>
          <w:sz w:val="26"/>
          <w:szCs w:val="26"/>
        </w:rPr>
        <w:t>г. Рыбинск Ярославской области</w:t>
      </w:r>
    </w:p>
    <w:p w:rsidR="00DB4BE5" w:rsidRPr="003D549B" w:rsidRDefault="00DB4BE5" w:rsidP="00972D41">
      <w:pPr>
        <w:pStyle w:val="a3"/>
        <w:jc w:val="center"/>
        <w:rPr>
          <w:rFonts w:ascii="Cambria" w:hAnsi="Cambria" w:cs="Cambria"/>
          <w:sz w:val="26"/>
          <w:szCs w:val="26"/>
        </w:rPr>
      </w:pPr>
    </w:p>
    <w:p w:rsidR="00DB4BE5" w:rsidRPr="001D70FB" w:rsidRDefault="00DB4BE5" w:rsidP="00972D41">
      <w:pPr>
        <w:pStyle w:val="a3"/>
        <w:jc w:val="center"/>
        <w:rPr>
          <w:rFonts w:ascii="Times New Roman" w:hAnsi="Times New Roman" w:cs="Times New Roman"/>
          <w:b/>
          <w:bCs/>
          <w:spacing w:val="48"/>
          <w:sz w:val="26"/>
          <w:szCs w:val="26"/>
        </w:rPr>
      </w:pPr>
      <w:r w:rsidRPr="001D70FB">
        <w:rPr>
          <w:rFonts w:ascii="Times New Roman" w:hAnsi="Times New Roman" w:cs="Times New Roman"/>
          <w:b/>
          <w:bCs/>
          <w:spacing w:val="48"/>
          <w:sz w:val="26"/>
          <w:szCs w:val="26"/>
        </w:rPr>
        <w:t>ПРИКАЗ</w:t>
      </w:r>
    </w:p>
    <w:p w:rsidR="00DB4BE5" w:rsidRPr="001D70FB" w:rsidRDefault="00DB4BE5" w:rsidP="00972D41">
      <w:pPr>
        <w:pStyle w:val="a3"/>
        <w:jc w:val="center"/>
        <w:rPr>
          <w:rFonts w:ascii="Times New Roman" w:hAnsi="Times New Roman" w:cs="Times New Roman"/>
          <w:b/>
          <w:bCs/>
          <w:spacing w:val="48"/>
          <w:sz w:val="26"/>
          <w:szCs w:val="26"/>
        </w:rPr>
      </w:pPr>
    </w:p>
    <w:p w:rsidR="00DB4BE5" w:rsidRPr="001D70FB" w:rsidRDefault="00BC7165" w:rsidP="00972D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D0A30">
        <w:rPr>
          <w:rFonts w:ascii="Times New Roman" w:hAnsi="Times New Roman" w:cs="Times New Roman"/>
          <w:sz w:val="26"/>
          <w:szCs w:val="26"/>
        </w:rPr>
        <w:t>_________</w:t>
      </w:r>
      <w:r w:rsidR="0057066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4BE5" w:rsidRPr="001D70FB">
        <w:rPr>
          <w:rFonts w:ascii="Times New Roman" w:hAnsi="Times New Roman" w:cs="Times New Roman"/>
          <w:sz w:val="26"/>
          <w:szCs w:val="26"/>
        </w:rPr>
        <w:t xml:space="preserve">  </w:t>
      </w:r>
      <w:r w:rsidR="00DB4BE5">
        <w:rPr>
          <w:rFonts w:ascii="Times New Roman" w:hAnsi="Times New Roman" w:cs="Times New Roman"/>
          <w:sz w:val="26"/>
          <w:szCs w:val="26"/>
        </w:rPr>
        <w:t xml:space="preserve">   </w:t>
      </w:r>
      <w:r w:rsidR="0057066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B4BE5" w:rsidRPr="001D70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DB4BE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B4BE5" w:rsidRPr="001D70FB">
        <w:rPr>
          <w:rFonts w:ascii="Times New Roman" w:hAnsi="Times New Roman" w:cs="Times New Roman"/>
          <w:sz w:val="26"/>
          <w:szCs w:val="26"/>
        </w:rPr>
        <w:t xml:space="preserve">№ </w:t>
      </w:r>
      <w:r w:rsidR="007D0A30">
        <w:rPr>
          <w:rFonts w:ascii="Times New Roman" w:hAnsi="Times New Roman" w:cs="Times New Roman"/>
          <w:sz w:val="26"/>
          <w:szCs w:val="26"/>
        </w:rPr>
        <w:t>________</w:t>
      </w:r>
    </w:p>
    <w:p w:rsidR="00DB4BE5" w:rsidRPr="001D70FB" w:rsidRDefault="00DB4BE5" w:rsidP="00972D41">
      <w:pPr>
        <w:pStyle w:val="ab"/>
        <w:tabs>
          <w:tab w:val="clear" w:pos="4153"/>
          <w:tab w:val="clear" w:pos="8306"/>
          <w:tab w:val="right" w:pos="9498"/>
        </w:tabs>
        <w:spacing w:line="360" w:lineRule="auto"/>
        <w:jc w:val="center"/>
        <w:rPr>
          <w:sz w:val="26"/>
          <w:szCs w:val="26"/>
        </w:rPr>
      </w:pPr>
    </w:p>
    <w:p w:rsidR="00115632" w:rsidRDefault="00DB4BE5" w:rsidP="0011563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7066B">
        <w:rPr>
          <w:rFonts w:ascii="Times New Roman" w:hAnsi="Times New Roman" w:cs="Times New Roman"/>
          <w:b/>
          <w:sz w:val="26"/>
          <w:szCs w:val="26"/>
        </w:rPr>
        <w:t>О</w:t>
      </w:r>
      <w:r w:rsidR="00115632">
        <w:rPr>
          <w:rFonts w:ascii="Times New Roman" w:hAnsi="Times New Roman" w:cs="Times New Roman"/>
          <w:b/>
          <w:sz w:val="26"/>
          <w:szCs w:val="26"/>
        </w:rPr>
        <w:t xml:space="preserve"> проведении Единого дня </w:t>
      </w:r>
    </w:p>
    <w:p w:rsidR="00115632" w:rsidRPr="0057066B" w:rsidRDefault="00115632" w:rsidP="0011563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пожарной безопасности</w:t>
      </w:r>
    </w:p>
    <w:p w:rsidR="00DB4BE5" w:rsidRPr="0057066B" w:rsidRDefault="00DB4BE5" w:rsidP="00C536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B4BE5" w:rsidRPr="001D70FB" w:rsidRDefault="00DB4BE5" w:rsidP="00972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F50A0" w:rsidRDefault="00115632" w:rsidP="00C536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пропаганды пожарной безопасности, </w:t>
      </w:r>
      <w:r w:rsidR="0064613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69-ФЗ «О пожарной безопасности», руководствуясь статьей </w:t>
      </w:r>
      <w:r>
        <w:rPr>
          <w:rFonts w:ascii="Times New Roman" w:hAnsi="Times New Roman" w:cs="Times New Roman"/>
          <w:sz w:val="26"/>
          <w:szCs w:val="26"/>
        </w:rPr>
        <w:t>63 Федерального закона от 22.07.2008 № 123 – ФЗ «Технический регламент о требованиях пожарной безопасности</w:t>
      </w:r>
      <w:r w:rsidR="0064613B">
        <w:rPr>
          <w:rFonts w:ascii="Times New Roman" w:hAnsi="Times New Roman" w:cs="Times New Roman"/>
          <w:sz w:val="26"/>
          <w:szCs w:val="26"/>
        </w:rPr>
        <w:t>», Постановлением Администрации городского округа го</w:t>
      </w:r>
      <w:r w:rsidR="004B5761">
        <w:rPr>
          <w:rFonts w:ascii="Times New Roman" w:hAnsi="Times New Roman" w:cs="Times New Roman"/>
          <w:sz w:val="26"/>
          <w:szCs w:val="26"/>
        </w:rPr>
        <w:t>род Рыбинск от 17.06</w:t>
      </w:r>
      <w:r w:rsidR="00ED5CDF">
        <w:rPr>
          <w:rFonts w:ascii="Times New Roman" w:hAnsi="Times New Roman" w:cs="Times New Roman"/>
          <w:sz w:val="26"/>
          <w:szCs w:val="26"/>
        </w:rPr>
        <w:t>.2022</w:t>
      </w:r>
      <w:r w:rsidR="008F50A0">
        <w:rPr>
          <w:rFonts w:ascii="Times New Roman" w:hAnsi="Times New Roman" w:cs="Times New Roman"/>
          <w:sz w:val="26"/>
          <w:szCs w:val="26"/>
        </w:rPr>
        <w:t xml:space="preserve"> № </w:t>
      </w:r>
      <w:r w:rsidR="004B5761">
        <w:rPr>
          <w:rFonts w:ascii="Times New Roman" w:hAnsi="Times New Roman" w:cs="Times New Roman"/>
          <w:sz w:val="26"/>
          <w:szCs w:val="26"/>
        </w:rPr>
        <w:t>2616</w:t>
      </w:r>
      <w:r w:rsidR="0064613B">
        <w:rPr>
          <w:rFonts w:ascii="Times New Roman" w:hAnsi="Times New Roman" w:cs="Times New Roman"/>
          <w:sz w:val="26"/>
          <w:szCs w:val="26"/>
        </w:rPr>
        <w:t xml:space="preserve"> </w:t>
      </w:r>
      <w:r w:rsidR="0089516C">
        <w:rPr>
          <w:rFonts w:ascii="Times New Roman" w:hAnsi="Times New Roman" w:cs="Times New Roman"/>
          <w:sz w:val="28"/>
          <w:szCs w:val="28"/>
        </w:rPr>
        <w:t>«О проведении Единого дня пожарной безопасности 27.09.2022 на терр</w:t>
      </w:r>
      <w:r w:rsidR="0089516C">
        <w:rPr>
          <w:rFonts w:ascii="Times New Roman" w:hAnsi="Times New Roman" w:cs="Times New Roman"/>
          <w:sz w:val="28"/>
          <w:szCs w:val="28"/>
        </w:rPr>
        <w:t>и</w:t>
      </w:r>
      <w:r w:rsidR="0089516C">
        <w:rPr>
          <w:rFonts w:ascii="Times New Roman" w:hAnsi="Times New Roman" w:cs="Times New Roman"/>
          <w:sz w:val="28"/>
          <w:szCs w:val="28"/>
        </w:rPr>
        <w:t>тории городского округа город Рыбинск № 053-01-09\520 от 22.09.2022г.</w:t>
      </w:r>
      <w:r w:rsidR="0089516C">
        <w:rPr>
          <w:rFonts w:ascii="Times New Roman" w:hAnsi="Times New Roman" w:cs="Times New Roman"/>
          <w:sz w:val="26"/>
          <w:szCs w:val="26"/>
        </w:rPr>
        <w:t xml:space="preserve"> </w:t>
      </w:r>
      <w:r w:rsidR="004B5761">
        <w:rPr>
          <w:rFonts w:ascii="Times New Roman" w:hAnsi="Times New Roman" w:cs="Times New Roman"/>
          <w:sz w:val="26"/>
          <w:szCs w:val="26"/>
        </w:rPr>
        <w:t>«О проведении</w:t>
      </w:r>
      <w:proofErr w:type="gramEnd"/>
      <w:r w:rsidR="004B5761">
        <w:rPr>
          <w:rFonts w:ascii="Times New Roman" w:hAnsi="Times New Roman" w:cs="Times New Roman"/>
          <w:sz w:val="26"/>
          <w:szCs w:val="26"/>
        </w:rPr>
        <w:t xml:space="preserve"> Единого дня пожарной безопасности на территории городского округа город Рыбинск»</w:t>
      </w:r>
    </w:p>
    <w:p w:rsidR="00DB4BE5" w:rsidRPr="001D70FB" w:rsidRDefault="00DB4BE5" w:rsidP="00C536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0FB">
        <w:rPr>
          <w:rFonts w:ascii="Times New Roman" w:hAnsi="Times New Roman" w:cs="Times New Roman"/>
          <w:sz w:val="26"/>
          <w:szCs w:val="26"/>
        </w:rPr>
        <w:t>ПРИКАЗЫВАЮ:</w:t>
      </w:r>
    </w:p>
    <w:p w:rsidR="00DB4BE5" w:rsidRPr="001D70FB" w:rsidRDefault="00DB4BE5" w:rsidP="00110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75EA" w:rsidRDefault="00DB4BE5" w:rsidP="00110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0FB">
        <w:rPr>
          <w:rFonts w:ascii="Times New Roman" w:hAnsi="Times New Roman" w:cs="Times New Roman"/>
          <w:sz w:val="26"/>
          <w:szCs w:val="26"/>
        </w:rPr>
        <w:t>1.</w:t>
      </w:r>
      <w:r w:rsidR="0064613B">
        <w:rPr>
          <w:rFonts w:ascii="Times New Roman" w:hAnsi="Times New Roman" w:cs="Times New Roman"/>
          <w:sz w:val="26"/>
          <w:szCs w:val="26"/>
        </w:rPr>
        <w:t xml:space="preserve">  Заместителю</w:t>
      </w:r>
      <w:r w:rsidR="0064613B" w:rsidRPr="001D70FB">
        <w:rPr>
          <w:rFonts w:ascii="Times New Roman" w:hAnsi="Times New Roman" w:cs="Times New Roman"/>
          <w:sz w:val="26"/>
          <w:szCs w:val="26"/>
        </w:rPr>
        <w:t xml:space="preserve"> </w:t>
      </w:r>
      <w:r w:rsidR="004B5761">
        <w:rPr>
          <w:rFonts w:ascii="Times New Roman" w:hAnsi="Times New Roman" w:cs="Times New Roman"/>
          <w:sz w:val="26"/>
          <w:szCs w:val="26"/>
        </w:rPr>
        <w:t xml:space="preserve">председателя ПТК </w:t>
      </w:r>
      <w:proofErr w:type="spellStart"/>
      <w:r w:rsidR="004B5761">
        <w:rPr>
          <w:rFonts w:ascii="Times New Roman" w:hAnsi="Times New Roman" w:cs="Times New Roman"/>
          <w:sz w:val="26"/>
          <w:szCs w:val="26"/>
        </w:rPr>
        <w:t>Сокко</w:t>
      </w:r>
      <w:proofErr w:type="spellEnd"/>
      <w:r w:rsidR="004B5761">
        <w:rPr>
          <w:rFonts w:ascii="Times New Roman" w:hAnsi="Times New Roman" w:cs="Times New Roman"/>
          <w:sz w:val="26"/>
          <w:szCs w:val="26"/>
        </w:rPr>
        <w:t xml:space="preserve"> Ю.А. </w:t>
      </w:r>
      <w:r w:rsidR="00AF41B5">
        <w:rPr>
          <w:rFonts w:ascii="Times New Roman" w:hAnsi="Times New Roman" w:cs="Times New Roman"/>
          <w:sz w:val="28"/>
          <w:szCs w:val="28"/>
        </w:rPr>
        <w:t xml:space="preserve">27.09.2022 </w:t>
      </w:r>
      <w:r w:rsidR="0064613B">
        <w:rPr>
          <w:rFonts w:ascii="Times New Roman" w:hAnsi="Times New Roman" w:cs="Times New Roman"/>
          <w:sz w:val="26"/>
          <w:szCs w:val="26"/>
        </w:rPr>
        <w:t>организовать и провести в школе Единый день пожарной безопасности</w:t>
      </w:r>
      <w:r w:rsidR="007975EA">
        <w:rPr>
          <w:rFonts w:ascii="Times New Roman" w:hAnsi="Times New Roman" w:cs="Times New Roman"/>
          <w:sz w:val="26"/>
          <w:szCs w:val="26"/>
        </w:rPr>
        <w:t>.</w:t>
      </w:r>
    </w:p>
    <w:p w:rsidR="007975EA" w:rsidRDefault="007975EA" w:rsidP="00110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 В ср</w:t>
      </w:r>
      <w:r w:rsidR="00CF26FB">
        <w:rPr>
          <w:rFonts w:ascii="Times New Roman" w:hAnsi="Times New Roman" w:cs="Times New Roman"/>
          <w:sz w:val="26"/>
          <w:szCs w:val="26"/>
        </w:rPr>
        <w:t>ок</w:t>
      </w:r>
      <w:r w:rsidR="00AF41B5">
        <w:rPr>
          <w:rFonts w:ascii="Times New Roman" w:hAnsi="Times New Roman" w:cs="Times New Roman"/>
          <w:sz w:val="26"/>
          <w:szCs w:val="26"/>
        </w:rPr>
        <w:t xml:space="preserve"> до 26.09</w:t>
      </w:r>
      <w:r w:rsidR="00ED5CDF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 xml:space="preserve"> разработать и утвердить   План</w:t>
      </w:r>
      <w:r w:rsidR="00593BEE">
        <w:rPr>
          <w:rFonts w:ascii="Times New Roman" w:hAnsi="Times New Roman" w:cs="Times New Roman"/>
          <w:sz w:val="26"/>
          <w:szCs w:val="26"/>
        </w:rPr>
        <w:t xml:space="preserve"> проведения Единого дня пожарной</w:t>
      </w:r>
      <w:r w:rsidR="009E7AE8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в школе.</w:t>
      </w:r>
      <w:r w:rsidR="009E7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BE5" w:rsidRPr="001D70FB" w:rsidRDefault="00ED5CDF" w:rsidP="00110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B4BE5" w:rsidRPr="001D70FB">
        <w:rPr>
          <w:rFonts w:ascii="Times New Roman" w:hAnsi="Times New Roman" w:cs="Times New Roman"/>
          <w:sz w:val="26"/>
          <w:szCs w:val="26"/>
        </w:rPr>
        <w:t>.</w:t>
      </w:r>
      <w:r w:rsidR="007975EA">
        <w:rPr>
          <w:rFonts w:ascii="Times New Roman" w:hAnsi="Times New Roman" w:cs="Times New Roman"/>
          <w:sz w:val="26"/>
          <w:szCs w:val="26"/>
        </w:rPr>
        <w:t xml:space="preserve">  Организовать и провести внеплановые практические занятия по отработке плана эвакуации на случай возникновения пожара и действий работников школы при пожаре.</w:t>
      </w:r>
      <w:r w:rsidR="004B5761">
        <w:rPr>
          <w:rFonts w:ascii="Times New Roman" w:hAnsi="Times New Roman" w:cs="Times New Roman"/>
          <w:sz w:val="26"/>
          <w:szCs w:val="26"/>
        </w:rPr>
        <w:t xml:space="preserve"> Срок – </w:t>
      </w:r>
      <w:r w:rsidR="00AF41B5">
        <w:rPr>
          <w:rFonts w:ascii="Times New Roman" w:hAnsi="Times New Roman" w:cs="Times New Roman"/>
          <w:sz w:val="28"/>
          <w:szCs w:val="28"/>
        </w:rPr>
        <w:t>27.09.2022</w:t>
      </w:r>
      <w:r w:rsidR="005F709B">
        <w:rPr>
          <w:rFonts w:ascii="Times New Roman" w:hAnsi="Times New Roman" w:cs="Times New Roman"/>
          <w:sz w:val="26"/>
          <w:szCs w:val="26"/>
        </w:rPr>
        <w:t>.</w:t>
      </w:r>
    </w:p>
    <w:p w:rsidR="00DB4BE5" w:rsidRDefault="007975EA" w:rsidP="00110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5F709B">
        <w:rPr>
          <w:rFonts w:ascii="Times New Roman" w:hAnsi="Times New Roman" w:cs="Times New Roman"/>
          <w:sz w:val="26"/>
          <w:szCs w:val="26"/>
        </w:rPr>
        <w:t xml:space="preserve">Провести внеплановые инструктажи с работниками школы по мерам пожарной </w:t>
      </w:r>
      <w:r w:rsidR="00CF26FB">
        <w:rPr>
          <w:rFonts w:ascii="Times New Roman" w:hAnsi="Times New Roman" w:cs="Times New Roman"/>
          <w:sz w:val="26"/>
          <w:szCs w:val="26"/>
        </w:rPr>
        <w:t>бе</w:t>
      </w:r>
      <w:r w:rsidR="004B5761">
        <w:rPr>
          <w:rFonts w:ascii="Times New Roman" w:hAnsi="Times New Roman" w:cs="Times New Roman"/>
          <w:sz w:val="26"/>
          <w:szCs w:val="26"/>
        </w:rPr>
        <w:t xml:space="preserve">зопасности. Срок – </w:t>
      </w:r>
      <w:r w:rsidR="00AF41B5">
        <w:rPr>
          <w:rFonts w:ascii="Times New Roman" w:hAnsi="Times New Roman" w:cs="Times New Roman"/>
          <w:sz w:val="26"/>
          <w:szCs w:val="26"/>
        </w:rPr>
        <w:t>26.09.2022</w:t>
      </w:r>
      <w:r w:rsidR="005F709B">
        <w:rPr>
          <w:rFonts w:ascii="Times New Roman" w:hAnsi="Times New Roman" w:cs="Times New Roman"/>
          <w:sz w:val="26"/>
          <w:szCs w:val="26"/>
        </w:rPr>
        <w:t>.</w:t>
      </w:r>
    </w:p>
    <w:p w:rsidR="005F709B" w:rsidRPr="001D70FB" w:rsidRDefault="005F709B" w:rsidP="00110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Силами пожарно-техническ</w:t>
      </w:r>
      <w:r w:rsidR="000915B3">
        <w:rPr>
          <w:rFonts w:ascii="Times New Roman" w:hAnsi="Times New Roman" w:cs="Times New Roman"/>
          <w:sz w:val="26"/>
          <w:szCs w:val="26"/>
        </w:rPr>
        <w:t>ой к</w:t>
      </w:r>
      <w:r w:rsidR="003D18A3">
        <w:rPr>
          <w:rFonts w:ascii="Times New Roman" w:hAnsi="Times New Roman" w:cs="Times New Roman"/>
          <w:sz w:val="26"/>
          <w:szCs w:val="26"/>
        </w:rPr>
        <w:t>омиссии организовать проверку н</w:t>
      </w:r>
      <w:r w:rsidR="000915B3">
        <w:rPr>
          <w:rFonts w:ascii="Times New Roman" w:hAnsi="Times New Roman" w:cs="Times New Roman"/>
          <w:sz w:val="26"/>
          <w:szCs w:val="26"/>
        </w:rPr>
        <w:t xml:space="preserve">аличия и исправности первичных средств пожаротушения и </w:t>
      </w:r>
      <w:r w:rsidR="008F50A0">
        <w:rPr>
          <w:rFonts w:ascii="Times New Roman" w:hAnsi="Times New Roman" w:cs="Times New Roman"/>
          <w:sz w:val="26"/>
          <w:szCs w:val="26"/>
        </w:rPr>
        <w:t>пожарной</w:t>
      </w:r>
      <w:r w:rsidR="004B5761">
        <w:rPr>
          <w:rFonts w:ascii="Times New Roman" w:hAnsi="Times New Roman" w:cs="Times New Roman"/>
          <w:sz w:val="26"/>
          <w:szCs w:val="26"/>
        </w:rPr>
        <w:t xml:space="preserve"> сигнализации. Срок – 29.06</w:t>
      </w:r>
      <w:r w:rsidR="00ED5CDF">
        <w:rPr>
          <w:rFonts w:ascii="Times New Roman" w:hAnsi="Times New Roman" w:cs="Times New Roman"/>
          <w:sz w:val="26"/>
          <w:szCs w:val="26"/>
        </w:rPr>
        <w:t>.2022</w:t>
      </w:r>
      <w:r w:rsidR="000915B3">
        <w:rPr>
          <w:rFonts w:ascii="Times New Roman" w:hAnsi="Times New Roman" w:cs="Times New Roman"/>
          <w:sz w:val="26"/>
          <w:szCs w:val="26"/>
        </w:rPr>
        <w:t>.</w:t>
      </w:r>
    </w:p>
    <w:p w:rsidR="003D18A3" w:rsidRPr="003D18A3" w:rsidRDefault="000915B3" w:rsidP="003D18A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Представить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Департамента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 Администрации городского округа город Рыбинск отчетные материалы о проделанной работе по Единому дню пожарной безопасности</w:t>
      </w:r>
      <w:r w:rsidR="003D18A3">
        <w:rPr>
          <w:rFonts w:ascii="Times New Roman" w:hAnsi="Times New Roman" w:cs="Times New Roman"/>
          <w:sz w:val="26"/>
          <w:szCs w:val="26"/>
        </w:rPr>
        <w:t xml:space="preserve"> </w:t>
      </w:r>
      <w:r w:rsidR="001B497C">
        <w:rPr>
          <w:rFonts w:ascii="Times New Roman" w:hAnsi="Times New Roman" w:cs="Times New Roman"/>
          <w:sz w:val="26"/>
          <w:szCs w:val="26"/>
        </w:rPr>
        <w:t>Срок –</w:t>
      </w:r>
      <w:r w:rsidR="00AF41B5">
        <w:rPr>
          <w:rFonts w:ascii="Times New Roman" w:hAnsi="Times New Roman" w:cs="Times New Roman"/>
          <w:sz w:val="28"/>
          <w:szCs w:val="28"/>
        </w:rPr>
        <w:t>27.09.2022</w:t>
      </w:r>
      <w:r w:rsidR="003D18A3">
        <w:rPr>
          <w:rFonts w:ascii="Times New Roman" w:hAnsi="Times New Roman" w:cs="Times New Roman"/>
          <w:sz w:val="26"/>
          <w:szCs w:val="26"/>
        </w:rPr>
        <w:t>.</w:t>
      </w:r>
    </w:p>
    <w:p w:rsidR="00DB4BE5" w:rsidRPr="001D70FB" w:rsidRDefault="00CF26FB" w:rsidP="00110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B4BE5" w:rsidRPr="001D70F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DB4B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B4BE5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DB4BE5" w:rsidRDefault="00DB4BE5" w:rsidP="00110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4BE5" w:rsidRDefault="00DB4BE5" w:rsidP="00110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4BE5" w:rsidRPr="001D70FB" w:rsidRDefault="00DB4BE5" w:rsidP="001103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4BE5" w:rsidRDefault="00DB4BE5" w:rsidP="00343B74">
      <w:pPr>
        <w:pStyle w:val="a3"/>
        <w:rPr>
          <w:rFonts w:ascii="Times New Roman" w:hAnsi="Times New Roman" w:cs="Times New Roman"/>
          <w:sz w:val="26"/>
          <w:szCs w:val="26"/>
        </w:rPr>
      </w:pPr>
      <w:r w:rsidRPr="001D70FB">
        <w:rPr>
          <w:rFonts w:ascii="Times New Roman" w:hAnsi="Times New Roman" w:cs="Times New Roman"/>
          <w:sz w:val="26"/>
          <w:szCs w:val="26"/>
        </w:rPr>
        <w:t xml:space="preserve">Директор школы                                         </w:t>
      </w:r>
      <w:r w:rsidR="00343B74">
        <w:rPr>
          <w:rFonts w:ascii="Times New Roman" w:hAnsi="Times New Roman" w:cs="Times New Roman"/>
          <w:sz w:val="26"/>
          <w:szCs w:val="26"/>
        </w:rPr>
        <w:tab/>
      </w:r>
      <w:r w:rsidR="00343B74">
        <w:rPr>
          <w:rFonts w:ascii="Times New Roman" w:hAnsi="Times New Roman" w:cs="Times New Roman"/>
          <w:sz w:val="26"/>
          <w:szCs w:val="26"/>
        </w:rPr>
        <w:tab/>
      </w:r>
      <w:r w:rsidR="00343B74">
        <w:rPr>
          <w:rFonts w:ascii="Times New Roman" w:hAnsi="Times New Roman" w:cs="Times New Roman"/>
          <w:sz w:val="26"/>
          <w:szCs w:val="26"/>
        </w:rPr>
        <w:tab/>
      </w:r>
      <w:r w:rsidR="00343B74">
        <w:rPr>
          <w:rFonts w:ascii="Times New Roman" w:hAnsi="Times New Roman" w:cs="Times New Roman"/>
          <w:sz w:val="26"/>
          <w:szCs w:val="26"/>
        </w:rPr>
        <w:tab/>
        <w:t>А.А.Новикова</w:t>
      </w:r>
    </w:p>
    <w:p w:rsidR="008F50A0" w:rsidRDefault="008F50A0" w:rsidP="003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50A0" w:rsidRDefault="008F50A0" w:rsidP="003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50A0" w:rsidRDefault="008F50A0" w:rsidP="003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50A0" w:rsidRDefault="008F50A0" w:rsidP="003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50A0" w:rsidRDefault="008F50A0" w:rsidP="003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50A0" w:rsidRDefault="008F50A0" w:rsidP="003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50EC" w:rsidRDefault="000750EC" w:rsidP="003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C7165" w:rsidRDefault="00BC7165" w:rsidP="003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C7165" w:rsidRPr="001D70FB" w:rsidRDefault="00BC7165" w:rsidP="003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sectPr w:rsidR="00BC7165" w:rsidRPr="001D70FB" w:rsidSect="002076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83F1ADA"/>
    <w:multiLevelType w:val="hybridMultilevel"/>
    <w:tmpl w:val="9B405C3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2246DE4"/>
    <w:multiLevelType w:val="multilevel"/>
    <w:tmpl w:val="2F2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3704522"/>
    <w:multiLevelType w:val="hybridMultilevel"/>
    <w:tmpl w:val="C4E07CC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cs="Wingdings" w:hint="default"/>
      </w:rPr>
    </w:lvl>
  </w:abstractNum>
  <w:abstractNum w:abstractNumId="7">
    <w:nsid w:val="79C25AEE"/>
    <w:multiLevelType w:val="hybridMultilevel"/>
    <w:tmpl w:val="19C29D94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6DC"/>
    <w:rsid w:val="000230C3"/>
    <w:rsid w:val="0002350A"/>
    <w:rsid w:val="000252AA"/>
    <w:rsid w:val="0003093C"/>
    <w:rsid w:val="0004029B"/>
    <w:rsid w:val="00057EB6"/>
    <w:rsid w:val="0006006D"/>
    <w:rsid w:val="000645E7"/>
    <w:rsid w:val="00070A09"/>
    <w:rsid w:val="000750EC"/>
    <w:rsid w:val="000915B3"/>
    <w:rsid w:val="000A2ACF"/>
    <w:rsid w:val="000A651D"/>
    <w:rsid w:val="000C4AA4"/>
    <w:rsid w:val="000F312C"/>
    <w:rsid w:val="00103E94"/>
    <w:rsid w:val="00110372"/>
    <w:rsid w:val="00115632"/>
    <w:rsid w:val="00137306"/>
    <w:rsid w:val="00172FFA"/>
    <w:rsid w:val="00173B47"/>
    <w:rsid w:val="001B3052"/>
    <w:rsid w:val="001B497C"/>
    <w:rsid w:val="001B635E"/>
    <w:rsid w:val="001D70FB"/>
    <w:rsid w:val="001F6F86"/>
    <w:rsid w:val="002076DC"/>
    <w:rsid w:val="00224801"/>
    <w:rsid w:val="00234F3D"/>
    <w:rsid w:val="00293310"/>
    <w:rsid w:val="002B6A9D"/>
    <w:rsid w:val="002B6C8C"/>
    <w:rsid w:val="002C4E6B"/>
    <w:rsid w:val="002E548F"/>
    <w:rsid w:val="003067C5"/>
    <w:rsid w:val="0031230E"/>
    <w:rsid w:val="00327A8D"/>
    <w:rsid w:val="00343B74"/>
    <w:rsid w:val="00356571"/>
    <w:rsid w:val="003824B1"/>
    <w:rsid w:val="003D18A3"/>
    <w:rsid w:val="003D3D56"/>
    <w:rsid w:val="003D4B7A"/>
    <w:rsid w:val="003D549B"/>
    <w:rsid w:val="00405080"/>
    <w:rsid w:val="00435158"/>
    <w:rsid w:val="00453CA1"/>
    <w:rsid w:val="00460825"/>
    <w:rsid w:val="00462DD6"/>
    <w:rsid w:val="00476E0D"/>
    <w:rsid w:val="004B1C6D"/>
    <w:rsid w:val="004B5761"/>
    <w:rsid w:val="004B7C3A"/>
    <w:rsid w:val="004E09B3"/>
    <w:rsid w:val="004F1F74"/>
    <w:rsid w:val="0050116A"/>
    <w:rsid w:val="00503604"/>
    <w:rsid w:val="005063E8"/>
    <w:rsid w:val="00513E13"/>
    <w:rsid w:val="00514443"/>
    <w:rsid w:val="00532CF6"/>
    <w:rsid w:val="00554256"/>
    <w:rsid w:val="00564BF7"/>
    <w:rsid w:val="0057066B"/>
    <w:rsid w:val="00577E42"/>
    <w:rsid w:val="00584A6A"/>
    <w:rsid w:val="00593BEE"/>
    <w:rsid w:val="005A552B"/>
    <w:rsid w:val="005D3E9D"/>
    <w:rsid w:val="005E4CE8"/>
    <w:rsid w:val="005F709B"/>
    <w:rsid w:val="005F7793"/>
    <w:rsid w:val="00622F4E"/>
    <w:rsid w:val="00636974"/>
    <w:rsid w:val="00643550"/>
    <w:rsid w:val="0064613B"/>
    <w:rsid w:val="0066665C"/>
    <w:rsid w:val="006707C3"/>
    <w:rsid w:val="00672380"/>
    <w:rsid w:val="006752A8"/>
    <w:rsid w:val="006829C1"/>
    <w:rsid w:val="00696DA4"/>
    <w:rsid w:val="006D531A"/>
    <w:rsid w:val="006D5861"/>
    <w:rsid w:val="00700C14"/>
    <w:rsid w:val="00753175"/>
    <w:rsid w:val="00765123"/>
    <w:rsid w:val="007873D6"/>
    <w:rsid w:val="007975EA"/>
    <w:rsid w:val="007C2759"/>
    <w:rsid w:val="007C4E3B"/>
    <w:rsid w:val="007D0197"/>
    <w:rsid w:val="007D0A30"/>
    <w:rsid w:val="007E3494"/>
    <w:rsid w:val="00807ED5"/>
    <w:rsid w:val="00814A87"/>
    <w:rsid w:val="00822B88"/>
    <w:rsid w:val="0084084B"/>
    <w:rsid w:val="0089516C"/>
    <w:rsid w:val="00896052"/>
    <w:rsid w:val="008C3B46"/>
    <w:rsid w:val="008C7860"/>
    <w:rsid w:val="008D0A79"/>
    <w:rsid w:val="008E3D33"/>
    <w:rsid w:val="008F50A0"/>
    <w:rsid w:val="00905FB8"/>
    <w:rsid w:val="009103D5"/>
    <w:rsid w:val="00972D41"/>
    <w:rsid w:val="009918F5"/>
    <w:rsid w:val="009D740C"/>
    <w:rsid w:val="009E733E"/>
    <w:rsid w:val="009E7AE8"/>
    <w:rsid w:val="00A347CA"/>
    <w:rsid w:val="00A42973"/>
    <w:rsid w:val="00A93DC1"/>
    <w:rsid w:val="00A95437"/>
    <w:rsid w:val="00AA3E92"/>
    <w:rsid w:val="00AB024A"/>
    <w:rsid w:val="00AD22CC"/>
    <w:rsid w:val="00AE21A9"/>
    <w:rsid w:val="00AF41B5"/>
    <w:rsid w:val="00B173D8"/>
    <w:rsid w:val="00B3373D"/>
    <w:rsid w:val="00B503E9"/>
    <w:rsid w:val="00B55EB1"/>
    <w:rsid w:val="00B622F0"/>
    <w:rsid w:val="00B80E92"/>
    <w:rsid w:val="00B827FE"/>
    <w:rsid w:val="00B83A84"/>
    <w:rsid w:val="00B85B0D"/>
    <w:rsid w:val="00BC38E3"/>
    <w:rsid w:val="00BC7165"/>
    <w:rsid w:val="00BD21D6"/>
    <w:rsid w:val="00BF43D5"/>
    <w:rsid w:val="00C1188C"/>
    <w:rsid w:val="00C303E0"/>
    <w:rsid w:val="00C536F9"/>
    <w:rsid w:val="00C567D0"/>
    <w:rsid w:val="00C5682C"/>
    <w:rsid w:val="00C91E5B"/>
    <w:rsid w:val="00CA49A0"/>
    <w:rsid w:val="00CB29AB"/>
    <w:rsid w:val="00CB7A4B"/>
    <w:rsid w:val="00CD0158"/>
    <w:rsid w:val="00CF26FB"/>
    <w:rsid w:val="00CF5AC9"/>
    <w:rsid w:val="00D13F4D"/>
    <w:rsid w:val="00D30356"/>
    <w:rsid w:val="00D35236"/>
    <w:rsid w:val="00D76074"/>
    <w:rsid w:val="00DA708C"/>
    <w:rsid w:val="00DB2FFC"/>
    <w:rsid w:val="00DB4BE5"/>
    <w:rsid w:val="00DD4C65"/>
    <w:rsid w:val="00DF36CE"/>
    <w:rsid w:val="00E11255"/>
    <w:rsid w:val="00E12088"/>
    <w:rsid w:val="00E33B18"/>
    <w:rsid w:val="00E42ECF"/>
    <w:rsid w:val="00E62890"/>
    <w:rsid w:val="00EA3019"/>
    <w:rsid w:val="00EA742A"/>
    <w:rsid w:val="00EC5E31"/>
    <w:rsid w:val="00ED5CDF"/>
    <w:rsid w:val="00EF5A59"/>
    <w:rsid w:val="00F201C4"/>
    <w:rsid w:val="00F27A3D"/>
    <w:rsid w:val="00F30A1C"/>
    <w:rsid w:val="00F635ED"/>
    <w:rsid w:val="00F65276"/>
    <w:rsid w:val="00F66287"/>
    <w:rsid w:val="00F72A98"/>
    <w:rsid w:val="00F73D9C"/>
    <w:rsid w:val="00F76019"/>
    <w:rsid w:val="00F929ED"/>
    <w:rsid w:val="00FA124C"/>
    <w:rsid w:val="00FA6769"/>
    <w:rsid w:val="00FD1CC0"/>
    <w:rsid w:val="00FD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47"/>
    <w:pPr>
      <w:spacing w:after="200" w:line="276" w:lineRule="auto"/>
    </w:pPr>
    <w:rPr>
      <w:rFonts w:cs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A3019"/>
    <w:pPr>
      <w:keepNext/>
      <w:spacing w:after="0" w:line="240" w:lineRule="auto"/>
      <w:jc w:val="center"/>
      <w:outlineLvl w:val="0"/>
    </w:pPr>
    <w:rPr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E4CE8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01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4CE8"/>
    <w:rPr>
      <w:rFonts w:ascii="Cambria" w:hAnsi="Cambria" w:cs="Cambria"/>
      <w:b/>
      <w:bCs/>
      <w:color w:val="4F81BD"/>
      <w:lang w:val="en-US"/>
    </w:rPr>
  </w:style>
  <w:style w:type="paragraph" w:styleId="a3">
    <w:name w:val="No Spacing"/>
    <w:uiPriority w:val="99"/>
    <w:qFormat/>
    <w:rsid w:val="002076DC"/>
    <w:rPr>
      <w:rFonts w:cs="Calibri"/>
      <w:sz w:val="22"/>
      <w:szCs w:val="22"/>
    </w:rPr>
  </w:style>
  <w:style w:type="paragraph" w:styleId="a4">
    <w:name w:val="Normal (Web)"/>
    <w:basedOn w:val="a"/>
    <w:uiPriority w:val="99"/>
    <w:semiHidden/>
    <w:rsid w:val="007D0197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EA3019"/>
    <w:pPr>
      <w:spacing w:after="0" w:line="240" w:lineRule="auto"/>
    </w:pPr>
    <w:rPr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A3019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A3019"/>
    <w:pPr>
      <w:spacing w:after="0" w:line="240" w:lineRule="auto"/>
      <w:jc w:val="both"/>
    </w:pPr>
    <w:rPr>
      <w:sz w:val="28"/>
      <w:szCs w:val="28"/>
      <w:lang w:val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EA3019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F66287"/>
    <w:pPr>
      <w:spacing w:after="0" w:line="240" w:lineRule="auto"/>
      <w:jc w:val="center"/>
    </w:pPr>
    <w:rPr>
      <w:b/>
      <w:bCs/>
      <w:sz w:val="28"/>
      <w:szCs w:val="28"/>
      <w:lang w:val="ru-RU"/>
    </w:rPr>
  </w:style>
  <w:style w:type="character" w:customStyle="1" w:styleId="a8">
    <w:name w:val="Подзаголовок Знак"/>
    <w:basedOn w:val="a0"/>
    <w:link w:val="a7"/>
    <w:uiPriority w:val="99"/>
    <w:locked/>
    <w:rsid w:val="00F66287"/>
    <w:rPr>
      <w:rFonts w:ascii="Times New Roman" w:hAnsi="Times New Roman" w:cs="Times New Roman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B83A84"/>
    <w:pPr>
      <w:spacing w:after="0" w:line="240" w:lineRule="auto"/>
      <w:jc w:val="both"/>
    </w:pPr>
    <w:rPr>
      <w:sz w:val="28"/>
      <w:szCs w:val="28"/>
      <w:lang w:val="ru-RU" w:eastAsia="ar-SA"/>
    </w:rPr>
  </w:style>
  <w:style w:type="paragraph" w:customStyle="1" w:styleId="rteright">
    <w:name w:val="rteright"/>
    <w:basedOn w:val="a"/>
    <w:uiPriority w:val="99"/>
    <w:rsid w:val="005E4CE8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customStyle="1" w:styleId="rtecenter">
    <w:name w:val="rtecenter"/>
    <w:basedOn w:val="a"/>
    <w:uiPriority w:val="99"/>
    <w:rsid w:val="005E4CE8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a9">
    <w:name w:val="Strong"/>
    <w:basedOn w:val="a0"/>
    <w:uiPriority w:val="99"/>
    <w:qFormat/>
    <w:rsid w:val="005E4CE8"/>
    <w:rPr>
      <w:b/>
      <w:bCs/>
    </w:rPr>
  </w:style>
  <w:style w:type="paragraph" w:customStyle="1" w:styleId="rtejustify">
    <w:name w:val="rtejustify"/>
    <w:basedOn w:val="a"/>
    <w:uiPriority w:val="99"/>
    <w:rsid w:val="005E4CE8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aa">
    <w:name w:val="Hyperlink"/>
    <w:basedOn w:val="a0"/>
    <w:uiPriority w:val="99"/>
    <w:semiHidden/>
    <w:rsid w:val="00503604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972D4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72D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Зам. директора</cp:lastModifiedBy>
  <cp:revision>128</cp:revision>
  <cp:lastPrinted>2020-08-24T10:38:00Z</cp:lastPrinted>
  <dcterms:created xsi:type="dcterms:W3CDTF">2013-07-19T14:30:00Z</dcterms:created>
  <dcterms:modified xsi:type="dcterms:W3CDTF">2022-09-24T09:30:00Z</dcterms:modified>
</cp:coreProperties>
</file>